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337E" w14:textId="508FBC75" w:rsidR="00E84AE1" w:rsidRPr="00CF2FCE" w:rsidRDefault="00E84AE1" w:rsidP="00423632">
      <w:pPr>
        <w:spacing w:after="0" w:line="216" w:lineRule="auto"/>
        <w:rPr>
          <w:b/>
          <w:bCs/>
          <w:sz w:val="18"/>
          <w:szCs w:val="18"/>
        </w:rPr>
      </w:pPr>
      <w:r w:rsidRPr="00CF2FCE">
        <w:rPr>
          <w:b/>
          <w:bCs/>
          <w:sz w:val="18"/>
          <w:szCs w:val="18"/>
        </w:rPr>
        <w:t xml:space="preserve">Názov vysokej školy: </w:t>
      </w:r>
      <w:r w:rsidR="00F9521E">
        <w:rPr>
          <w:b/>
          <w:bCs/>
          <w:sz w:val="18"/>
          <w:szCs w:val="18"/>
        </w:rPr>
        <w:t xml:space="preserve"> </w:t>
      </w:r>
      <w:r w:rsidRPr="00CF2FCE">
        <w:rPr>
          <w:b/>
          <w:bCs/>
          <w:sz w:val="18"/>
          <w:szCs w:val="18"/>
        </w:rPr>
        <w:t>Univerzita Komenského v Bratislave</w:t>
      </w:r>
    </w:p>
    <w:p w14:paraId="163A48B3" w14:textId="303EA81F" w:rsidR="00000FC7" w:rsidRPr="00000FC7" w:rsidRDefault="00E84AE1" w:rsidP="00423632">
      <w:pPr>
        <w:autoSpaceDE w:val="0"/>
        <w:autoSpaceDN w:val="0"/>
        <w:adjustRightInd w:val="0"/>
        <w:spacing w:after="0" w:line="216" w:lineRule="auto"/>
        <w:rPr>
          <w:rFonts w:cstheme="minorHAnsi"/>
          <w:b/>
          <w:sz w:val="16"/>
          <w:szCs w:val="16"/>
        </w:rPr>
      </w:pPr>
      <w:r w:rsidRPr="00000FC7">
        <w:rPr>
          <w:b/>
          <w:bCs/>
          <w:sz w:val="18"/>
          <w:szCs w:val="18"/>
        </w:rPr>
        <w:t xml:space="preserve">Názov študijného programu: </w:t>
      </w:r>
      <w:r w:rsidR="00000FC7" w:rsidRPr="00000FC7">
        <w:rPr>
          <w:rFonts w:cstheme="minorHAnsi"/>
          <w:b/>
          <w:sz w:val="18"/>
          <w:szCs w:val="18"/>
        </w:rPr>
        <w:t>Archívnictvo, muzeológia a digitalizácia historického dedičstva</w:t>
      </w:r>
      <w:r w:rsidR="00493056">
        <w:rPr>
          <w:rFonts w:cstheme="minorHAnsi"/>
          <w:b/>
          <w:sz w:val="18"/>
          <w:szCs w:val="18"/>
        </w:rPr>
        <w:t xml:space="preserve"> </w:t>
      </w:r>
    </w:p>
    <w:p w14:paraId="6D232982" w14:textId="47F83CD7" w:rsidR="00E84AE1" w:rsidRPr="00000FC7" w:rsidRDefault="00E84AE1" w:rsidP="00423632">
      <w:pPr>
        <w:spacing w:after="0" w:line="216" w:lineRule="auto"/>
        <w:rPr>
          <w:b/>
          <w:bCs/>
          <w:sz w:val="18"/>
          <w:szCs w:val="18"/>
        </w:rPr>
      </w:pPr>
      <w:r w:rsidRPr="00CF2FCE">
        <w:rPr>
          <w:b/>
          <w:bCs/>
          <w:sz w:val="18"/>
          <w:szCs w:val="18"/>
        </w:rPr>
        <w:t xml:space="preserve">Stupeň štúdia: </w:t>
      </w:r>
      <w:r w:rsidR="002529E0">
        <w:rPr>
          <w:b/>
          <w:bCs/>
          <w:sz w:val="18"/>
          <w:szCs w:val="18"/>
        </w:rPr>
        <w:t>Druhý</w:t>
      </w:r>
    </w:p>
    <w:p w14:paraId="00996D75" w14:textId="77777777" w:rsidR="005110F3" w:rsidRPr="00CF2FCE" w:rsidRDefault="005110F3" w:rsidP="00423632">
      <w:pPr>
        <w:spacing w:after="0" w:line="216" w:lineRule="auto"/>
        <w:rPr>
          <w:rFonts w:cstheme="minorHAnsi"/>
          <w:b/>
          <w:bCs/>
          <w:sz w:val="18"/>
          <w:szCs w:val="18"/>
        </w:rPr>
      </w:pPr>
    </w:p>
    <w:p w14:paraId="702F3BA7" w14:textId="72009231" w:rsidR="009833BC" w:rsidRPr="00CF2FCE" w:rsidRDefault="009833BC" w:rsidP="00423632">
      <w:pPr>
        <w:pStyle w:val="Odsekzoznamu"/>
        <w:numPr>
          <w:ilvl w:val="0"/>
          <w:numId w:val="15"/>
        </w:numPr>
        <w:spacing w:after="0" w:line="216" w:lineRule="auto"/>
        <w:ind w:left="426" w:hanging="426"/>
        <w:rPr>
          <w:rFonts w:eastAsia="Times New Roman" w:cstheme="minorHAnsi"/>
          <w:b/>
          <w:bCs/>
          <w:color w:val="000000"/>
          <w:sz w:val="18"/>
          <w:szCs w:val="18"/>
          <w:lang w:eastAsia="sk-SK"/>
        </w:rPr>
      </w:pPr>
      <w:r w:rsidRPr="00CF2FCE">
        <w:rPr>
          <w:rFonts w:cstheme="minorHAnsi"/>
          <w:b/>
          <w:bCs/>
          <w:sz w:val="18"/>
          <w:szCs w:val="18"/>
        </w:rPr>
        <w:t xml:space="preserve">Samohodnotenie </w:t>
      </w:r>
      <w:r w:rsidR="00E815D8" w:rsidRPr="00CF2FCE">
        <w:rPr>
          <w:rFonts w:cstheme="minorHAnsi"/>
          <w:b/>
          <w:bCs/>
          <w:sz w:val="18"/>
          <w:szCs w:val="18"/>
        </w:rPr>
        <w:t xml:space="preserve">plnenia </w:t>
      </w:r>
      <w:r w:rsidR="00070E54" w:rsidRPr="00CF2FCE">
        <w:rPr>
          <w:rFonts w:cstheme="minorHAnsi"/>
          <w:b/>
          <w:bCs/>
          <w:sz w:val="18"/>
          <w:szCs w:val="18"/>
        </w:rPr>
        <w:t xml:space="preserve">štandardu SP 2 </w:t>
      </w:r>
      <w:r w:rsidR="00A07A0C" w:rsidRPr="00CF2FCE">
        <w:rPr>
          <w:rFonts w:cstheme="minorHAnsi"/>
          <w:b/>
          <w:bCs/>
          <w:sz w:val="18"/>
          <w:szCs w:val="18"/>
        </w:rPr>
        <w:t xml:space="preserve">– </w:t>
      </w:r>
      <w:r w:rsidR="00070E54" w:rsidRPr="00CF2FCE">
        <w:rPr>
          <w:rFonts w:cstheme="minorHAnsi"/>
          <w:b/>
          <w:bCs/>
          <w:sz w:val="18"/>
          <w:szCs w:val="18"/>
        </w:rPr>
        <w:t>Návrh nového študijného programu a návrh úpravy študijného programu</w:t>
      </w:r>
      <w:r w:rsidR="00070E54" w:rsidRPr="00CF2FCE">
        <w:rPr>
          <w:rFonts w:eastAsia="Times New Roman" w:cstheme="minorHAnsi"/>
          <w:b/>
          <w:bCs/>
          <w:color w:val="000000"/>
          <w:sz w:val="18"/>
          <w:szCs w:val="18"/>
          <w:lang w:eastAsia="sk-SK"/>
        </w:rPr>
        <w:t xml:space="preserve"> </w:t>
      </w:r>
    </w:p>
    <w:p w14:paraId="4AD5EB20" w14:textId="0BAA0FC8" w:rsidR="00BB7373" w:rsidRPr="00CF2FCE" w:rsidRDefault="00BB7373" w:rsidP="00423632">
      <w:pPr>
        <w:spacing w:after="0" w:line="216" w:lineRule="auto"/>
        <w:jc w:val="both"/>
        <w:rPr>
          <w:rFonts w:cstheme="minorHAnsi"/>
          <w:sz w:val="18"/>
          <w:szCs w:val="18"/>
        </w:rPr>
      </w:pPr>
      <w:r w:rsidRPr="00CF2FCE">
        <w:rPr>
          <w:rFonts w:cstheme="minorHAnsi"/>
          <w:b/>
          <w:bCs/>
          <w:sz w:val="18"/>
          <w:szCs w:val="18"/>
        </w:rPr>
        <w:t>SP 2.1.</w:t>
      </w:r>
      <w:r w:rsidRPr="00CF2FCE">
        <w:rPr>
          <w:rFonts w:cstheme="minorHAnsi"/>
          <w:sz w:val="18"/>
          <w:szCs w:val="18"/>
        </w:rPr>
        <w:t xml:space="preserve"> Návrh nového študijného programu alebo návrh úpravy študijného programu je spracovaný a predložený </w:t>
      </w:r>
      <w:r w:rsidRPr="009A5B78">
        <w:rPr>
          <w:rFonts w:cstheme="minorHAnsi"/>
          <w:b/>
          <w:sz w:val="18"/>
          <w:szCs w:val="18"/>
        </w:rPr>
        <w:t>v súlade s formalizovanými procesmi vnútorného systému zabezpečovania kvality</w:t>
      </w:r>
      <w:r w:rsidRPr="00CF2FCE">
        <w:rPr>
          <w:rFonts w:cstheme="minorHAnsi"/>
          <w:sz w:val="18"/>
          <w:szCs w:val="18"/>
        </w:rPr>
        <w:t xml:space="preserve"> vysokoškolského vzdelávania vysokej školy (ďalej len „vnútorný systém“). Ak vysoká škola nemá vnútorný systém schválený, pravidlá zabezpečovania kvality sú uvedené priamo v príslušnom návrhu.</w:t>
      </w:r>
    </w:p>
    <w:tbl>
      <w:tblPr>
        <w:tblStyle w:val="Tabukasmriekou3"/>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7"/>
        <w:gridCol w:w="2693"/>
      </w:tblGrid>
      <w:tr w:rsidR="00BB7373" w:rsidRPr="00CF2FCE" w14:paraId="0DF67607" w14:textId="77777777" w:rsidTr="009B1D2F">
        <w:trPr>
          <w:cnfStyle w:val="100000000000" w:firstRow="1" w:lastRow="0" w:firstColumn="0" w:lastColumn="0" w:oddVBand="0" w:evenVBand="0" w:oddHBand="0" w:evenHBand="0" w:firstRowFirstColumn="0" w:firstRowLastColumn="0" w:lastRowFirstColumn="0" w:lastRowLastColumn="0"/>
          <w:trHeight w:val="79"/>
        </w:trPr>
        <w:tc>
          <w:tcPr>
            <w:tcW w:w="7087" w:type="dxa"/>
            <w:tcBorders>
              <w:top w:val="none" w:sz="0" w:space="0" w:color="auto"/>
              <w:left w:val="none" w:sz="0" w:space="0" w:color="auto"/>
              <w:right w:val="none" w:sz="0" w:space="0" w:color="auto"/>
            </w:tcBorders>
          </w:tcPr>
          <w:p w14:paraId="6D199900" w14:textId="04ABC86E" w:rsidR="001B7E54" w:rsidRPr="00CF2FCE" w:rsidRDefault="001B7E54" w:rsidP="00423632">
            <w:pPr>
              <w:spacing w:line="216" w:lineRule="auto"/>
              <w:ind w:left="-109" w:firstLine="109"/>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r w:rsidR="00B01166" w:rsidRPr="00CF2FCE">
              <w:rPr>
                <w:rStyle w:val="Odkaznapoznmkupodiarou"/>
                <w:rFonts w:cstheme="minorHAnsi"/>
                <w:b w:val="0"/>
                <w:bCs w:val="0"/>
                <w:color w:val="808080" w:themeColor="background1" w:themeShade="80"/>
                <w:sz w:val="18"/>
                <w:szCs w:val="18"/>
              </w:rPr>
              <w:footnoteReference w:id="1"/>
            </w:r>
            <w:r w:rsidRPr="00CF2FCE">
              <w:rPr>
                <w:rFonts w:cstheme="minorHAnsi"/>
                <w:b w:val="0"/>
                <w:bCs w:val="0"/>
                <w:i/>
                <w:iCs/>
                <w:color w:val="808080" w:themeColor="background1" w:themeShade="80"/>
                <w:sz w:val="16"/>
                <w:szCs w:val="16"/>
              </w:rPr>
              <w:t xml:space="preserve"> </w:t>
            </w:r>
            <w:r w:rsidRPr="00CF2FCE">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A0F748A" w14:textId="24536B32" w:rsidR="001B7E54" w:rsidRPr="00CF2FCE" w:rsidRDefault="001B7E54" w:rsidP="00423632">
            <w:pPr>
              <w:spacing w:line="216" w:lineRule="auto"/>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r w:rsidR="00B01166" w:rsidRPr="00CF2FCE">
              <w:rPr>
                <w:rStyle w:val="Odkaznapoznmkupodiarou"/>
                <w:rFonts w:cstheme="minorHAnsi"/>
                <w:b w:val="0"/>
                <w:bCs w:val="0"/>
                <w:i/>
                <w:iCs/>
                <w:color w:val="808080" w:themeColor="background1" w:themeShade="80"/>
                <w:sz w:val="16"/>
                <w:szCs w:val="16"/>
                <w:lang w:eastAsia="sk-SK"/>
              </w:rPr>
              <w:footnoteReference w:id="2"/>
            </w:r>
          </w:p>
        </w:tc>
      </w:tr>
      <w:tr w:rsidR="001B7E54" w:rsidRPr="00CF2FCE" w14:paraId="21758D8A" w14:textId="77777777" w:rsidTr="009B1D2F">
        <w:trPr>
          <w:trHeight w:val="478"/>
        </w:trPr>
        <w:tc>
          <w:tcPr>
            <w:tcW w:w="7087" w:type="dxa"/>
          </w:tcPr>
          <w:p w14:paraId="15278304" w14:textId="12919F4C" w:rsidR="003E7851" w:rsidRPr="00674D3B" w:rsidRDefault="00CB7D6A" w:rsidP="00423632">
            <w:pPr>
              <w:tabs>
                <w:tab w:val="left" w:pos="5098"/>
              </w:tabs>
              <w:spacing w:line="216" w:lineRule="auto"/>
              <w:rPr>
                <w:i/>
                <w:iCs/>
                <w:sz w:val="18"/>
                <w:szCs w:val="18"/>
                <w:lang w:eastAsia="sk-SK"/>
              </w:rPr>
            </w:pPr>
            <w:r w:rsidRPr="00674D3B">
              <w:rPr>
                <w:b/>
                <w:i/>
                <w:iCs/>
                <w:sz w:val="18"/>
                <w:szCs w:val="18"/>
                <w:lang w:eastAsia="sk-SK"/>
              </w:rPr>
              <w:t>Vnútorný systém UK a FiF UK</w:t>
            </w:r>
            <w:r w:rsidRPr="00674D3B">
              <w:rPr>
                <w:i/>
                <w:iCs/>
                <w:sz w:val="18"/>
                <w:szCs w:val="18"/>
                <w:lang w:eastAsia="sk-SK"/>
              </w:rPr>
              <w:t xml:space="preserve"> v súčasnosti prebieha procesom zosúlaďovania s akreditačnými štandardami zverejnenými SAAVŠ 25. 7. 2020 tak, aby bol zosúladený najneskôr k zákonne stanovenému termínu 31. 8. 2022. Súčasťou formalizovaných procesov zosúladeného vnútorného systému bude aj naďalej proces návrhu nového študijného programu a návrhu úpravy študijného programu.</w:t>
            </w:r>
          </w:p>
          <w:p w14:paraId="7798E938" w14:textId="77777777" w:rsidR="00CB7D6A" w:rsidRPr="00674D3B" w:rsidRDefault="00CB7D6A" w:rsidP="00423632">
            <w:pPr>
              <w:tabs>
                <w:tab w:val="left" w:pos="5098"/>
              </w:tabs>
              <w:spacing w:line="216" w:lineRule="auto"/>
              <w:rPr>
                <w:rFonts w:eastAsiaTheme="minorEastAsia"/>
                <w:i/>
                <w:iCs/>
                <w:sz w:val="18"/>
                <w:szCs w:val="18"/>
                <w:lang w:eastAsia="sk-SK"/>
              </w:rPr>
            </w:pPr>
          </w:p>
          <w:p w14:paraId="25C13EA6" w14:textId="0F37AE6A" w:rsidR="00886FA8" w:rsidRPr="00CF2FCE" w:rsidRDefault="003E7851" w:rsidP="00423632">
            <w:pPr>
              <w:tabs>
                <w:tab w:val="left" w:pos="5098"/>
              </w:tabs>
              <w:spacing w:line="216" w:lineRule="auto"/>
              <w:rPr>
                <w:rFonts w:cstheme="minorHAnsi"/>
                <w:bCs/>
                <w:i/>
                <w:iCs/>
                <w:sz w:val="16"/>
                <w:szCs w:val="16"/>
                <w:lang w:eastAsia="sk-SK"/>
              </w:rPr>
            </w:pPr>
            <w:r w:rsidRPr="00674D3B">
              <w:rPr>
                <w:rFonts w:eastAsiaTheme="minorEastAsia"/>
                <w:i/>
                <w:iCs/>
                <w:sz w:val="18"/>
                <w:szCs w:val="18"/>
                <w:lang w:eastAsia="sk-SK"/>
              </w:rPr>
              <w:t xml:space="preserve">Návrh nového študijného programu je predložený </w:t>
            </w:r>
            <w:r w:rsidRPr="00674D3B">
              <w:rPr>
                <w:rFonts w:eastAsiaTheme="minorEastAsia"/>
                <w:b/>
                <w:i/>
                <w:iCs/>
                <w:sz w:val="18"/>
                <w:szCs w:val="18"/>
                <w:lang w:eastAsia="sk-SK"/>
              </w:rPr>
              <w:t>v súlade</w:t>
            </w:r>
            <w:r w:rsidRPr="00674D3B">
              <w:rPr>
                <w:rFonts w:eastAsiaTheme="minorEastAsia"/>
                <w:i/>
                <w:iCs/>
                <w:sz w:val="18"/>
                <w:szCs w:val="18"/>
                <w:lang w:eastAsia="sk-SK"/>
              </w:rPr>
              <w:t xml:space="preserve"> s platnými formalizovanými vnútornými procesmi Univerzity Komenského v Bratislave a Filozofickej fakulty UK na predkladanie návrhu nového </w:t>
            </w:r>
            <w:r w:rsidR="00DA2553">
              <w:rPr>
                <w:rFonts w:eastAsiaTheme="minorEastAsia"/>
                <w:i/>
                <w:iCs/>
                <w:sz w:val="18"/>
                <w:szCs w:val="18"/>
                <w:lang w:eastAsia="sk-SK"/>
              </w:rPr>
              <w:t>študijného programu</w:t>
            </w:r>
            <w:r w:rsidR="00DA2553" w:rsidRPr="00674D3B">
              <w:rPr>
                <w:rFonts w:eastAsiaTheme="minorEastAsia"/>
                <w:i/>
                <w:iCs/>
                <w:sz w:val="18"/>
                <w:szCs w:val="18"/>
                <w:lang w:eastAsia="sk-SK"/>
              </w:rPr>
              <w:t xml:space="preserve"> </w:t>
            </w:r>
            <w:r w:rsidRPr="00674D3B">
              <w:rPr>
                <w:rFonts w:eastAsiaTheme="minorEastAsia"/>
                <w:i/>
                <w:iCs/>
                <w:sz w:val="18"/>
                <w:szCs w:val="18"/>
                <w:lang w:eastAsia="sk-SK"/>
              </w:rPr>
              <w:t xml:space="preserve">(Vnútorný predpis </w:t>
            </w:r>
            <w:r w:rsidR="0063718C" w:rsidRPr="00674D3B">
              <w:rPr>
                <w:rFonts w:eastAsiaTheme="minorEastAsia"/>
                <w:i/>
                <w:iCs/>
                <w:sz w:val="18"/>
                <w:szCs w:val="18"/>
                <w:lang w:eastAsia="sk-SK"/>
              </w:rPr>
              <w:t xml:space="preserve">FiF UK </w:t>
            </w:r>
            <w:r w:rsidRPr="00674D3B">
              <w:rPr>
                <w:rFonts w:eastAsiaTheme="minorEastAsia"/>
                <w:i/>
                <w:iCs/>
                <w:sz w:val="18"/>
                <w:szCs w:val="18"/>
                <w:lang w:eastAsia="sk-SK"/>
              </w:rPr>
              <w:t xml:space="preserve">č. 13/2020 Smernica dekana fakulty </w:t>
            </w:r>
            <w:r w:rsidRPr="00674D3B">
              <w:rPr>
                <w:rFonts w:eastAsiaTheme="minorEastAsia"/>
                <w:i/>
                <w:iCs/>
                <w:sz w:val="18"/>
                <w:szCs w:val="18"/>
              </w:rPr>
              <w:t xml:space="preserve">o postupe pri navrhovaní nových študijných programov a postupe pri navrhovaní úprav schválených študijných programov na </w:t>
            </w:r>
            <w:r w:rsidR="00D32951" w:rsidRPr="00674D3B">
              <w:rPr>
                <w:rFonts w:eastAsiaTheme="minorEastAsia"/>
                <w:i/>
                <w:iCs/>
                <w:sz w:val="18"/>
                <w:szCs w:val="18"/>
              </w:rPr>
              <w:t>FiF UK</w:t>
            </w:r>
            <w:r w:rsidRPr="00674D3B">
              <w:rPr>
                <w:rFonts w:eastAsiaTheme="minorEastAsia"/>
                <w:i/>
                <w:iCs/>
                <w:sz w:val="18"/>
                <w:szCs w:val="18"/>
              </w:rPr>
              <w:t>, ktorý bol schválený dňa 7. 12. 2020)</w:t>
            </w:r>
            <w:r w:rsidRPr="00674D3B">
              <w:rPr>
                <w:i/>
                <w:iCs/>
                <w:sz w:val="18"/>
                <w:szCs w:val="18"/>
                <w:lang w:eastAsia="sk-SK"/>
              </w:rPr>
              <w:t>, a ktorý je v súlade s platnými formalizovanými procesmi vnútorného systému zabezpečovania kvality UK (</w:t>
            </w:r>
            <w:r w:rsidR="00D32951" w:rsidRPr="00674D3B">
              <w:rPr>
                <w:i/>
                <w:iCs/>
                <w:sz w:val="18"/>
                <w:szCs w:val="18"/>
                <w:lang w:eastAsia="sk-SK"/>
              </w:rPr>
              <w:t>Vnútorný predpis UK</w:t>
            </w:r>
            <w:r w:rsidRPr="00674D3B">
              <w:rPr>
                <w:i/>
                <w:iCs/>
                <w:sz w:val="18"/>
                <w:szCs w:val="18"/>
                <w:lang w:eastAsia="sk-SK"/>
              </w:rPr>
              <w:t xml:space="preserve"> č. 15/2014 </w:t>
            </w:r>
            <w:r w:rsidR="00D32951" w:rsidRPr="00674D3B">
              <w:rPr>
                <w:i/>
                <w:iCs/>
                <w:sz w:val="18"/>
                <w:szCs w:val="18"/>
                <w:lang w:eastAsia="sk-SK"/>
              </w:rPr>
              <w:t>Pravidlá zabezpečenia kvality poskytovaného vzdelávania na UK, č</w:t>
            </w:r>
            <w:r w:rsidRPr="00674D3B">
              <w:rPr>
                <w:i/>
                <w:iCs/>
                <w:sz w:val="18"/>
                <w:szCs w:val="18"/>
                <w:lang w:eastAsia="sk-SK"/>
              </w:rPr>
              <w:t xml:space="preserve">l. 1, ods. 4; </w:t>
            </w:r>
            <w:r w:rsidR="00D32951" w:rsidRPr="00674D3B">
              <w:rPr>
                <w:i/>
                <w:iCs/>
                <w:sz w:val="18"/>
                <w:szCs w:val="18"/>
                <w:lang w:eastAsia="sk-SK"/>
              </w:rPr>
              <w:t>č</w:t>
            </w:r>
            <w:r w:rsidRPr="00674D3B">
              <w:rPr>
                <w:i/>
                <w:iCs/>
                <w:sz w:val="18"/>
                <w:szCs w:val="18"/>
                <w:lang w:eastAsia="sk-SK"/>
              </w:rPr>
              <w:t xml:space="preserve">l. 3 a) 1.; </w:t>
            </w:r>
            <w:r w:rsidR="00D32951" w:rsidRPr="00674D3B">
              <w:rPr>
                <w:i/>
                <w:iCs/>
                <w:sz w:val="18"/>
                <w:szCs w:val="18"/>
                <w:lang w:eastAsia="sk-SK"/>
              </w:rPr>
              <w:t>Vnútorný predpis FiF UK</w:t>
            </w:r>
            <w:r w:rsidRPr="00674D3B">
              <w:rPr>
                <w:i/>
                <w:iCs/>
                <w:sz w:val="18"/>
                <w:szCs w:val="18"/>
                <w:lang w:eastAsia="sk-SK"/>
              </w:rPr>
              <w:t xml:space="preserve"> č. 7/2014 Pravidlá zabezpečenia systému kvality na </w:t>
            </w:r>
            <w:r w:rsidR="00D32951" w:rsidRPr="00674D3B">
              <w:rPr>
                <w:i/>
                <w:iCs/>
                <w:sz w:val="18"/>
                <w:szCs w:val="18"/>
                <w:lang w:eastAsia="sk-SK"/>
              </w:rPr>
              <w:t>FiF UK</w:t>
            </w:r>
            <w:r w:rsidRPr="00674D3B">
              <w:rPr>
                <w:i/>
                <w:iCs/>
                <w:sz w:val="18"/>
                <w:szCs w:val="18"/>
                <w:lang w:eastAsia="sk-SK"/>
              </w:rPr>
              <w:t xml:space="preserve">, </w:t>
            </w:r>
            <w:r w:rsidR="00D32951" w:rsidRPr="00674D3B">
              <w:rPr>
                <w:i/>
                <w:iCs/>
                <w:sz w:val="18"/>
                <w:szCs w:val="18"/>
                <w:lang w:eastAsia="sk-SK"/>
              </w:rPr>
              <w:t>č</w:t>
            </w:r>
            <w:r w:rsidRPr="00674D3B">
              <w:rPr>
                <w:i/>
                <w:iCs/>
                <w:sz w:val="18"/>
                <w:szCs w:val="18"/>
                <w:lang w:eastAsia="sk-SK"/>
              </w:rPr>
              <w:t>l. 3, ods. 1, písm. d) a e)).</w:t>
            </w:r>
          </w:p>
        </w:tc>
        <w:tc>
          <w:tcPr>
            <w:tcW w:w="2693" w:type="dxa"/>
          </w:tcPr>
          <w:p w14:paraId="0ACB8478" w14:textId="71023E89" w:rsidR="003E7851" w:rsidRPr="00CF2FCE" w:rsidRDefault="003E7851" w:rsidP="00423632">
            <w:pPr>
              <w:spacing w:line="216" w:lineRule="auto"/>
              <w:rPr>
                <w:sz w:val="16"/>
                <w:szCs w:val="16"/>
                <w:lang w:eastAsia="sk-SK"/>
              </w:rPr>
            </w:pPr>
            <w:r w:rsidRPr="00CF2FCE">
              <w:rPr>
                <w:rFonts w:eastAsiaTheme="minorEastAsia"/>
                <w:i/>
                <w:iCs/>
                <w:sz w:val="16"/>
                <w:szCs w:val="16"/>
                <w:lang w:eastAsia="sk-SK"/>
              </w:rPr>
              <w:t xml:space="preserve">Vnútorný predpis </w:t>
            </w:r>
            <w:r w:rsidR="00D32951" w:rsidRPr="00CF2FCE">
              <w:rPr>
                <w:rFonts w:eastAsiaTheme="minorEastAsia"/>
                <w:i/>
                <w:iCs/>
                <w:sz w:val="16"/>
                <w:szCs w:val="16"/>
                <w:lang w:eastAsia="sk-SK"/>
              </w:rPr>
              <w:t xml:space="preserve">FiF UK </w:t>
            </w:r>
            <w:r w:rsidRPr="00CF2FCE">
              <w:rPr>
                <w:rFonts w:eastAsiaTheme="minorEastAsia"/>
                <w:i/>
                <w:iCs/>
                <w:sz w:val="16"/>
                <w:szCs w:val="16"/>
                <w:lang w:eastAsia="sk-SK"/>
              </w:rPr>
              <w:t>č. 13/2020</w:t>
            </w:r>
            <w:r w:rsidR="00D32951" w:rsidRPr="00CF2FCE">
              <w:rPr>
                <w:rFonts w:eastAsiaTheme="minorEastAsia"/>
                <w:i/>
                <w:iCs/>
                <w:sz w:val="16"/>
                <w:szCs w:val="16"/>
                <w:lang w:eastAsia="sk-SK"/>
              </w:rPr>
              <w:t>:</w:t>
            </w:r>
            <w:r w:rsidRPr="00CF2FCE">
              <w:rPr>
                <w:rFonts w:eastAsiaTheme="minorEastAsia"/>
                <w:i/>
                <w:iCs/>
                <w:sz w:val="16"/>
                <w:szCs w:val="16"/>
                <w:lang w:eastAsia="sk-SK"/>
              </w:rPr>
              <w:t xml:space="preserve"> </w:t>
            </w:r>
            <w:hyperlink r:id="rId11">
              <w:r w:rsidRPr="00CF2FCE">
                <w:rPr>
                  <w:rStyle w:val="Hypertextovprepojenie"/>
                  <w:rFonts w:eastAsiaTheme="minorEastAsia"/>
                  <w:i/>
                  <w:iCs/>
                  <w:color w:val="auto"/>
                  <w:sz w:val="16"/>
                  <w:szCs w:val="16"/>
                  <w:u w:val="none"/>
                </w:rPr>
                <w:t>https://fphil.uniba.sk/fileadmin/fif/o_fakulte/dokumenty_vnutorne_predpisy/vnutorne_predpisy/vp_13_2020.pdf</w:t>
              </w:r>
            </w:hyperlink>
          </w:p>
          <w:p w14:paraId="3CA5A445" w14:textId="77777777" w:rsidR="003E7851" w:rsidRPr="00CF2FCE" w:rsidRDefault="003E7851" w:rsidP="00423632">
            <w:pPr>
              <w:spacing w:line="216" w:lineRule="auto"/>
              <w:rPr>
                <w:i/>
                <w:iCs/>
                <w:sz w:val="16"/>
                <w:szCs w:val="16"/>
                <w:lang w:eastAsia="sk-SK"/>
              </w:rPr>
            </w:pPr>
          </w:p>
          <w:p w14:paraId="399BB924" w14:textId="311B4C8F" w:rsidR="003E7851" w:rsidRPr="00CF2FCE" w:rsidRDefault="00D32951" w:rsidP="00423632">
            <w:pPr>
              <w:spacing w:line="216" w:lineRule="auto"/>
              <w:rPr>
                <w:i/>
                <w:iCs/>
                <w:sz w:val="16"/>
                <w:szCs w:val="16"/>
                <w:lang w:eastAsia="sk-SK"/>
              </w:rPr>
            </w:pPr>
            <w:r w:rsidRPr="00CF2FCE">
              <w:rPr>
                <w:rFonts w:eastAsiaTheme="minorEastAsia"/>
                <w:i/>
                <w:iCs/>
                <w:sz w:val="16"/>
                <w:szCs w:val="16"/>
                <w:lang w:eastAsia="sk-SK"/>
              </w:rPr>
              <w:t xml:space="preserve">Vnútorný predpis </w:t>
            </w:r>
            <w:r w:rsidR="003E7851" w:rsidRPr="00CF2FCE">
              <w:rPr>
                <w:i/>
                <w:iCs/>
                <w:sz w:val="16"/>
                <w:szCs w:val="16"/>
                <w:lang w:eastAsia="sk-SK"/>
              </w:rPr>
              <w:t>UK č. 15/2014</w:t>
            </w:r>
            <w:r w:rsidRPr="00CF2FCE">
              <w:rPr>
                <w:i/>
                <w:iCs/>
                <w:sz w:val="16"/>
                <w:szCs w:val="16"/>
                <w:lang w:eastAsia="sk-SK"/>
              </w:rPr>
              <w:t>:</w:t>
            </w:r>
          </w:p>
          <w:p w14:paraId="261A7E42" w14:textId="77777777" w:rsidR="003E7851" w:rsidRPr="00CF2FCE" w:rsidRDefault="009A6ADF" w:rsidP="00423632">
            <w:pPr>
              <w:spacing w:line="216" w:lineRule="auto"/>
              <w:rPr>
                <w:sz w:val="16"/>
                <w:szCs w:val="16"/>
              </w:rPr>
            </w:pPr>
            <w:hyperlink r:id="rId12">
              <w:r w:rsidR="003E7851" w:rsidRPr="00CF2FCE">
                <w:rPr>
                  <w:rStyle w:val="Hypertextovprepojenie"/>
                  <w:i/>
                  <w:iCs/>
                  <w:color w:val="auto"/>
                  <w:sz w:val="16"/>
                  <w:szCs w:val="16"/>
                  <w:u w:val="none"/>
                  <w:lang w:eastAsia="sk-SK"/>
                </w:rPr>
                <w:t>https://uniba.sk/fileadmin/ruk/legislativa/2014/Vp_2014_15.pdf</w:t>
              </w:r>
            </w:hyperlink>
          </w:p>
          <w:p w14:paraId="616A7E32" w14:textId="77777777" w:rsidR="003E7851" w:rsidRPr="00CF2FCE" w:rsidRDefault="003E7851" w:rsidP="00423632">
            <w:pPr>
              <w:spacing w:line="216" w:lineRule="auto"/>
              <w:rPr>
                <w:i/>
                <w:iCs/>
                <w:sz w:val="16"/>
                <w:szCs w:val="16"/>
                <w:lang w:eastAsia="sk-SK"/>
              </w:rPr>
            </w:pPr>
          </w:p>
          <w:p w14:paraId="4D78244C" w14:textId="07532A5F" w:rsidR="003E7851" w:rsidRPr="00CF2FCE" w:rsidRDefault="00D32951" w:rsidP="00423632">
            <w:pPr>
              <w:spacing w:line="216" w:lineRule="auto"/>
              <w:rPr>
                <w:sz w:val="16"/>
                <w:szCs w:val="16"/>
              </w:rPr>
            </w:pPr>
            <w:r w:rsidRPr="00CF2FCE">
              <w:rPr>
                <w:rFonts w:eastAsiaTheme="minorEastAsia"/>
                <w:i/>
                <w:iCs/>
                <w:sz w:val="16"/>
                <w:szCs w:val="16"/>
                <w:lang w:eastAsia="sk-SK"/>
              </w:rPr>
              <w:t xml:space="preserve">Vnútorný predpis FiF UK </w:t>
            </w:r>
            <w:r w:rsidR="003E7851" w:rsidRPr="00CF2FCE">
              <w:rPr>
                <w:i/>
                <w:iCs/>
                <w:sz w:val="16"/>
                <w:szCs w:val="16"/>
                <w:lang w:eastAsia="sk-SK"/>
              </w:rPr>
              <w:t>č. 7/201</w:t>
            </w:r>
            <w:r w:rsidRPr="00CF2FCE">
              <w:rPr>
                <w:i/>
                <w:iCs/>
                <w:sz w:val="16"/>
                <w:szCs w:val="16"/>
                <w:lang w:eastAsia="sk-SK"/>
              </w:rPr>
              <w:t>4:</w:t>
            </w:r>
            <w:r w:rsidR="003E7851" w:rsidRPr="00CF2FCE">
              <w:rPr>
                <w:i/>
                <w:iCs/>
                <w:sz w:val="16"/>
                <w:szCs w:val="16"/>
                <w:lang w:eastAsia="sk-SK"/>
              </w:rPr>
              <w:t xml:space="preserve"> </w:t>
            </w:r>
            <w:hyperlink r:id="rId13">
              <w:r w:rsidR="003E7851" w:rsidRPr="00CF2FCE">
                <w:rPr>
                  <w:rStyle w:val="Hypertextovprepojenie"/>
                  <w:i/>
                  <w:iCs/>
                  <w:color w:val="auto"/>
                  <w:sz w:val="16"/>
                  <w:szCs w:val="16"/>
                  <w:u w:val="none"/>
                  <w:lang w:eastAsia="sk-SK"/>
                </w:rPr>
                <w:t>https://fphil.uniba.sk/fileadmin/fif/o_fakulte/dokumenty_vnutorne_predpisy/dokumenty/vp_07_2014.pdf</w:t>
              </w:r>
            </w:hyperlink>
          </w:p>
          <w:p w14:paraId="6E249779" w14:textId="77777777" w:rsidR="003E7851" w:rsidRPr="00CF2FCE" w:rsidRDefault="003E7851" w:rsidP="00423632">
            <w:pPr>
              <w:spacing w:line="216" w:lineRule="auto"/>
              <w:rPr>
                <w:i/>
                <w:iCs/>
                <w:sz w:val="16"/>
                <w:szCs w:val="16"/>
                <w:lang w:eastAsia="sk-SK"/>
              </w:rPr>
            </w:pPr>
          </w:p>
          <w:p w14:paraId="018D36A2" w14:textId="48775944" w:rsidR="001B7E54" w:rsidRPr="00CF2FCE" w:rsidRDefault="001B7E54" w:rsidP="00423632">
            <w:pPr>
              <w:spacing w:line="216" w:lineRule="auto"/>
              <w:rPr>
                <w:rFonts w:cstheme="minorHAnsi"/>
                <w:bCs/>
                <w:i/>
                <w:iCs/>
                <w:color w:val="7F7F7F" w:themeColor="text1" w:themeTint="80"/>
                <w:sz w:val="16"/>
                <w:szCs w:val="16"/>
                <w:lang w:eastAsia="sk-SK"/>
              </w:rPr>
            </w:pPr>
          </w:p>
        </w:tc>
      </w:tr>
    </w:tbl>
    <w:p w14:paraId="155B3510" w14:textId="77777777" w:rsidR="00E815D8" w:rsidRPr="00CF2FCE" w:rsidRDefault="00E815D8" w:rsidP="00423632">
      <w:pPr>
        <w:spacing w:after="0" w:line="216" w:lineRule="auto"/>
        <w:rPr>
          <w:rFonts w:cstheme="minorHAnsi"/>
          <w:b/>
          <w:bCs/>
          <w:sz w:val="18"/>
          <w:szCs w:val="18"/>
        </w:rPr>
      </w:pPr>
    </w:p>
    <w:p w14:paraId="64E71374" w14:textId="6695A155" w:rsidR="00C32F49" w:rsidRPr="00CF2FCE" w:rsidRDefault="00C32F49" w:rsidP="00423632">
      <w:pPr>
        <w:spacing w:after="0" w:line="216" w:lineRule="auto"/>
        <w:rPr>
          <w:rFonts w:cstheme="minorHAnsi"/>
          <w:i/>
          <w:iCs/>
          <w:color w:val="808080" w:themeColor="background1" w:themeShade="80"/>
          <w:sz w:val="18"/>
          <w:szCs w:val="18"/>
          <w:lang w:eastAsia="sk-SK"/>
        </w:rPr>
      </w:pPr>
      <w:r w:rsidRPr="00CF2FCE">
        <w:rPr>
          <w:rFonts w:cstheme="minorHAnsi"/>
          <w:b/>
          <w:bCs/>
          <w:sz w:val="18"/>
          <w:szCs w:val="18"/>
        </w:rPr>
        <w:t>SP 2.2.</w:t>
      </w:r>
      <w:r w:rsidRPr="00CF2FCE">
        <w:rPr>
          <w:rFonts w:cstheme="minorHAnsi"/>
          <w:sz w:val="18"/>
          <w:szCs w:val="18"/>
        </w:rPr>
        <w:t xml:space="preserve"> Študijný program je spracovaný </w:t>
      </w:r>
      <w:r w:rsidRPr="00F9521E">
        <w:rPr>
          <w:rFonts w:cstheme="minorHAnsi"/>
          <w:sz w:val="18"/>
          <w:szCs w:val="18"/>
        </w:rPr>
        <w:t>v súlade s poslaním a strategickými cieľmi vysokej školy</w:t>
      </w:r>
      <w:r w:rsidRPr="00CF2FCE">
        <w:rPr>
          <w:rFonts w:cstheme="minorHAnsi"/>
          <w:sz w:val="18"/>
          <w:szCs w:val="18"/>
        </w:rPr>
        <w:t>, určenými v dlhodobom zámere vysokej školy.</w:t>
      </w:r>
    </w:p>
    <w:tbl>
      <w:tblPr>
        <w:tblStyle w:val="Tabukasmriekou3"/>
        <w:tblW w:w="0" w:type="auto"/>
        <w:tblInd w:w="5" w:type="dxa"/>
        <w:tblLayout w:type="fixed"/>
        <w:tblLook w:val="0620" w:firstRow="1" w:lastRow="0" w:firstColumn="0" w:lastColumn="0" w:noHBand="1" w:noVBand="1"/>
      </w:tblPr>
      <w:tblGrid>
        <w:gridCol w:w="7088"/>
        <w:gridCol w:w="2693"/>
      </w:tblGrid>
      <w:tr w:rsidR="0069523B" w:rsidRPr="00CF2FCE" w14:paraId="0C9BDA1C" w14:textId="77777777" w:rsidTr="00D32951">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F2FCE" w:rsidRDefault="0069523B" w:rsidP="00423632">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F2FCE" w:rsidRDefault="0069523B" w:rsidP="00423632">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lang w:eastAsia="sk-SK"/>
              </w:rPr>
              <w:t>Odkazy na dôkazy</w:t>
            </w:r>
          </w:p>
        </w:tc>
      </w:tr>
      <w:tr w:rsidR="0069523B" w:rsidRPr="00CF2FCE" w14:paraId="00B02FA5" w14:textId="77777777" w:rsidTr="00D32951">
        <w:trPr>
          <w:trHeight w:val="362"/>
        </w:trPr>
        <w:tc>
          <w:tcPr>
            <w:tcW w:w="7088" w:type="dxa"/>
            <w:tcBorders>
              <w:top w:val="single" w:sz="2" w:space="0" w:color="auto"/>
              <w:bottom w:val="single" w:sz="2" w:space="0" w:color="auto"/>
            </w:tcBorders>
          </w:tcPr>
          <w:p w14:paraId="4B24CD0D" w14:textId="77777777" w:rsidR="00F54FB2" w:rsidRPr="00674D3B" w:rsidRDefault="00D32951" w:rsidP="00423632">
            <w:pPr>
              <w:spacing w:line="216" w:lineRule="auto"/>
              <w:rPr>
                <w:rFonts w:cstheme="minorHAnsi"/>
                <w:i/>
                <w:iCs/>
                <w:sz w:val="18"/>
                <w:szCs w:val="18"/>
                <w:lang w:eastAsia="sk-SK"/>
              </w:rPr>
            </w:pPr>
            <w:r w:rsidRPr="00674D3B">
              <w:rPr>
                <w:rFonts w:cstheme="minorHAnsi"/>
                <w:i/>
                <w:iCs/>
                <w:sz w:val="18"/>
                <w:szCs w:val="18"/>
                <w:lang w:eastAsia="sk-SK"/>
              </w:rPr>
              <w:t>Požiadavka na súlad navrhovaného študijného programu s dlhodobým zámerom je formálne zakotvená vo vnútornom systéme Univerzity Komenského (Vnútorný predpis UK č. 15/2014 Pravidlá zabezpečenia kvality poskytovaného vzdelávania na UK, čl. 3, ods. a) 2); čl. 3 a) 1.).</w:t>
            </w:r>
          </w:p>
          <w:p w14:paraId="53803BDB" w14:textId="77777777" w:rsidR="00F54FB2" w:rsidRPr="00674D3B" w:rsidRDefault="00D32951" w:rsidP="00423632">
            <w:pPr>
              <w:spacing w:line="216" w:lineRule="auto"/>
              <w:rPr>
                <w:rFonts w:cstheme="minorHAnsi"/>
                <w:i/>
                <w:iCs/>
                <w:sz w:val="18"/>
                <w:szCs w:val="18"/>
                <w:lang w:eastAsia="sk-SK"/>
              </w:rPr>
            </w:pPr>
            <w:r w:rsidRPr="00674D3B">
              <w:rPr>
                <w:rFonts w:cstheme="minorHAnsi"/>
                <w:i/>
                <w:iCs/>
                <w:sz w:val="18"/>
                <w:szCs w:val="18"/>
                <w:lang w:eastAsia="sk-SK"/>
              </w:rPr>
              <w:t>Študijný program je spracovaný v súlade s poslaním Univerzity Komenského</w:t>
            </w:r>
            <w:r w:rsidR="00FE280B" w:rsidRPr="00674D3B">
              <w:rPr>
                <w:rFonts w:cstheme="minorHAnsi"/>
                <w:i/>
                <w:iCs/>
                <w:sz w:val="18"/>
                <w:szCs w:val="18"/>
                <w:lang w:eastAsia="sk-SK"/>
              </w:rPr>
              <w:t xml:space="preserve"> (</w:t>
            </w:r>
            <w:r w:rsidR="00FE280B" w:rsidRPr="00674D3B">
              <w:rPr>
                <w:rFonts w:eastAsia="Times New Roman" w:cstheme="minorHAnsi"/>
                <w:i/>
                <w:sz w:val="18"/>
                <w:szCs w:val="18"/>
                <w:lang w:eastAsia="sk-SK"/>
              </w:rPr>
              <w:t>rozvíjať a šíriť vzdelanosť</w:t>
            </w:r>
            <w:r w:rsidR="002A6794" w:rsidRPr="00674D3B">
              <w:rPr>
                <w:rFonts w:eastAsia="Times New Roman" w:cstheme="minorHAnsi"/>
                <w:i/>
                <w:sz w:val="18"/>
                <w:szCs w:val="18"/>
                <w:lang w:eastAsia="sk-SK"/>
              </w:rPr>
              <w:t xml:space="preserve"> ako aj byť </w:t>
            </w:r>
            <w:r w:rsidR="002A6794" w:rsidRPr="00674D3B">
              <w:rPr>
                <w:rFonts w:cstheme="minorHAnsi"/>
                <w:i/>
                <w:sz w:val="18"/>
                <w:szCs w:val="18"/>
              </w:rPr>
              <w:t>referenčným bodom vedy, výskumu, vzdelávania a kultúry Slovenska</w:t>
            </w:r>
            <w:r w:rsidR="00FE280B" w:rsidRPr="00674D3B">
              <w:rPr>
                <w:rFonts w:eastAsia="Times New Roman" w:cstheme="minorHAnsi"/>
                <w:i/>
                <w:sz w:val="18"/>
                <w:szCs w:val="18"/>
                <w:lang w:eastAsia="sk-SK"/>
              </w:rPr>
              <w:t xml:space="preserve">) </w:t>
            </w:r>
            <w:r w:rsidRPr="00674D3B">
              <w:rPr>
                <w:rFonts w:cstheme="minorHAnsi"/>
                <w:i/>
                <w:iCs/>
                <w:sz w:val="18"/>
                <w:szCs w:val="18"/>
                <w:lang w:eastAsia="sk-SK"/>
              </w:rPr>
              <w:t xml:space="preserve">a v súlade so strategickým cieľmi Dlhodobého zámeru Univerzity Komenského </w:t>
            </w:r>
            <w:r w:rsidR="00F54FB2" w:rsidRPr="00674D3B">
              <w:rPr>
                <w:rFonts w:cstheme="minorHAnsi"/>
                <w:i/>
                <w:iCs/>
                <w:sz w:val="18"/>
                <w:szCs w:val="18"/>
                <w:lang w:eastAsia="sk-SK"/>
              </w:rPr>
              <w:t xml:space="preserve">tak v pedagogickej oblasti (byť </w:t>
            </w:r>
            <w:r w:rsidR="00F54FB2" w:rsidRPr="00674D3B">
              <w:rPr>
                <w:rFonts w:cstheme="minorHAnsi"/>
                <w:i/>
                <w:sz w:val="18"/>
                <w:szCs w:val="18"/>
              </w:rPr>
              <w:t>klasickou univerzitou so širokým spektrom študijných programov, na ktorej je vedecké bádanie prepojené s vyučovaním; ponúkať inovatívne študijných programov tak, aby sa dosiahla väčšia priepustnosť medzi jednotlivými odbormi ako aj zachovávať pre kultúru, vzdelanosť a zahraničné vzťahy Slovenska prospešné študijné programy a špecializácie, najmä ak nemajú paralelu na iných slovenských univerzitách a zároveň podporovať odbory orientované na národné reálie a tradície</w:t>
            </w:r>
            <w:r w:rsidR="00F54FB2" w:rsidRPr="00674D3B">
              <w:rPr>
                <w:rFonts w:cstheme="minorHAnsi"/>
                <w:i/>
                <w:iCs/>
                <w:sz w:val="18"/>
                <w:szCs w:val="18"/>
                <w:lang w:eastAsia="sk-SK"/>
              </w:rPr>
              <w:t>) ako aj vo vedeckej oblasti (realizovať excelentnú výskumnú činnosť a aplikovať ju na pedagogický proces</w:t>
            </w:r>
            <w:r w:rsidRPr="00674D3B">
              <w:rPr>
                <w:rFonts w:cstheme="minorHAnsi"/>
                <w:i/>
                <w:iCs/>
                <w:sz w:val="18"/>
                <w:szCs w:val="18"/>
                <w:lang w:eastAsia="sk-SK"/>
              </w:rPr>
              <w:t>)</w:t>
            </w:r>
            <w:r w:rsidR="00F54FB2" w:rsidRPr="00674D3B">
              <w:rPr>
                <w:rFonts w:cstheme="minorHAnsi"/>
                <w:i/>
                <w:iCs/>
                <w:sz w:val="18"/>
                <w:szCs w:val="18"/>
                <w:lang w:eastAsia="sk-SK"/>
              </w:rPr>
              <w:t>.</w:t>
            </w:r>
          </w:p>
          <w:p w14:paraId="261FB9C5" w14:textId="634B03F3" w:rsidR="00D32951" w:rsidRPr="00674D3B" w:rsidRDefault="00F54FB2" w:rsidP="00423632">
            <w:pPr>
              <w:spacing w:line="216" w:lineRule="auto"/>
              <w:rPr>
                <w:rFonts w:cstheme="minorHAnsi"/>
                <w:i/>
                <w:iCs/>
                <w:sz w:val="18"/>
                <w:szCs w:val="18"/>
                <w:lang w:eastAsia="sk-SK"/>
              </w:rPr>
            </w:pPr>
            <w:r w:rsidRPr="00674D3B">
              <w:rPr>
                <w:rFonts w:cstheme="minorHAnsi"/>
                <w:i/>
                <w:iCs/>
                <w:sz w:val="18"/>
                <w:szCs w:val="18"/>
                <w:lang w:eastAsia="sk-SK"/>
              </w:rPr>
              <w:t>Nový študijný program je pripravený aj v súlade s dlhodobým zámerom</w:t>
            </w:r>
            <w:r w:rsidR="00D32951" w:rsidRPr="00674D3B">
              <w:rPr>
                <w:rFonts w:cstheme="minorHAnsi"/>
                <w:i/>
                <w:iCs/>
                <w:sz w:val="18"/>
                <w:szCs w:val="18"/>
                <w:lang w:eastAsia="sk-SK"/>
              </w:rPr>
              <w:t xml:space="preserve"> Filozofickej fakulty UK (</w:t>
            </w:r>
            <w:r w:rsidR="00014EBC" w:rsidRPr="00674D3B">
              <w:rPr>
                <w:rFonts w:cstheme="minorHAnsi"/>
                <w:i/>
                <w:iCs/>
                <w:sz w:val="18"/>
                <w:szCs w:val="18"/>
                <w:lang w:eastAsia="sk-SK"/>
              </w:rPr>
              <w:t>revidovať a modernizovať študijné programy s cieľom zabezpečiť vzdelávanie v perspektívnych oblastiach, ktoré sú primerané požiadavkám trhu práce aj z dlhodobej perspektívy rozvoja spoločensky, kultúrne a národne dôležitých inštitúcií; prepájať štúdium s praxou prostredníctvom spolupráce s partnerskými inštitúciami z profesijnej sféry; zabezpečovať kvalitnú vedeckú a pedagogickú prípravu budúcich akad. kádrov a pod.</w:t>
            </w:r>
            <w:r w:rsidRPr="00674D3B">
              <w:rPr>
                <w:rFonts w:cstheme="minorHAnsi"/>
                <w:i/>
                <w:iCs/>
                <w:sz w:val="18"/>
                <w:szCs w:val="18"/>
                <w:lang w:eastAsia="sk-SK"/>
              </w:rPr>
              <w:t>).</w:t>
            </w:r>
          </w:p>
          <w:p w14:paraId="520B29DB" w14:textId="670AC368" w:rsidR="00D32951" w:rsidRPr="002A6794" w:rsidRDefault="00014EBC" w:rsidP="00F9521E">
            <w:pPr>
              <w:spacing w:line="216" w:lineRule="auto"/>
              <w:contextualSpacing/>
              <w:rPr>
                <w:rFonts w:cstheme="minorHAnsi"/>
                <w:bCs/>
                <w:i/>
                <w:iCs/>
                <w:color w:val="7F7F7F" w:themeColor="text1" w:themeTint="80"/>
                <w:sz w:val="18"/>
                <w:szCs w:val="18"/>
                <w:lang w:eastAsia="sk-SK"/>
              </w:rPr>
            </w:pPr>
            <w:r w:rsidRPr="00674D3B">
              <w:rPr>
                <w:rFonts w:cstheme="minorHAnsi"/>
                <w:bCs/>
                <w:i/>
                <w:iCs/>
                <w:sz w:val="18"/>
                <w:szCs w:val="18"/>
                <w:lang w:eastAsia="sk-SK"/>
              </w:rPr>
              <w:t xml:space="preserve">Konkrétne v prípade </w:t>
            </w:r>
            <w:r w:rsidR="00F9521E" w:rsidRPr="00674D3B">
              <w:rPr>
                <w:rFonts w:cstheme="minorHAnsi"/>
                <w:bCs/>
                <w:i/>
                <w:iCs/>
                <w:sz w:val="18"/>
                <w:szCs w:val="18"/>
                <w:lang w:eastAsia="sk-SK"/>
              </w:rPr>
              <w:t>študijného programu Archívnictvo, muzeológia a digitalizácia historického dedičstva</w:t>
            </w:r>
            <w:r w:rsidRPr="00674D3B">
              <w:rPr>
                <w:rFonts w:cstheme="minorHAnsi"/>
                <w:bCs/>
                <w:i/>
                <w:iCs/>
                <w:sz w:val="18"/>
                <w:szCs w:val="18"/>
                <w:lang w:eastAsia="sk-SK"/>
              </w:rPr>
              <w:t xml:space="preserve"> ide o </w:t>
            </w:r>
            <w:r w:rsidR="00F9521E" w:rsidRPr="00674D3B">
              <w:rPr>
                <w:rFonts w:cstheme="minorHAnsi"/>
                <w:bCs/>
                <w:i/>
                <w:iCs/>
                <w:sz w:val="18"/>
                <w:szCs w:val="18"/>
                <w:lang w:eastAsia="sk-SK"/>
              </w:rPr>
              <w:t>inováciu</w:t>
            </w:r>
            <w:r w:rsidRPr="00674D3B">
              <w:rPr>
                <w:rFonts w:cstheme="minorHAnsi"/>
                <w:bCs/>
                <w:i/>
                <w:iCs/>
                <w:sz w:val="18"/>
                <w:szCs w:val="18"/>
                <w:lang w:eastAsia="sk-SK"/>
              </w:rPr>
              <w:t xml:space="preserve"> (zapracovanie väčšieho podielu vedomostí a zručností z digitálneho prostredia – digitalizácie a tzv. digital humanities – do existujúcich štud. programov), väčšie prispôsobenie </w:t>
            </w:r>
            <w:r w:rsidR="00F9521E" w:rsidRPr="00674D3B">
              <w:rPr>
                <w:rFonts w:cstheme="minorHAnsi"/>
                <w:bCs/>
                <w:i/>
                <w:iCs/>
                <w:sz w:val="18"/>
                <w:szCs w:val="18"/>
                <w:lang w:eastAsia="sk-SK"/>
              </w:rPr>
              <w:t>trhu práce</w:t>
            </w:r>
            <w:r w:rsidRPr="00674D3B">
              <w:rPr>
                <w:rFonts w:cstheme="minorHAnsi"/>
                <w:bCs/>
                <w:i/>
                <w:iCs/>
                <w:sz w:val="18"/>
                <w:szCs w:val="18"/>
                <w:lang w:eastAsia="sk-SK"/>
              </w:rPr>
              <w:t xml:space="preserve"> (absolventi budú mať väčšie prepojenie s praxou než doteraz – najmä čo a týka šírky potenciálnych spolupracujúcich inštitúcií), zvýšenie </w:t>
            </w:r>
            <w:r w:rsidR="00F9521E" w:rsidRPr="00674D3B">
              <w:rPr>
                <w:rFonts w:cstheme="minorHAnsi"/>
                <w:bCs/>
                <w:i/>
                <w:iCs/>
                <w:sz w:val="18"/>
                <w:szCs w:val="18"/>
                <w:lang w:eastAsia="sk-SK"/>
              </w:rPr>
              <w:t>interdisciplinarity</w:t>
            </w:r>
            <w:r w:rsidRPr="00674D3B">
              <w:rPr>
                <w:rFonts w:cstheme="minorHAnsi"/>
                <w:bCs/>
                <w:i/>
                <w:iCs/>
                <w:sz w:val="18"/>
                <w:szCs w:val="18"/>
                <w:lang w:eastAsia="sk-SK"/>
              </w:rPr>
              <w:t xml:space="preserve"> (dovtedy viac menej izolované </w:t>
            </w:r>
            <w:r w:rsidR="00F9521E" w:rsidRPr="00674D3B">
              <w:rPr>
                <w:rFonts w:cstheme="minorHAnsi"/>
                <w:bCs/>
                <w:i/>
                <w:iCs/>
                <w:sz w:val="18"/>
                <w:szCs w:val="18"/>
                <w:lang w:eastAsia="sk-SK"/>
              </w:rPr>
              <w:t>dva študijné programy</w:t>
            </w:r>
            <w:r w:rsidRPr="00674D3B">
              <w:rPr>
                <w:rFonts w:cstheme="minorHAnsi"/>
                <w:bCs/>
                <w:i/>
                <w:iCs/>
                <w:sz w:val="18"/>
                <w:szCs w:val="18"/>
                <w:lang w:eastAsia="sk-SK"/>
              </w:rPr>
              <w:t xml:space="preserve"> vytvárajú spoločnú platformu so spoločným </w:t>
            </w:r>
            <w:r w:rsidR="00F9521E" w:rsidRPr="00674D3B">
              <w:rPr>
                <w:rFonts w:cstheme="minorHAnsi"/>
                <w:bCs/>
                <w:i/>
                <w:iCs/>
                <w:sz w:val="18"/>
                <w:szCs w:val="18"/>
                <w:lang w:eastAsia="sk-SK"/>
              </w:rPr>
              <w:t>blokom povinných predmetov</w:t>
            </w:r>
            <w:r w:rsidRPr="00674D3B">
              <w:rPr>
                <w:rFonts w:cstheme="minorHAnsi"/>
                <w:bCs/>
                <w:i/>
                <w:iCs/>
                <w:sz w:val="18"/>
                <w:szCs w:val="18"/>
                <w:lang w:eastAsia="sk-SK"/>
              </w:rPr>
              <w:t xml:space="preserve"> a dvoma modulmi, z ktorých si študenti podľa záujmu alebo aj prvých skúseností po prvom ročníku začnú voliť individuálnu študijnú trajektóriu). </w:t>
            </w:r>
            <w:r w:rsidR="00437256" w:rsidRPr="00674D3B">
              <w:rPr>
                <w:rFonts w:cstheme="minorHAnsi"/>
                <w:bCs/>
                <w:i/>
                <w:iCs/>
                <w:sz w:val="18"/>
                <w:szCs w:val="18"/>
                <w:lang w:eastAsia="sk-SK"/>
              </w:rPr>
              <w:t xml:space="preserve">Predpokladáme, že svojím charakterom (obsah, množstvo zapojených špecialistov, ktorí môžu nadviazať v prípade modulu archívnictvo až na 70 rokov tradície, inovatívnosť, progresivita) pôjde na Slovensku o ojedinelý </w:t>
            </w:r>
            <w:r w:rsidR="00F9521E" w:rsidRPr="00674D3B">
              <w:rPr>
                <w:rFonts w:cstheme="minorHAnsi"/>
                <w:bCs/>
                <w:i/>
                <w:iCs/>
                <w:sz w:val="18"/>
                <w:szCs w:val="18"/>
                <w:lang w:eastAsia="sk-SK"/>
              </w:rPr>
              <w:t>študijný program</w:t>
            </w:r>
            <w:r w:rsidR="00437256" w:rsidRPr="00674D3B">
              <w:rPr>
                <w:rFonts w:cstheme="minorHAnsi"/>
                <w:bCs/>
                <w:i/>
                <w:iCs/>
                <w:sz w:val="18"/>
                <w:szCs w:val="18"/>
                <w:lang w:eastAsia="sk-SK"/>
              </w:rPr>
              <w:t>, ktorý má jednoznačne svoje miest</w:t>
            </w:r>
            <w:r w:rsidR="00F9521E" w:rsidRPr="00674D3B">
              <w:rPr>
                <w:rFonts w:cstheme="minorHAnsi"/>
                <w:bCs/>
                <w:i/>
                <w:iCs/>
                <w:sz w:val="18"/>
                <w:szCs w:val="18"/>
                <w:lang w:eastAsia="sk-SK"/>
              </w:rPr>
              <w:t>o</w:t>
            </w:r>
            <w:r w:rsidR="00437256" w:rsidRPr="00674D3B">
              <w:rPr>
                <w:rFonts w:cstheme="minorHAnsi"/>
                <w:bCs/>
                <w:i/>
                <w:iCs/>
                <w:sz w:val="18"/>
                <w:szCs w:val="18"/>
                <w:lang w:eastAsia="sk-SK"/>
              </w:rPr>
              <w:t xml:space="preserve"> aj z hľadiska plnenia</w:t>
            </w:r>
            <w:r w:rsidR="00437256" w:rsidRPr="00674D3B">
              <w:rPr>
                <w:rFonts w:cstheme="minorHAnsi"/>
                <w:b/>
                <w:bCs/>
                <w:i/>
                <w:iCs/>
                <w:sz w:val="18"/>
                <w:szCs w:val="18"/>
                <w:lang w:eastAsia="sk-SK"/>
              </w:rPr>
              <w:t xml:space="preserve"> </w:t>
            </w:r>
            <w:r w:rsidR="00F9521E" w:rsidRPr="00674D3B">
              <w:rPr>
                <w:rFonts w:cstheme="minorHAnsi"/>
                <w:bCs/>
                <w:i/>
                <w:iCs/>
                <w:sz w:val="18"/>
                <w:szCs w:val="18"/>
                <w:lang w:eastAsia="sk-SK"/>
              </w:rPr>
              <w:t>strategických cieľov</w:t>
            </w:r>
            <w:r w:rsidR="00437256" w:rsidRPr="00674D3B">
              <w:rPr>
                <w:rFonts w:cstheme="minorHAnsi"/>
                <w:bCs/>
                <w:i/>
                <w:iCs/>
                <w:sz w:val="18"/>
                <w:szCs w:val="18"/>
                <w:lang w:eastAsia="sk-SK"/>
              </w:rPr>
              <w:t xml:space="preserve"> S</w:t>
            </w:r>
            <w:r w:rsidR="00F9521E" w:rsidRPr="00674D3B">
              <w:rPr>
                <w:rFonts w:cstheme="minorHAnsi"/>
                <w:bCs/>
                <w:i/>
                <w:iCs/>
                <w:sz w:val="18"/>
                <w:szCs w:val="18"/>
                <w:lang w:eastAsia="sk-SK"/>
              </w:rPr>
              <w:t>lovenskej republiky</w:t>
            </w:r>
            <w:r w:rsidR="00437256" w:rsidRPr="00674D3B">
              <w:rPr>
                <w:rFonts w:cstheme="minorHAnsi"/>
                <w:bCs/>
                <w:i/>
                <w:iCs/>
                <w:sz w:val="18"/>
                <w:szCs w:val="18"/>
                <w:lang w:eastAsia="sk-SK"/>
              </w:rPr>
              <w:t xml:space="preserve"> </w:t>
            </w:r>
            <w:r w:rsidR="00F96925" w:rsidRPr="00674D3B">
              <w:rPr>
                <w:rFonts w:cstheme="minorHAnsi"/>
                <w:bCs/>
                <w:i/>
                <w:iCs/>
                <w:sz w:val="18"/>
                <w:szCs w:val="18"/>
                <w:lang w:eastAsia="sk-SK"/>
              </w:rPr>
              <w:t xml:space="preserve">v rámci Európskej Únie </w:t>
            </w:r>
            <w:r w:rsidR="00437256" w:rsidRPr="00674D3B">
              <w:rPr>
                <w:rFonts w:cstheme="minorHAnsi"/>
                <w:bCs/>
                <w:i/>
                <w:iCs/>
                <w:sz w:val="18"/>
                <w:szCs w:val="18"/>
                <w:lang w:eastAsia="sk-SK"/>
              </w:rPr>
              <w:t xml:space="preserve">(tvorba perspektívnych </w:t>
            </w:r>
            <w:r w:rsidR="00F96925" w:rsidRPr="00674D3B">
              <w:rPr>
                <w:rFonts w:cstheme="minorHAnsi"/>
                <w:bCs/>
                <w:i/>
                <w:iCs/>
                <w:sz w:val="18"/>
                <w:szCs w:val="18"/>
                <w:lang w:eastAsia="sk-SK"/>
              </w:rPr>
              <w:t xml:space="preserve">a flexibilne pracujúcich </w:t>
            </w:r>
            <w:r w:rsidR="00437256" w:rsidRPr="00674D3B">
              <w:rPr>
                <w:rFonts w:cstheme="minorHAnsi"/>
                <w:bCs/>
                <w:i/>
                <w:iCs/>
                <w:sz w:val="18"/>
                <w:szCs w:val="18"/>
                <w:lang w:eastAsia="sk-SK"/>
              </w:rPr>
              <w:t xml:space="preserve">zamestnancov </w:t>
            </w:r>
            <w:r w:rsidR="00437256" w:rsidRPr="00674D3B">
              <w:rPr>
                <w:rFonts w:cstheme="minorHAnsi"/>
                <w:bCs/>
                <w:i/>
                <w:iCs/>
                <w:sz w:val="18"/>
                <w:szCs w:val="18"/>
                <w:lang w:eastAsia="sk-SK"/>
              </w:rPr>
              <w:lastRenderedPageBreak/>
              <w:t xml:space="preserve">schopných analyzovať a sprístupňovať informácie/dáta z rôznych foriem nosičov – či už analogických alebo elektronických – schopných pracovať tak v pamäťových inštitúciách – primárne archívoch a múzeách – ako aj v registratúrach spravujúcich aktuálne informácie). </w:t>
            </w:r>
            <w:r w:rsidR="00F96925" w:rsidRPr="00674D3B">
              <w:rPr>
                <w:rFonts w:cstheme="minorHAnsi"/>
                <w:bCs/>
                <w:i/>
                <w:iCs/>
                <w:sz w:val="18"/>
                <w:szCs w:val="18"/>
                <w:lang w:eastAsia="sk-SK"/>
              </w:rPr>
              <w:t>Kvalitné vzdelanie im umožní zamestnať sa tak v štátnom/verejnom ako aj súkromnom sektore.</w:t>
            </w:r>
          </w:p>
        </w:tc>
        <w:tc>
          <w:tcPr>
            <w:tcW w:w="2693" w:type="dxa"/>
            <w:tcBorders>
              <w:top w:val="single" w:sz="2" w:space="0" w:color="auto"/>
              <w:bottom w:val="single" w:sz="2" w:space="0" w:color="auto"/>
            </w:tcBorders>
          </w:tcPr>
          <w:p w14:paraId="48E03E6F" w14:textId="77777777" w:rsidR="00D32951" w:rsidRPr="000A7A29" w:rsidRDefault="00D32951" w:rsidP="00423632">
            <w:pPr>
              <w:spacing w:line="216" w:lineRule="auto"/>
              <w:rPr>
                <w:i/>
                <w:iCs/>
                <w:sz w:val="16"/>
                <w:szCs w:val="16"/>
                <w:lang w:eastAsia="sk-SK"/>
              </w:rPr>
            </w:pPr>
            <w:r w:rsidRPr="000A7A29">
              <w:rPr>
                <w:rFonts w:eastAsiaTheme="minorEastAsia"/>
                <w:i/>
                <w:iCs/>
                <w:sz w:val="16"/>
                <w:szCs w:val="16"/>
                <w:lang w:eastAsia="sk-SK"/>
              </w:rPr>
              <w:lastRenderedPageBreak/>
              <w:t xml:space="preserve">Vnútorný predpis </w:t>
            </w:r>
            <w:r w:rsidRPr="000A7A29">
              <w:rPr>
                <w:i/>
                <w:iCs/>
                <w:sz w:val="16"/>
                <w:szCs w:val="16"/>
                <w:lang w:eastAsia="sk-SK"/>
              </w:rPr>
              <w:t>UK č. 15/2014:</w:t>
            </w:r>
          </w:p>
          <w:p w14:paraId="607B908C" w14:textId="5DC80A67" w:rsidR="00D32951" w:rsidRPr="000A7A29" w:rsidRDefault="009A6ADF" w:rsidP="00423632">
            <w:pPr>
              <w:spacing w:line="216" w:lineRule="auto"/>
              <w:contextualSpacing/>
              <w:rPr>
                <w:i/>
                <w:iCs/>
                <w:sz w:val="16"/>
                <w:szCs w:val="16"/>
                <w:lang w:eastAsia="sk-SK"/>
              </w:rPr>
            </w:pPr>
            <w:hyperlink r:id="rId14">
              <w:r w:rsidR="00D32951" w:rsidRPr="000A7A29">
                <w:rPr>
                  <w:rStyle w:val="Hypertextovprepojenie"/>
                  <w:i/>
                  <w:iCs/>
                  <w:color w:val="auto"/>
                  <w:sz w:val="16"/>
                  <w:szCs w:val="16"/>
                  <w:u w:val="none"/>
                  <w:lang w:eastAsia="sk-SK"/>
                </w:rPr>
                <w:t>https://uniba.sk/fileadmin/ruk/legislativa/2014/Vp_2014_15.pdf</w:t>
              </w:r>
            </w:hyperlink>
          </w:p>
          <w:p w14:paraId="7F653DCC" w14:textId="77777777" w:rsidR="00D32951" w:rsidRPr="000A7A29" w:rsidRDefault="00D32951" w:rsidP="00423632">
            <w:pPr>
              <w:spacing w:line="216" w:lineRule="auto"/>
              <w:contextualSpacing/>
              <w:rPr>
                <w:i/>
                <w:iCs/>
                <w:sz w:val="16"/>
                <w:szCs w:val="16"/>
                <w:lang w:eastAsia="sk-SK"/>
              </w:rPr>
            </w:pPr>
          </w:p>
          <w:p w14:paraId="6A00AD5F" w14:textId="77777777" w:rsidR="00D32951" w:rsidRPr="000A7A29" w:rsidRDefault="00D32951" w:rsidP="00423632">
            <w:pPr>
              <w:spacing w:line="216" w:lineRule="auto"/>
              <w:contextualSpacing/>
              <w:rPr>
                <w:i/>
                <w:iCs/>
                <w:sz w:val="16"/>
                <w:szCs w:val="16"/>
                <w:lang w:eastAsia="sk-SK"/>
              </w:rPr>
            </w:pPr>
            <w:r w:rsidRPr="000A7A29">
              <w:rPr>
                <w:i/>
                <w:iCs/>
                <w:sz w:val="16"/>
                <w:szCs w:val="16"/>
                <w:lang w:eastAsia="sk-SK"/>
              </w:rPr>
              <w:t>Dlhodobý zámer rozvoja UK na roky 2014-2024:</w:t>
            </w:r>
          </w:p>
          <w:p w14:paraId="370815DD" w14:textId="77777777" w:rsidR="00D32951" w:rsidRPr="000A7A29" w:rsidRDefault="009A6ADF" w:rsidP="00423632">
            <w:pPr>
              <w:spacing w:line="216" w:lineRule="auto"/>
              <w:contextualSpacing/>
              <w:rPr>
                <w:i/>
                <w:sz w:val="16"/>
                <w:szCs w:val="16"/>
              </w:rPr>
            </w:pPr>
            <w:hyperlink r:id="rId15">
              <w:r w:rsidR="00D32951" w:rsidRPr="000A7A29">
                <w:rPr>
                  <w:rStyle w:val="Hypertextovprepojenie"/>
                  <w:i/>
                  <w:iCs/>
                  <w:color w:val="auto"/>
                  <w:sz w:val="16"/>
                  <w:szCs w:val="16"/>
                  <w:u w:val="none"/>
                  <w:lang w:eastAsia="sk-SK"/>
                </w:rPr>
                <w:t>https://uniba.sk/fileadmin/ruk/legislativa/2014/dlhodoby-zamer-uk-2014-2024.pdf</w:t>
              </w:r>
            </w:hyperlink>
          </w:p>
          <w:p w14:paraId="4C3B9EE5" w14:textId="77777777" w:rsidR="00D32951" w:rsidRPr="000A7A29" w:rsidRDefault="00D32951" w:rsidP="00423632">
            <w:pPr>
              <w:spacing w:line="216" w:lineRule="auto"/>
              <w:contextualSpacing/>
              <w:rPr>
                <w:i/>
                <w:iCs/>
                <w:sz w:val="16"/>
                <w:szCs w:val="16"/>
                <w:lang w:eastAsia="sk-SK"/>
              </w:rPr>
            </w:pPr>
          </w:p>
          <w:p w14:paraId="264B8857" w14:textId="50AE39BD" w:rsidR="00D32951" w:rsidRPr="000A7A29" w:rsidRDefault="00D32951" w:rsidP="00423632">
            <w:pPr>
              <w:spacing w:line="216" w:lineRule="auto"/>
              <w:rPr>
                <w:i/>
                <w:sz w:val="16"/>
                <w:szCs w:val="16"/>
              </w:rPr>
            </w:pPr>
            <w:r w:rsidRPr="000A7A29">
              <w:rPr>
                <w:i/>
                <w:iCs/>
                <w:sz w:val="16"/>
                <w:szCs w:val="16"/>
                <w:lang w:eastAsia="sk-SK"/>
              </w:rPr>
              <w:t>Dlhodobý zámer rozvoja FiF UK na r</w:t>
            </w:r>
            <w:r w:rsidRPr="00C039A2">
              <w:rPr>
                <w:i/>
                <w:iCs/>
                <w:sz w:val="16"/>
                <w:szCs w:val="16"/>
                <w:lang w:eastAsia="sk-SK"/>
              </w:rPr>
              <w:t xml:space="preserve">oky 2020 – 2025: </w:t>
            </w:r>
            <w:hyperlink r:id="rId16">
              <w:r w:rsidRPr="00C039A2">
                <w:rPr>
                  <w:rStyle w:val="Hypertextovprepojenie"/>
                  <w:i/>
                  <w:iCs/>
                  <w:color w:val="auto"/>
                  <w:sz w:val="16"/>
                  <w:szCs w:val="16"/>
                  <w:u w:val="none"/>
                  <w:lang w:eastAsia="sk-SK"/>
                </w:rPr>
                <w:t>https://fphil.uniba.sk/fileadmin/fif/o_fakulte/dokumenty_vnutorne_predpisy/dokumenty/dlhodoby_zamer_fifuk_2020_2025.pdf</w:t>
              </w:r>
            </w:hyperlink>
          </w:p>
          <w:p w14:paraId="3ABA4095" w14:textId="77777777" w:rsidR="00D32951" w:rsidRPr="000A7A29" w:rsidRDefault="00D32951" w:rsidP="00423632">
            <w:pPr>
              <w:spacing w:line="216" w:lineRule="auto"/>
              <w:contextualSpacing/>
              <w:rPr>
                <w:i/>
                <w:iCs/>
                <w:sz w:val="16"/>
                <w:szCs w:val="16"/>
                <w:lang w:eastAsia="sk-SK"/>
              </w:rPr>
            </w:pPr>
          </w:p>
          <w:p w14:paraId="2D6B835F" w14:textId="77777777" w:rsidR="0069523B" w:rsidRPr="000A7A29" w:rsidRDefault="00D32951" w:rsidP="00423632">
            <w:pPr>
              <w:spacing w:line="216" w:lineRule="auto"/>
              <w:contextualSpacing/>
              <w:rPr>
                <w:rStyle w:val="Hypertextovprepojenie"/>
                <w:i/>
                <w:iCs/>
                <w:color w:val="auto"/>
                <w:sz w:val="16"/>
                <w:szCs w:val="16"/>
                <w:u w:val="none"/>
                <w:lang w:eastAsia="sk-SK"/>
              </w:rPr>
            </w:pPr>
            <w:r w:rsidRPr="000A7A29">
              <w:rPr>
                <w:i/>
                <w:iCs/>
                <w:sz w:val="16"/>
                <w:szCs w:val="16"/>
                <w:lang w:eastAsia="sk-SK"/>
              </w:rPr>
              <w:t xml:space="preserve">Poslanie FiF UK: </w:t>
            </w:r>
            <w:hyperlink r:id="rId17">
              <w:r w:rsidRPr="000A7A29">
                <w:rPr>
                  <w:rStyle w:val="Hypertextovprepojenie"/>
                  <w:i/>
                  <w:iCs/>
                  <w:color w:val="auto"/>
                  <w:sz w:val="16"/>
                  <w:szCs w:val="16"/>
                  <w:u w:val="none"/>
                  <w:lang w:eastAsia="sk-SK"/>
                </w:rPr>
                <w:t>https://fphil.uniba.sk/o-fakulte/poslanie/</w:t>
              </w:r>
            </w:hyperlink>
          </w:p>
          <w:p w14:paraId="3C95E70D" w14:textId="77777777" w:rsidR="000A7A29" w:rsidRPr="000A7A29" w:rsidRDefault="000A7A29" w:rsidP="00423632">
            <w:pPr>
              <w:spacing w:line="216" w:lineRule="auto"/>
              <w:contextualSpacing/>
              <w:rPr>
                <w:i/>
                <w:sz w:val="16"/>
                <w:szCs w:val="16"/>
              </w:rPr>
            </w:pPr>
          </w:p>
          <w:p w14:paraId="3B2B92BA" w14:textId="77777777" w:rsidR="000A7A29" w:rsidRPr="000A7A29" w:rsidRDefault="000A7A29" w:rsidP="00423632">
            <w:pPr>
              <w:spacing w:line="216" w:lineRule="auto"/>
              <w:contextualSpacing/>
              <w:rPr>
                <w:i/>
                <w:sz w:val="16"/>
                <w:szCs w:val="16"/>
              </w:rPr>
            </w:pPr>
            <w:r w:rsidRPr="000A7A29">
              <w:rPr>
                <w:i/>
                <w:sz w:val="16"/>
                <w:szCs w:val="16"/>
              </w:rPr>
              <w:t>Dlhodobý zámer UK:</w:t>
            </w:r>
          </w:p>
          <w:p w14:paraId="11518D8E" w14:textId="767C0B74" w:rsidR="000A7A29" w:rsidRPr="000A7A29" w:rsidRDefault="009A6ADF" w:rsidP="00423632">
            <w:pPr>
              <w:spacing w:line="216" w:lineRule="auto"/>
              <w:contextualSpacing/>
              <w:rPr>
                <w:i/>
                <w:sz w:val="16"/>
                <w:szCs w:val="16"/>
              </w:rPr>
            </w:pPr>
            <w:hyperlink r:id="rId18" w:history="1">
              <w:r w:rsidR="000A7A29" w:rsidRPr="000A7A29">
                <w:rPr>
                  <w:rStyle w:val="Hypertextovprepojenie"/>
                  <w:i/>
                  <w:color w:val="auto"/>
                  <w:sz w:val="16"/>
                  <w:szCs w:val="16"/>
                  <w:u w:val="none"/>
                </w:rPr>
                <w:t>https://uniba.sk/fileadmin/ruk/legislativa/2014/dlhodoby-zamer-uk-2014-2024.pdf</w:t>
              </w:r>
            </w:hyperlink>
          </w:p>
        </w:tc>
      </w:tr>
    </w:tbl>
    <w:p w14:paraId="362B49D8" w14:textId="77777777" w:rsidR="00070E54" w:rsidRPr="00CF2FCE" w:rsidRDefault="00070E54" w:rsidP="00423632">
      <w:pPr>
        <w:spacing w:after="0" w:line="216" w:lineRule="auto"/>
        <w:contextualSpacing/>
        <w:rPr>
          <w:rFonts w:cstheme="minorHAnsi"/>
          <w:sz w:val="18"/>
          <w:szCs w:val="18"/>
        </w:rPr>
      </w:pPr>
    </w:p>
    <w:p w14:paraId="65DCC1C3" w14:textId="01015A18" w:rsidR="00E82D04" w:rsidRPr="00CF2FCE" w:rsidRDefault="00E82D04" w:rsidP="00423632">
      <w:pPr>
        <w:spacing w:after="0" w:line="216" w:lineRule="auto"/>
        <w:rPr>
          <w:rFonts w:cstheme="minorHAnsi"/>
          <w:sz w:val="18"/>
          <w:szCs w:val="18"/>
        </w:rPr>
      </w:pPr>
      <w:r w:rsidRPr="00CF2FCE">
        <w:rPr>
          <w:rFonts w:cstheme="minorHAnsi"/>
          <w:b/>
          <w:bCs/>
          <w:sz w:val="18"/>
          <w:szCs w:val="18"/>
        </w:rPr>
        <w:t>SP 2.3.</w:t>
      </w:r>
      <w:r w:rsidRPr="00CF2FCE">
        <w:rPr>
          <w:rFonts w:cstheme="minorHAnsi"/>
          <w:sz w:val="18"/>
          <w:szCs w:val="18"/>
        </w:rPr>
        <w:t xml:space="preserve"> </w:t>
      </w:r>
      <w:r w:rsidR="00070E54" w:rsidRPr="00CF2FCE">
        <w:rPr>
          <w:rFonts w:cstheme="minorHAnsi"/>
          <w:sz w:val="18"/>
          <w:szCs w:val="18"/>
        </w:rPr>
        <w:t xml:space="preserve">Sú určené </w:t>
      </w:r>
      <w:r w:rsidR="00070E54" w:rsidRPr="00F9521E">
        <w:rPr>
          <w:rFonts w:cstheme="minorHAnsi"/>
          <w:sz w:val="18"/>
          <w:szCs w:val="18"/>
        </w:rPr>
        <w:t>osoby zodpovedné</w:t>
      </w:r>
      <w:r w:rsidR="00070E54" w:rsidRPr="00CF2FCE">
        <w:rPr>
          <w:rFonts w:cstheme="minorHAnsi"/>
          <w:sz w:val="18"/>
          <w:szCs w:val="18"/>
        </w:rPr>
        <w:t xml:space="preserve"> za uskutočňovanie, rozvoj a zabezpečovanie kvality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C08C0" w:rsidRPr="00CF2FCE" w14:paraId="10F54ADC"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F2FCE" w:rsidRDefault="009C08C0"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F2FCE" w:rsidRDefault="009C08C0"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C08C0" w:rsidRPr="00CF2FCE" w14:paraId="21881305" w14:textId="77777777" w:rsidTr="009B1D2F">
        <w:trPr>
          <w:trHeight w:val="529"/>
        </w:trPr>
        <w:tc>
          <w:tcPr>
            <w:tcW w:w="7085" w:type="dxa"/>
          </w:tcPr>
          <w:p w14:paraId="7A287453" w14:textId="2E342367" w:rsidR="009C08C0" w:rsidRPr="00674D3B" w:rsidRDefault="00CB7D6A" w:rsidP="00423632">
            <w:pPr>
              <w:spacing w:line="216" w:lineRule="auto"/>
              <w:contextualSpacing/>
              <w:rPr>
                <w:i/>
                <w:iCs/>
                <w:sz w:val="18"/>
                <w:szCs w:val="18"/>
                <w:lang w:eastAsia="sk-SK"/>
              </w:rPr>
            </w:pPr>
            <w:r w:rsidRPr="00674D3B">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procesov zosúlaďovania je aj proces určenia zodpovedných osôb za uskutočňovanie, rozvoj a zabezpečovanie kvality študijného programu a určenia ich zodpovednosti a právomocí.</w:t>
            </w:r>
          </w:p>
          <w:p w14:paraId="3909AF7D" w14:textId="5634069A" w:rsidR="009B1D2F" w:rsidRPr="00674D3B" w:rsidRDefault="009B1D2F" w:rsidP="00423632">
            <w:pPr>
              <w:spacing w:line="216" w:lineRule="auto"/>
              <w:ind w:right="416"/>
              <w:contextualSpacing/>
              <w:rPr>
                <w:i/>
                <w:iCs/>
                <w:sz w:val="18"/>
                <w:szCs w:val="18"/>
                <w:lang w:eastAsia="sk-SK"/>
              </w:rPr>
            </w:pPr>
            <w:r w:rsidRPr="00674D3B">
              <w:rPr>
                <w:rFonts w:eastAsiaTheme="minorEastAsia"/>
                <w:i/>
                <w:iCs/>
                <w:sz w:val="18"/>
                <w:szCs w:val="18"/>
                <w:lang w:eastAsia="sk-SK"/>
              </w:rPr>
              <w:t>Za uskutočňovanie, rozvoj a zabezpečovanie kvality študijného programu boli dekanom na základe Vnútorného predpisu FiF UK č. 14/2020</w:t>
            </w:r>
            <w:r w:rsidR="00405D63" w:rsidRPr="00674D3B">
              <w:rPr>
                <w:rFonts w:eastAsiaTheme="minorEastAsia"/>
                <w:i/>
                <w:iCs/>
                <w:sz w:val="18"/>
                <w:szCs w:val="18"/>
                <w:lang w:eastAsia="sk-SK"/>
              </w:rPr>
              <w:t xml:space="preserve"> </w:t>
            </w:r>
            <w:r w:rsidRPr="00674D3B">
              <w:rPr>
                <w:rFonts w:eastAsiaTheme="minorEastAsia"/>
                <w:i/>
                <w:iCs/>
                <w:sz w:val="18"/>
                <w:szCs w:val="18"/>
              </w:rPr>
              <w:t xml:space="preserve">o výbere, kompetenciách a povinnostiach hlavnej zodpovednej osoby za študijný program alebo ucelenú časť študijného programu na FiF UK </w:t>
            </w:r>
            <w:r w:rsidRPr="00674D3B">
              <w:rPr>
                <w:i/>
                <w:iCs/>
                <w:sz w:val="18"/>
                <w:szCs w:val="18"/>
                <w:lang w:eastAsia="sk-SK"/>
              </w:rPr>
              <w:t>určené tieto osoby:</w:t>
            </w:r>
          </w:p>
          <w:p w14:paraId="439E1C56" w14:textId="77777777" w:rsidR="009B1D2F" w:rsidRPr="00674D3B" w:rsidRDefault="009B1D2F" w:rsidP="00423632">
            <w:pPr>
              <w:spacing w:line="216" w:lineRule="auto"/>
              <w:ind w:right="416"/>
              <w:rPr>
                <w:i/>
                <w:iCs/>
                <w:sz w:val="18"/>
                <w:szCs w:val="18"/>
                <w:lang w:eastAsia="sk-SK"/>
              </w:rPr>
            </w:pPr>
          </w:p>
          <w:p w14:paraId="23B1E57D" w14:textId="0FBC1903" w:rsidR="009B1D2F" w:rsidRPr="00E2466B" w:rsidRDefault="009B1D2F" w:rsidP="00423632">
            <w:pPr>
              <w:spacing w:line="216" w:lineRule="auto"/>
              <w:contextualSpacing/>
              <w:rPr>
                <w:i/>
                <w:iCs/>
                <w:sz w:val="18"/>
                <w:szCs w:val="18"/>
                <w:lang w:eastAsia="sk-SK"/>
              </w:rPr>
            </w:pPr>
            <w:r w:rsidRPr="00E2466B">
              <w:rPr>
                <w:i/>
                <w:iCs/>
                <w:sz w:val="18"/>
                <w:szCs w:val="18"/>
                <w:lang w:eastAsia="sk-SK"/>
              </w:rPr>
              <w:t xml:space="preserve">1. </w:t>
            </w:r>
            <w:r w:rsidR="009A5B78" w:rsidRPr="00E2466B">
              <w:rPr>
                <w:i/>
                <w:iCs/>
                <w:sz w:val="18"/>
                <w:szCs w:val="18"/>
                <w:lang w:eastAsia="sk-SK"/>
              </w:rPr>
              <w:t xml:space="preserve">Doc. </w:t>
            </w:r>
            <w:r w:rsidR="00453498" w:rsidRPr="00E2466B">
              <w:rPr>
                <w:i/>
                <w:iCs/>
                <w:sz w:val="18"/>
                <w:szCs w:val="18"/>
                <w:lang w:eastAsia="sk-SK"/>
              </w:rPr>
              <w:t>PhDr. Juraj Šedivý, PhD.</w:t>
            </w:r>
            <w:r w:rsidRPr="00E2466B">
              <w:rPr>
                <w:i/>
                <w:iCs/>
                <w:sz w:val="18"/>
                <w:szCs w:val="18"/>
                <w:lang w:eastAsia="sk-SK"/>
              </w:rPr>
              <w:t xml:space="preserve"> (</w:t>
            </w:r>
            <w:r w:rsidR="00F9521E" w:rsidRPr="00E2466B">
              <w:rPr>
                <w:i/>
                <w:iCs/>
                <w:sz w:val="18"/>
                <w:szCs w:val="18"/>
                <w:lang w:eastAsia="sk-SK"/>
              </w:rPr>
              <w:t xml:space="preserve">pôsobí na funkčnom mieste </w:t>
            </w:r>
            <w:r w:rsidRPr="00E2466B">
              <w:rPr>
                <w:i/>
                <w:iCs/>
                <w:sz w:val="18"/>
                <w:szCs w:val="18"/>
                <w:lang w:eastAsia="sk-SK"/>
              </w:rPr>
              <w:t>profesor</w:t>
            </w:r>
            <w:r w:rsidR="00F9521E" w:rsidRPr="00E2466B">
              <w:rPr>
                <w:i/>
                <w:iCs/>
                <w:sz w:val="18"/>
                <w:szCs w:val="18"/>
                <w:lang w:eastAsia="sk-SK"/>
              </w:rPr>
              <w:t>a</w:t>
            </w:r>
            <w:r w:rsidR="00453498" w:rsidRPr="00E2466B">
              <w:rPr>
                <w:i/>
                <w:iCs/>
                <w:sz w:val="18"/>
                <w:szCs w:val="18"/>
                <w:lang w:eastAsia="sk-SK"/>
              </w:rPr>
              <w:t xml:space="preserve"> na</w:t>
            </w:r>
            <w:r w:rsidRPr="00E2466B">
              <w:rPr>
                <w:i/>
                <w:iCs/>
                <w:sz w:val="18"/>
                <w:szCs w:val="18"/>
                <w:lang w:eastAsia="sk-SK"/>
              </w:rPr>
              <w:t xml:space="preserve"> ustanovený týždenný prac</w:t>
            </w:r>
            <w:r w:rsidR="00F9521E" w:rsidRPr="00E2466B">
              <w:rPr>
                <w:i/>
                <w:iCs/>
                <w:sz w:val="18"/>
                <w:szCs w:val="18"/>
                <w:lang w:eastAsia="sk-SK"/>
              </w:rPr>
              <w:t>ovný</w:t>
            </w:r>
            <w:r w:rsidRPr="00E2466B">
              <w:rPr>
                <w:i/>
                <w:iCs/>
                <w:sz w:val="18"/>
                <w:szCs w:val="18"/>
                <w:lang w:eastAsia="sk-SK"/>
              </w:rPr>
              <w:t xml:space="preserve"> čas</w:t>
            </w:r>
            <w:r w:rsidR="00453498" w:rsidRPr="00E2466B">
              <w:rPr>
                <w:i/>
                <w:iCs/>
                <w:sz w:val="18"/>
                <w:szCs w:val="18"/>
                <w:lang w:eastAsia="sk-SK"/>
              </w:rPr>
              <w:t>)</w:t>
            </w:r>
          </w:p>
          <w:p w14:paraId="3E79F2E9" w14:textId="124CF15F" w:rsidR="00C039A2" w:rsidRPr="00E2466B" w:rsidRDefault="009B1D2F" w:rsidP="00423632">
            <w:pPr>
              <w:spacing w:line="216" w:lineRule="auto"/>
              <w:contextualSpacing/>
              <w:rPr>
                <w:i/>
                <w:iCs/>
                <w:sz w:val="18"/>
                <w:szCs w:val="18"/>
                <w:lang w:eastAsia="sk-SK"/>
              </w:rPr>
            </w:pPr>
            <w:r w:rsidRPr="00E2466B">
              <w:rPr>
                <w:i/>
                <w:iCs/>
                <w:sz w:val="18"/>
                <w:szCs w:val="18"/>
                <w:lang w:eastAsia="sk-SK"/>
              </w:rPr>
              <w:t>2.</w:t>
            </w:r>
            <w:r w:rsidR="00453498" w:rsidRPr="00E2466B">
              <w:rPr>
                <w:i/>
                <w:iCs/>
                <w:sz w:val="18"/>
                <w:szCs w:val="18"/>
                <w:lang w:eastAsia="sk-SK"/>
              </w:rPr>
              <w:t xml:space="preserve"> </w:t>
            </w:r>
            <w:r w:rsidR="00C039A2" w:rsidRPr="00E2466B">
              <w:rPr>
                <w:i/>
                <w:iCs/>
                <w:sz w:val="18"/>
                <w:szCs w:val="18"/>
                <w:lang w:eastAsia="sk-SK"/>
              </w:rPr>
              <w:t>Doc. PhDr. Jan Dolák, Ph.D. (doc</w:t>
            </w:r>
            <w:r w:rsidR="00F9521E" w:rsidRPr="00E2466B">
              <w:rPr>
                <w:i/>
                <w:iCs/>
                <w:sz w:val="18"/>
                <w:szCs w:val="18"/>
                <w:lang w:eastAsia="sk-SK"/>
              </w:rPr>
              <w:t>ent na ustanovený týždenný pracovný</w:t>
            </w:r>
            <w:r w:rsidR="00C039A2" w:rsidRPr="00E2466B">
              <w:rPr>
                <w:i/>
                <w:iCs/>
                <w:sz w:val="18"/>
                <w:szCs w:val="18"/>
                <w:lang w:eastAsia="sk-SK"/>
              </w:rPr>
              <w:t xml:space="preserve"> čas)</w:t>
            </w:r>
          </w:p>
          <w:p w14:paraId="7ABDA281" w14:textId="6636D45A" w:rsidR="009B1D2F" w:rsidRPr="00E2466B" w:rsidRDefault="00C039A2" w:rsidP="00423632">
            <w:pPr>
              <w:spacing w:line="216" w:lineRule="auto"/>
              <w:contextualSpacing/>
              <w:rPr>
                <w:i/>
                <w:iCs/>
                <w:sz w:val="18"/>
                <w:szCs w:val="18"/>
                <w:lang w:eastAsia="sk-SK"/>
              </w:rPr>
            </w:pPr>
            <w:r w:rsidRPr="00E2466B">
              <w:rPr>
                <w:i/>
                <w:iCs/>
                <w:sz w:val="18"/>
                <w:szCs w:val="18"/>
                <w:lang w:eastAsia="sk-SK"/>
              </w:rPr>
              <w:t xml:space="preserve">3. </w:t>
            </w:r>
            <w:r w:rsidR="00453498" w:rsidRPr="00E2466B">
              <w:rPr>
                <w:i/>
                <w:iCs/>
                <w:sz w:val="18"/>
                <w:szCs w:val="18"/>
                <w:lang w:eastAsia="sk-SK"/>
              </w:rPr>
              <w:t>Doc. PhDr. Frederik Federmayer, PhD. (docent na ustanovený týždenný prac. čas)</w:t>
            </w:r>
          </w:p>
          <w:p w14:paraId="6AC37C3F" w14:textId="37B32FE7" w:rsidR="00C039A2" w:rsidRPr="00E2466B" w:rsidRDefault="00C039A2" w:rsidP="00423632">
            <w:pPr>
              <w:spacing w:line="216" w:lineRule="auto"/>
              <w:contextualSpacing/>
              <w:rPr>
                <w:i/>
                <w:iCs/>
                <w:sz w:val="18"/>
                <w:szCs w:val="18"/>
                <w:lang w:eastAsia="sk-SK"/>
              </w:rPr>
            </w:pPr>
            <w:r w:rsidRPr="00E2466B">
              <w:rPr>
                <w:i/>
                <w:iCs/>
                <w:sz w:val="18"/>
                <w:szCs w:val="18"/>
                <w:lang w:eastAsia="sk-SK"/>
              </w:rPr>
              <w:t>4</w:t>
            </w:r>
            <w:r w:rsidR="009B1D2F" w:rsidRPr="00E2466B">
              <w:rPr>
                <w:i/>
                <w:iCs/>
                <w:sz w:val="18"/>
                <w:szCs w:val="18"/>
                <w:lang w:eastAsia="sk-SK"/>
              </w:rPr>
              <w:t>.</w:t>
            </w:r>
            <w:r w:rsidR="00453498" w:rsidRPr="00E2466B">
              <w:rPr>
                <w:i/>
                <w:iCs/>
                <w:sz w:val="18"/>
                <w:szCs w:val="18"/>
                <w:lang w:eastAsia="sk-SK"/>
              </w:rPr>
              <w:t xml:space="preserve"> </w:t>
            </w:r>
            <w:r w:rsidRPr="00E2466B">
              <w:rPr>
                <w:i/>
                <w:iCs/>
                <w:sz w:val="18"/>
                <w:szCs w:val="18"/>
                <w:lang w:eastAsia="sk-SK"/>
              </w:rPr>
              <w:t>Doc. Mgr. Ľuboš Kačírek, PhD. (docent na ustanovený týždenný prac. čas)</w:t>
            </w:r>
          </w:p>
          <w:p w14:paraId="40558A00" w14:textId="5B678E4C" w:rsidR="009B1D2F" w:rsidRPr="00E2466B" w:rsidRDefault="00C039A2" w:rsidP="00423632">
            <w:pPr>
              <w:spacing w:line="216" w:lineRule="auto"/>
              <w:contextualSpacing/>
              <w:rPr>
                <w:i/>
                <w:iCs/>
                <w:sz w:val="18"/>
                <w:szCs w:val="18"/>
                <w:lang w:eastAsia="sk-SK"/>
              </w:rPr>
            </w:pPr>
            <w:r w:rsidRPr="00E2466B">
              <w:rPr>
                <w:i/>
                <w:iCs/>
                <w:sz w:val="18"/>
                <w:szCs w:val="18"/>
                <w:lang w:eastAsia="sk-SK"/>
              </w:rPr>
              <w:t xml:space="preserve">5. </w:t>
            </w:r>
            <w:r w:rsidR="00453498" w:rsidRPr="00E2466B">
              <w:rPr>
                <w:i/>
                <w:iCs/>
                <w:sz w:val="18"/>
                <w:szCs w:val="18"/>
                <w:lang w:eastAsia="sk-SK"/>
              </w:rPr>
              <w:t>Doc. PhDr. Juraj Roháč, CSc (docent na ustanovený týždenný prac. čas)</w:t>
            </w:r>
          </w:p>
          <w:p w14:paraId="2C9C07D5" w14:textId="77777777" w:rsidR="009B1D2F" w:rsidRPr="00674D3B" w:rsidRDefault="009B1D2F" w:rsidP="00423632">
            <w:pPr>
              <w:spacing w:line="216" w:lineRule="auto"/>
              <w:rPr>
                <w:i/>
                <w:iCs/>
                <w:sz w:val="18"/>
                <w:szCs w:val="18"/>
                <w:lang w:eastAsia="sk-SK"/>
              </w:rPr>
            </w:pPr>
          </w:p>
          <w:p w14:paraId="5EC76550" w14:textId="6EA39F2C" w:rsidR="009C08C0" w:rsidRPr="00CF2FCE" w:rsidRDefault="009B1D2F" w:rsidP="00423632">
            <w:pPr>
              <w:spacing w:line="216" w:lineRule="auto"/>
              <w:contextualSpacing/>
              <w:rPr>
                <w:rFonts w:cstheme="minorHAnsi"/>
                <w:bCs/>
                <w:i/>
                <w:iCs/>
                <w:color w:val="7F7F7F" w:themeColor="text1" w:themeTint="80"/>
                <w:sz w:val="16"/>
                <w:szCs w:val="16"/>
                <w:lang w:eastAsia="sk-SK"/>
              </w:rPr>
            </w:pPr>
            <w:r w:rsidRPr="00674D3B">
              <w:rPr>
                <w:i/>
                <w:iCs/>
                <w:sz w:val="18"/>
                <w:szCs w:val="18"/>
                <w:lang w:eastAsia="sk-SK"/>
              </w:rPr>
              <w:t xml:space="preserve">Tieto osoby sú uvedené aj v Opise </w:t>
            </w:r>
            <w:r w:rsidR="00983846" w:rsidRPr="00674D3B">
              <w:rPr>
                <w:i/>
                <w:iCs/>
                <w:sz w:val="18"/>
                <w:szCs w:val="18"/>
                <w:lang w:eastAsia="sk-SK"/>
              </w:rPr>
              <w:t>študijného programu</w:t>
            </w:r>
            <w:r w:rsidRPr="00674D3B">
              <w:rPr>
                <w:i/>
                <w:iCs/>
                <w:sz w:val="18"/>
                <w:szCs w:val="18"/>
                <w:lang w:eastAsia="sk-SK"/>
              </w:rPr>
              <w:t xml:space="preserve"> (bod 7. a) a 7 b.) a aj vo </w:t>
            </w:r>
            <w:r w:rsidR="00983846" w:rsidRPr="00674D3B">
              <w:rPr>
                <w:i/>
                <w:iCs/>
                <w:sz w:val="18"/>
                <w:szCs w:val="18"/>
                <w:lang w:eastAsia="sk-SK"/>
              </w:rPr>
              <w:t>vedecko-umelecko/pedagogických charakteristikách (</w:t>
            </w:r>
            <w:r w:rsidRPr="00674D3B">
              <w:rPr>
                <w:i/>
                <w:iCs/>
                <w:sz w:val="18"/>
                <w:szCs w:val="18"/>
                <w:lang w:eastAsia="sk-SK"/>
              </w:rPr>
              <w:t>V</w:t>
            </w:r>
            <w:r w:rsidR="00983846" w:rsidRPr="00674D3B">
              <w:rPr>
                <w:i/>
                <w:iCs/>
                <w:sz w:val="18"/>
                <w:szCs w:val="18"/>
                <w:lang w:eastAsia="sk-SK"/>
              </w:rPr>
              <w:t>U</w:t>
            </w:r>
            <w:r w:rsidRPr="00674D3B">
              <w:rPr>
                <w:i/>
                <w:iCs/>
                <w:sz w:val="18"/>
                <w:szCs w:val="18"/>
                <w:lang w:eastAsia="sk-SK"/>
              </w:rPr>
              <w:t>PCH</w:t>
            </w:r>
            <w:r w:rsidR="00983846" w:rsidRPr="00674D3B">
              <w:rPr>
                <w:i/>
                <w:iCs/>
                <w:sz w:val="18"/>
                <w:szCs w:val="18"/>
                <w:lang w:eastAsia="sk-SK"/>
              </w:rPr>
              <w:t>)</w:t>
            </w:r>
            <w:r w:rsidRPr="00674D3B">
              <w:rPr>
                <w:i/>
                <w:iCs/>
                <w:sz w:val="18"/>
                <w:szCs w:val="18"/>
                <w:lang w:eastAsia="sk-SK"/>
              </w:rPr>
              <w:t xml:space="preserve"> je vyznačené ich pôsobenie ako zodpovedná osoba. Postupy upravujúce spôsob určenia zodpovedných osôb, ich zodpovednosť a právomoci je upravená vo Vnútornom predpise FiF UK č. </w:t>
            </w:r>
            <w:r w:rsidRPr="00674D3B">
              <w:rPr>
                <w:rFonts w:eastAsiaTheme="minorEastAsia"/>
                <w:i/>
                <w:iCs/>
                <w:sz w:val="18"/>
                <w:szCs w:val="18"/>
                <w:lang w:eastAsia="sk-SK"/>
              </w:rPr>
              <w:t>14/2020.</w:t>
            </w:r>
          </w:p>
        </w:tc>
        <w:tc>
          <w:tcPr>
            <w:tcW w:w="2696" w:type="dxa"/>
          </w:tcPr>
          <w:p w14:paraId="7855FEA6" w14:textId="695AFE88" w:rsidR="009B1D2F" w:rsidRPr="00503B58" w:rsidRDefault="009B1D2F" w:rsidP="00423632">
            <w:pPr>
              <w:spacing w:line="216" w:lineRule="auto"/>
              <w:rPr>
                <w:rFonts w:eastAsiaTheme="minorEastAsia"/>
                <w:i/>
                <w:iCs/>
                <w:sz w:val="16"/>
                <w:szCs w:val="16"/>
                <w:lang w:eastAsia="sk-SK"/>
              </w:rPr>
            </w:pPr>
            <w:r w:rsidRPr="00CF2FCE">
              <w:rPr>
                <w:rFonts w:eastAsiaTheme="minorEastAsia"/>
                <w:i/>
                <w:iCs/>
                <w:sz w:val="16"/>
                <w:szCs w:val="16"/>
                <w:lang w:eastAsia="sk-SK"/>
              </w:rPr>
              <w:t>Vnútorný predpis FiF UK č. 14/2020</w:t>
            </w:r>
            <w:r w:rsidR="00405D63">
              <w:rPr>
                <w:rFonts w:eastAsiaTheme="minorEastAsia"/>
                <w:i/>
                <w:iCs/>
                <w:sz w:val="16"/>
                <w:szCs w:val="16"/>
                <w:lang w:eastAsia="sk-SK"/>
              </w:rPr>
              <w:t xml:space="preserve"> </w:t>
            </w:r>
            <w:hyperlink r:id="rId19">
              <w:r w:rsidRPr="00503B58">
                <w:rPr>
                  <w:rStyle w:val="Hypertextovprepojenie"/>
                  <w:rFonts w:eastAsiaTheme="minorEastAsia"/>
                  <w:i/>
                  <w:iCs/>
                  <w:color w:val="auto"/>
                  <w:sz w:val="16"/>
                  <w:szCs w:val="16"/>
                  <w:u w:val="none"/>
                  <w:lang w:eastAsia="sk-SK"/>
                </w:rPr>
                <w:t>https://fphil.uniba.sk/fileadmin/fif/o_fakulte/dokumenty_vnutorne_predpisy/vnutorne_predpisy/vp_14_2020.pdf</w:t>
              </w:r>
            </w:hyperlink>
          </w:p>
          <w:p w14:paraId="16170C23" w14:textId="77777777" w:rsidR="009B1D2F" w:rsidRPr="00503B58" w:rsidRDefault="009B1D2F" w:rsidP="00423632">
            <w:pPr>
              <w:spacing w:line="216" w:lineRule="auto"/>
              <w:rPr>
                <w:rFonts w:eastAsiaTheme="minorEastAsia"/>
                <w:i/>
                <w:iCs/>
                <w:sz w:val="16"/>
                <w:szCs w:val="16"/>
                <w:lang w:eastAsia="sk-SK"/>
              </w:rPr>
            </w:pPr>
          </w:p>
          <w:p w14:paraId="0D394880" w14:textId="759303C5" w:rsidR="009B1D2F" w:rsidRPr="00503B58" w:rsidRDefault="009B1D2F" w:rsidP="00423632">
            <w:pPr>
              <w:spacing w:line="216" w:lineRule="auto"/>
              <w:contextualSpacing/>
              <w:rPr>
                <w:i/>
                <w:iCs/>
                <w:sz w:val="16"/>
                <w:szCs w:val="16"/>
                <w:lang w:eastAsia="sk-SK"/>
              </w:rPr>
            </w:pPr>
            <w:r w:rsidRPr="00503B58">
              <w:rPr>
                <w:i/>
                <w:iCs/>
                <w:sz w:val="16"/>
                <w:szCs w:val="16"/>
                <w:lang w:eastAsia="sk-SK"/>
              </w:rPr>
              <w:t>V</w:t>
            </w:r>
            <w:r w:rsidR="00983846" w:rsidRPr="00503B58">
              <w:rPr>
                <w:i/>
                <w:iCs/>
                <w:sz w:val="16"/>
                <w:szCs w:val="16"/>
                <w:lang w:eastAsia="sk-SK"/>
              </w:rPr>
              <w:t>U</w:t>
            </w:r>
            <w:r w:rsidRPr="00503B58">
              <w:rPr>
                <w:i/>
                <w:iCs/>
                <w:sz w:val="16"/>
                <w:szCs w:val="16"/>
                <w:lang w:eastAsia="sk-SK"/>
              </w:rPr>
              <w:t xml:space="preserve">PCH </w:t>
            </w:r>
          </w:p>
          <w:p w14:paraId="09AE5DB3" w14:textId="77777777" w:rsidR="003106B4" w:rsidRPr="00503B58" w:rsidRDefault="003106B4" w:rsidP="00423632">
            <w:pPr>
              <w:spacing w:line="216" w:lineRule="auto"/>
              <w:contextualSpacing/>
              <w:rPr>
                <w:i/>
                <w:iCs/>
                <w:sz w:val="16"/>
                <w:szCs w:val="16"/>
                <w:lang w:eastAsia="sk-SK"/>
              </w:rPr>
            </w:pPr>
          </w:p>
          <w:p w14:paraId="699F094D" w14:textId="5E467761" w:rsidR="009B1D2F" w:rsidRPr="00CF2FCE" w:rsidRDefault="009B1D2F" w:rsidP="00423632">
            <w:pPr>
              <w:spacing w:line="216" w:lineRule="auto"/>
              <w:contextualSpacing/>
              <w:rPr>
                <w:i/>
                <w:iCs/>
                <w:sz w:val="16"/>
                <w:szCs w:val="16"/>
                <w:lang w:eastAsia="sk-SK"/>
              </w:rPr>
            </w:pPr>
            <w:r w:rsidRPr="00503B58">
              <w:rPr>
                <w:i/>
                <w:iCs/>
                <w:sz w:val="16"/>
                <w:szCs w:val="16"/>
                <w:lang w:eastAsia="sk-SK"/>
              </w:rPr>
              <w:t xml:space="preserve">Opis </w:t>
            </w:r>
            <w:r w:rsidR="001A6B48" w:rsidRPr="00503B58">
              <w:rPr>
                <w:i/>
                <w:iCs/>
                <w:sz w:val="16"/>
                <w:szCs w:val="16"/>
                <w:lang w:eastAsia="sk-SK"/>
              </w:rPr>
              <w:t>študijného progr</w:t>
            </w:r>
            <w:r w:rsidR="001A6B48" w:rsidRPr="00CF2FCE">
              <w:rPr>
                <w:i/>
                <w:iCs/>
                <w:sz w:val="16"/>
                <w:szCs w:val="16"/>
                <w:lang w:eastAsia="sk-SK"/>
              </w:rPr>
              <w:t>amu</w:t>
            </w:r>
          </w:p>
          <w:p w14:paraId="0CD90615" w14:textId="77777777" w:rsidR="003106B4" w:rsidRPr="00CF2FCE" w:rsidRDefault="003106B4" w:rsidP="00423632">
            <w:pPr>
              <w:spacing w:line="216" w:lineRule="auto"/>
              <w:rPr>
                <w:i/>
                <w:iCs/>
                <w:sz w:val="16"/>
                <w:szCs w:val="16"/>
                <w:lang w:eastAsia="sk-SK"/>
              </w:rPr>
            </w:pPr>
          </w:p>
          <w:p w14:paraId="1534AEA9" w14:textId="4D5C5976" w:rsidR="009B1D2F" w:rsidRPr="00CF2FCE" w:rsidRDefault="00F9521E" w:rsidP="00423632">
            <w:pPr>
              <w:spacing w:line="216" w:lineRule="auto"/>
              <w:rPr>
                <w:i/>
                <w:iCs/>
                <w:sz w:val="16"/>
                <w:szCs w:val="16"/>
                <w:lang w:eastAsia="sk-SK"/>
              </w:rPr>
            </w:pPr>
            <w:r>
              <w:rPr>
                <w:i/>
                <w:iCs/>
                <w:sz w:val="16"/>
                <w:szCs w:val="16"/>
                <w:lang w:eastAsia="sk-SK"/>
              </w:rPr>
              <w:t>Menovací dekrét hlavnej zodpovednej osoby</w:t>
            </w:r>
          </w:p>
          <w:p w14:paraId="22869ED5" w14:textId="28BA9E86" w:rsidR="009C08C0" w:rsidRPr="00CF2FCE" w:rsidRDefault="009C08C0" w:rsidP="00423632">
            <w:pPr>
              <w:spacing w:line="216" w:lineRule="auto"/>
              <w:contextualSpacing/>
              <w:rPr>
                <w:rFonts w:cstheme="minorHAnsi"/>
                <w:sz w:val="16"/>
                <w:szCs w:val="16"/>
                <w:lang w:eastAsia="sk-SK"/>
              </w:rPr>
            </w:pPr>
          </w:p>
        </w:tc>
      </w:tr>
    </w:tbl>
    <w:p w14:paraId="2BE9EB04" w14:textId="77777777" w:rsidR="00575600" w:rsidRPr="00CF2FCE" w:rsidRDefault="00575600" w:rsidP="00423632">
      <w:pPr>
        <w:spacing w:after="0" w:line="216" w:lineRule="auto"/>
        <w:contextualSpacing/>
        <w:rPr>
          <w:rFonts w:cstheme="minorHAnsi"/>
          <w:sz w:val="18"/>
          <w:szCs w:val="18"/>
        </w:rPr>
      </w:pPr>
    </w:p>
    <w:p w14:paraId="1268B967" w14:textId="7C4E5EC9" w:rsidR="00E82D04" w:rsidRPr="00CF2FCE" w:rsidRDefault="00E82D04" w:rsidP="00423632">
      <w:pPr>
        <w:spacing w:after="0" w:line="216" w:lineRule="auto"/>
        <w:rPr>
          <w:rFonts w:cstheme="minorHAnsi"/>
          <w:sz w:val="18"/>
          <w:szCs w:val="18"/>
        </w:rPr>
      </w:pPr>
      <w:r w:rsidRPr="00CF2FCE">
        <w:rPr>
          <w:rFonts w:cstheme="minorHAnsi"/>
          <w:b/>
          <w:bCs/>
          <w:sz w:val="18"/>
          <w:szCs w:val="18"/>
        </w:rPr>
        <w:t>SP 2.4.</w:t>
      </w:r>
      <w:r w:rsidRPr="00CF2FCE">
        <w:rPr>
          <w:rFonts w:cstheme="minorHAnsi"/>
          <w:sz w:val="18"/>
          <w:szCs w:val="18"/>
        </w:rPr>
        <w:t xml:space="preserve"> </w:t>
      </w:r>
      <w:r w:rsidR="00070E54" w:rsidRPr="00CF2FCE">
        <w:rPr>
          <w:rFonts w:cstheme="minorHAnsi"/>
          <w:sz w:val="18"/>
          <w:szCs w:val="18"/>
        </w:rPr>
        <w:t xml:space="preserve">Do prípravy návrhu študijného programu sú zapojení </w:t>
      </w:r>
      <w:r w:rsidR="00070E54" w:rsidRPr="00F9521E">
        <w:rPr>
          <w:rFonts w:cstheme="minorHAnsi"/>
          <w:sz w:val="18"/>
          <w:szCs w:val="18"/>
        </w:rPr>
        <w:t xml:space="preserve">študenti, zamestnávatelia a ďalšie zainteresované </w:t>
      </w:r>
      <w:r w:rsidR="00070E54" w:rsidRPr="00CF2FCE">
        <w:rPr>
          <w:rFonts w:cstheme="minorHAnsi"/>
          <w:sz w:val="18"/>
          <w:szCs w:val="18"/>
        </w:rPr>
        <w:t xml:space="preserve">strany.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9C08C0" w:rsidRPr="00CF2FCE" w14:paraId="03BF8101"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F2FCE" w:rsidRDefault="009C08C0"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F2FCE" w:rsidRDefault="009C08C0"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C08C0" w:rsidRPr="00CF2FCE" w14:paraId="69C4E082" w14:textId="77777777" w:rsidTr="009B1D2F">
        <w:trPr>
          <w:trHeight w:val="459"/>
        </w:trPr>
        <w:tc>
          <w:tcPr>
            <w:tcW w:w="7088" w:type="dxa"/>
          </w:tcPr>
          <w:p w14:paraId="158522B5" w14:textId="77777777" w:rsidR="00453498" w:rsidRPr="00674D3B" w:rsidRDefault="009B1D2F" w:rsidP="00423632">
            <w:pPr>
              <w:spacing w:line="216" w:lineRule="auto"/>
              <w:contextualSpacing/>
              <w:rPr>
                <w:rFonts w:eastAsiaTheme="minorEastAsia"/>
                <w:i/>
                <w:iCs/>
                <w:sz w:val="18"/>
                <w:szCs w:val="18"/>
                <w:lang w:eastAsia="sk-SK"/>
              </w:rPr>
            </w:pPr>
            <w:r w:rsidRPr="00674D3B">
              <w:rPr>
                <w:i/>
                <w:iCs/>
                <w:sz w:val="18"/>
                <w:szCs w:val="18"/>
                <w:lang w:eastAsia="sk-SK"/>
              </w:rPr>
              <w:t xml:space="preserve">Do procesu príprav návrhu študijného programu boli zapojení študenti, zamestnávatelia a ďalšie zainteresované strany. Podľa </w:t>
            </w:r>
            <w:r w:rsidR="00AC72B8" w:rsidRPr="00674D3B">
              <w:rPr>
                <w:i/>
                <w:iCs/>
                <w:sz w:val="18"/>
                <w:szCs w:val="18"/>
                <w:lang w:eastAsia="sk-SK"/>
              </w:rPr>
              <w:t xml:space="preserve">čl. 1 ods. 3 </w:t>
            </w:r>
            <w:r w:rsidRPr="00674D3B">
              <w:rPr>
                <w:rFonts w:eastAsiaTheme="minorEastAsia"/>
                <w:i/>
                <w:iCs/>
                <w:sz w:val="18"/>
                <w:szCs w:val="18"/>
                <w:lang w:eastAsia="sk-SK"/>
              </w:rPr>
              <w:t xml:space="preserve">Vnútorného predpisu FiF UK č. 13/2020 Smernica dekana fakulty o postupe pri navrhovaní nových študijných programov a postupe pri navrhovaní úprav schválených študijných programov na FiF UK, sú do prípravy študijného programu zapojení: </w:t>
            </w:r>
          </w:p>
          <w:p w14:paraId="6F3C0535" w14:textId="77777777" w:rsidR="00453498" w:rsidRPr="00674D3B" w:rsidRDefault="009B1D2F" w:rsidP="00423632">
            <w:pPr>
              <w:spacing w:line="216" w:lineRule="auto"/>
              <w:contextualSpacing/>
              <w:rPr>
                <w:rFonts w:ascii="Calibri" w:eastAsia="Calibri" w:hAnsi="Calibri" w:cs="Calibri"/>
                <w:i/>
                <w:iCs/>
                <w:sz w:val="18"/>
                <w:szCs w:val="18"/>
              </w:rPr>
            </w:pPr>
            <w:r w:rsidRPr="00674D3B">
              <w:rPr>
                <w:rFonts w:eastAsiaTheme="minorEastAsia"/>
                <w:i/>
                <w:iCs/>
                <w:sz w:val="18"/>
                <w:szCs w:val="18"/>
                <w:lang w:eastAsia="sk-SK"/>
              </w:rPr>
              <w:t xml:space="preserve">a) </w:t>
            </w:r>
            <w:r w:rsidRPr="00674D3B">
              <w:rPr>
                <w:rFonts w:ascii="Calibri" w:eastAsia="Calibri" w:hAnsi="Calibri" w:cs="Calibri"/>
                <w:i/>
                <w:iCs/>
                <w:sz w:val="18"/>
                <w:szCs w:val="18"/>
              </w:rPr>
              <w:t xml:space="preserve">najmenej jeden vysokoškolský pedagóg, ktorý spĺňa podmienky kladené na hlavnú zodpovednú osobu za študijný program v príslušnom študijnom odbore a v príslušnom stupni štúdia, ak ide o komisiu pripravujúcu návrh nového študijného programu; </w:t>
            </w:r>
          </w:p>
          <w:p w14:paraId="6BD2B0F5" w14:textId="77777777" w:rsidR="00453498" w:rsidRPr="00674D3B" w:rsidRDefault="009B1D2F" w:rsidP="00423632">
            <w:pPr>
              <w:spacing w:line="216" w:lineRule="auto"/>
              <w:contextualSpacing/>
              <w:rPr>
                <w:rFonts w:ascii="Calibri" w:eastAsia="Calibri" w:hAnsi="Calibri" w:cs="Calibri"/>
                <w:i/>
                <w:iCs/>
                <w:sz w:val="18"/>
                <w:szCs w:val="18"/>
              </w:rPr>
            </w:pPr>
            <w:r w:rsidRPr="00674D3B">
              <w:rPr>
                <w:rFonts w:ascii="Calibri" w:eastAsia="Calibri" w:hAnsi="Calibri" w:cs="Calibri"/>
                <w:i/>
                <w:iCs/>
                <w:sz w:val="18"/>
                <w:szCs w:val="18"/>
              </w:rPr>
              <w:t xml:space="preserve">b) najmenej jeden vysokoškolský pedagóg, ktorý zabezpečuje profilový predmet daného študijného programu, ak ide o komisiu pripravujúcu návrh úpravy schváleného študijného programu; </w:t>
            </w:r>
          </w:p>
          <w:p w14:paraId="61C72CB5" w14:textId="77777777" w:rsidR="00453498" w:rsidRPr="00674D3B" w:rsidRDefault="009B1D2F" w:rsidP="00423632">
            <w:pPr>
              <w:spacing w:line="216" w:lineRule="auto"/>
              <w:contextualSpacing/>
              <w:rPr>
                <w:rFonts w:ascii="Calibri" w:eastAsia="Calibri" w:hAnsi="Calibri" w:cs="Calibri"/>
                <w:i/>
                <w:iCs/>
                <w:sz w:val="18"/>
                <w:szCs w:val="18"/>
              </w:rPr>
            </w:pPr>
            <w:r w:rsidRPr="00674D3B">
              <w:rPr>
                <w:rFonts w:ascii="Calibri" w:eastAsia="Calibri" w:hAnsi="Calibri" w:cs="Calibri"/>
                <w:i/>
                <w:iCs/>
                <w:sz w:val="18"/>
                <w:szCs w:val="18"/>
              </w:rPr>
              <w:t xml:space="preserve">c) najmenej jeden študent zo študijného odboru, ktorému je priradený daný študijný program; ak fakulta nemá študentov v tomto študijnom odbore, členom komisie je študent zo súvisiaceho študijného odboru; </w:t>
            </w:r>
          </w:p>
          <w:p w14:paraId="5D526C6B" w14:textId="0CDBA7F5" w:rsidR="009B1D2F" w:rsidRPr="00674D3B" w:rsidRDefault="009B1D2F" w:rsidP="00423632">
            <w:pPr>
              <w:spacing w:line="216" w:lineRule="auto"/>
              <w:contextualSpacing/>
              <w:rPr>
                <w:rFonts w:ascii="Calibri" w:eastAsia="Calibri" w:hAnsi="Calibri" w:cs="Calibri"/>
                <w:i/>
                <w:iCs/>
                <w:color w:val="FF0000"/>
                <w:sz w:val="18"/>
                <w:szCs w:val="18"/>
              </w:rPr>
            </w:pPr>
            <w:r w:rsidRPr="00674D3B">
              <w:rPr>
                <w:rFonts w:ascii="Calibri" w:eastAsia="Calibri" w:hAnsi="Calibri" w:cs="Calibri"/>
                <w:i/>
                <w:iCs/>
                <w:sz w:val="18"/>
                <w:szCs w:val="18"/>
              </w:rPr>
              <w:t xml:space="preserve">d) najmenej jeden zástupca organizácie, ktorá z hľadiska svojho zamerania je schopná zamestnávať absolventov študijného programu alebo nadväzujúceho študijného programu. </w:t>
            </w:r>
          </w:p>
          <w:p w14:paraId="3E161E09" w14:textId="77777777" w:rsidR="009B1D2F" w:rsidRPr="00674D3B" w:rsidRDefault="009B1D2F" w:rsidP="00423632">
            <w:pPr>
              <w:spacing w:line="216" w:lineRule="auto"/>
              <w:contextualSpacing/>
              <w:rPr>
                <w:rFonts w:ascii="Calibri" w:eastAsia="Calibri" w:hAnsi="Calibri" w:cs="Calibri"/>
                <w:i/>
                <w:iCs/>
                <w:sz w:val="18"/>
                <w:szCs w:val="18"/>
              </w:rPr>
            </w:pPr>
          </w:p>
          <w:p w14:paraId="0D09738F" w14:textId="77777777" w:rsidR="00453498" w:rsidRPr="00674D3B" w:rsidRDefault="009B1D2F" w:rsidP="00423632">
            <w:pPr>
              <w:spacing w:line="216" w:lineRule="auto"/>
              <w:contextualSpacing/>
              <w:rPr>
                <w:rFonts w:ascii="Calibri" w:eastAsia="Calibri" w:hAnsi="Calibri" w:cs="Calibri"/>
                <w:i/>
                <w:iCs/>
                <w:sz w:val="18"/>
                <w:szCs w:val="18"/>
              </w:rPr>
            </w:pPr>
            <w:r w:rsidRPr="00674D3B">
              <w:rPr>
                <w:rFonts w:ascii="Calibri" w:eastAsia="Calibri" w:hAnsi="Calibri" w:cs="Calibri"/>
                <w:i/>
                <w:iCs/>
                <w:sz w:val="18"/>
                <w:szCs w:val="18"/>
              </w:rPr>
              <w:t xml:space="preserve">Prípravu študijného programu zabezpečovala komisia v zložení: </w:t>
            </w:r>
          </w:p>
          <w:p w14:paraId="24614BA9" w14:textId="3AA0EE14" w:rsidR="00453498" w:rsidRPr="00674D3B" w:rsidRDefault="00453498" w:rsidP="00423632">
            <w:pPr>
              <w:spacing w:line="216" w:lineRule="auto"/>
              <w:contextualSpacing/>
              <w:rPr>
                <w:i/>
                <w:iCs/>
                <w:sz w:val="18"/>
                <w:szCs w:val="18"/>
                <w:lang w:eastAsia="sk-SK"/>
              </w:rPr>
            </w:pPr>
            <w:r w:rsidRPr="00674D3B">
              <w:rPr>
                <w:i/>
                <w:iCs/>
                <w:sz w:val="18"/>
                <w:szCs w:val="18"/>
                <w:lang w:eastAsia="sk-SK"/>
              </w:rPr>
              <w:t>1. Doc. PhDr. Juraj Šedivý, PhD. (</w:t>
            </w:r>
            <w:r w:rsidR="00F9521E" w:rsidRPr="00674D3B">
              <w:rPr>
                <w:i/>
                <w:iCs/>
                <w:sz w:val="18"/>
                <w:szCs w:val="18"/>
                <w:lang w:eastAsia="sk-SK"/>
              </w:rPr>
              <w:t xml:space="preserve">pôsobí na funkčnom mieste </w:t>
            </w:r>
            <w:r w:rsidRPr="00674D3B">
              <w:rPr>
                <w:i/>
                <w:iCs/>
                <w:sz w:val="18"/>
                <w:szCs w:val="18"/>
                <w:lang w:eastAsia="sk-SK"/>
              </w:rPr>
              <w:t>profesor</w:t>
            </w:r>
            <w:r w:rsidR="00F9521E" w:rsidRPr="00674D3B">
              <w:rPr>
                <w:i/>
                <w:iCs/>
                <w:sz w:val="18"/>
                <w:szCs w:val="18"/>
                <w:lang w:eastAsia="sk-SK"/>
              </w:rPr>
              <w:t>a</w:t>
            </w:r>
            <w:r w:rsidRPr="00674D3B">
              <w:rPr>
                <w:i/>
                <w:iCs/>
                <w:sz w:val="18"/>
                <w:szCs w:val="18"/>
                <w:lang w:eastAsia="sk-SK"/>
              </w:rPr>
              <w:t xml:space="preserve">) – zodpovedný za </w:t>
            </w:r>
            <w:r w:rsidR="00F9521E" w:rsidRPr="00674D3B">
              <w:rPr>
                <w:i/>
                <w:iCs/>
                <w:sz w:val="18"/>
                <w:szCs w:val="18"/>
                <w:lang w:eastAsia="sk-SK"/>
              </w:rPr>
              <w:t>študijný program</w:t>
            </w:r>
          </w:p>
          <w:p w14:paraId="43A0541B" w14:textId="6B854C08" w:rsidR="00453498" w:rsidRPr="00674D3B" w:rsidRDefault="00453498" w:rsidP="00423632">
            <w:pPr>
              <w:spacing w:line="216" w:lineRule="auto"/>
              <w:contextualSpacing/>
              <w:rPr>
                <w:rFonts w:ascii="Calibri" w:hAnsi="Calibri" w:cs="Calibri"/>
                <w:i/>
                <w:iCs/>
                <w:sz w:val="18"/>
                <w:szCs w:val="18"/>
                <w:lang w:eastAsia="sk-SK"/>
              </w:rPr>
            </w:pPr>
            <w:r w:rsidRPr="00674D3B">
              <w:rPr>
                <w:i/>
                <w:iCs/>
                <w:sz w:val="18"/>
                <w:szCs w:val="18"/>
                <w:lang w:eastAsia="sk-SK"/>
              </w:rPr>
              <w:t xml:space="preserve">2. Doc. PhDr. </w:t>
            </w:r>
            <w:r w:rsidRPr="00674D3B">
              <w:rPr>
                <w:rFonts w:ascii="Calibri" w:hAnsi="Calibri" w:cs="Calibri"/>
                <w:i/>
                <w:iCs/>
                <w:sz w:val="18"/>
                <w:szCs w:val="18"/>
                <w:lang w:eastAsia="sk-SK"/>
              </w:rPr>
              <w:t>Frederik Federmayer, PhD. (docent)</w:t>
            </w:r>
          </w:p>
          <w:p w14:paraId="73C2CDD5" w14:textId="4C5D8170" w:rsidR="00453498" w:rsidRPr="00674D3B" w:rsidRDefault="00453498" w:rsidP="00423632">
            <w:pPr>
              <w:spacing w:line="216" w:lineRule="auto"/>
              <w:contextualSpacing/>
              <w:rPr>
                <w:rFonts w:ascii="Calibri" w:hAnsi="Calibri" w:cs="Calibri"/>
                <w:i/>
                <w:iCs/>
                <w:sz w:val="18"/>
                <w:szCs w:val="18"/>
                <w:lang w:eastAsia="sk-SK"/>
              </w:rPr>
            </w:pPr>
            <w:r w:rsidRPr="00674D3B">
              <w:rPr>
                <w:rFonts w:ascii="Calibri" w:hAnsi="Calibri" w:cs="Calibri"/>
                <w:i/>
                <w:iCs/>
                <w:sz w:val="18"/>
                <w:szCs w:val="18"/>
                <w:lang w:eastAsia="sk-SK"/>
              </w:rPr>
              <w:t>3. Doc. Mgr. Ľuboš Kačírek, PhD. (docent)</w:t>
            </w:r>
          </w:p>
          <w:p w14:paraId="3A3B72CA" w14:textId="367CAA05" w:rsidR="00453498" w:rsidRPr="00674D3B" w:rsidRDefault="00453498" w:rsidP="00423632">
            <w:pPr>
              <w:spacing w:line="216" w:lineRule="auto"/>
              <w:contextualSpacing/>
              <w:rPr>
                <w:rFonts w:ascii="Calibri" w:hAnsi="Calibri" w:cs="Calibri"/>
                <w:i/>
                <w:sz w:val="18"/>
                <w:szCs w:val="18"/>
              </w:rPr>
            </w:pPr>
            <w:r w:rsidRPr="00674D3B">
              <w:rPr>
                <w:rFonts w:ascii="Calibri" w:hAnsi="Calibri" w:cs="Calibri"/>
                <w:i/>
                <w:iCs/>
                <w:sz w:val="18"/>
                <w:szCs w:val="18"/>
                <w:lang w:eastAsia="sk-SK"/>
              </w:rPr>
              <w:t xml:space="preserve">4. </w:t>
            </w:r>
            <w:r w:rsidR="0057523D" w:rsidRPr="00674D3B">
              <w:rPr>
                <w:rFonts w:ascii="Calibri" w:hAnsi="Calibri" w:cs="Calibri"/>
                <w:i/>
                <w:sz w:val="18"/>
                <w:szCs w:val="18"/>
              </w:rPr>
              <w:t>Bc. Michal Krištofík</w:t>
            </w:r>
            <w:r w:rsidR="00F9521E" w:rsidRPr="00674D3B">
              <w:rPr>
                <w:rFonts w:ascii="Calibri" w:hAnsi="Calibri" w:cs="Calibri"/>
                <w:i/>
                <w:sz w:val="18"/>
                <w:szCs w:val="18"/>
              </w:rPr>
              <w:t xml:space="preserve"> (študent 1. ročníka</w:t>
            </w:r>
            <w:r w:rsidR="0057523D" w:rsidRPr="00674D3B">
              <w:rPr>
                <w:rFonts w:ascii="Calibri" w:hAnsi="Calibri" w:cs="Calibri"/>
                <w:i/>
                <w:sz w:val="18"/>
                <w:szCs w:val="18"/>
              </w:rPr>
              <w:t xml:space="preserve"> 2. stupňa </w:t>
            </w:r>
            <w:r w:rsidR="00F9521E" w:rsidRPr="00674D3B">
              <w:rPr>
                <w:rFonts w:ascii="Calibri" w:hAnsi="Calibri" w:cs="Calibri"/>
                <w:i/>
                <w:sz w:val="18"/>
                <w:szCs w:val="18"/>
              </w:rPr>
              <w:t>študijného programu</w:t>
            </w:r>
            <w:r w:rsidR="0057523D" w:rsidRPr="00674D3B">
              <w:rPr>
                <w:rFonts w:ascii="Calibri" w:hAnsi="Calibri" w:cs="Calibri"/>
                <w:i/>
                <w:sz w:val="18"/>
                <w:szCs w:val="18"/>
              </w:rPr>
              <w:t xml:space="preserve"> muzeológia)</w:t>
            </w:r>
          </w:p>
          <w:p w14:paraId="424E46B2" w14:textId="0B885D0A" w:rsidR="00453498" w:rsidRPr="00674D3B" w:rsidRDefault="00453498" w:rsidP="00423632">
            <w:pPr>
              <w:spacing w:line="216" w:lineRule="auto"/>
              <w:contextualSpacing/>
              <w:rPr>
                <w:rFonts w:ascii="Calibri" w:hAnsi="Calibri" w:cs="Calibri"/>
                <w:i/>
                <w:iCs/>
                <w:sz w:val="18"/>
                <w:szCs w:val="18"/>
                <w:lang w:eastAsia="sk-SK"/>
              </w:rPr>
            </w:pPr>
            <w:r w:rsidRPr="00674D3B">
              <w:rPr>
                <w:rFonts w:ascii="Calibri" w:hAnsi="Calibri" w:cs="Calibri"/>
                <w:i/>
                <w:iCs/>
                <w:sz w:val="18"/>
                <w:szCs w:val="18"/>
                <w:lang w:eastAsia="sk-SK"/>
              </w:rPr>
              <w:t xml:space="preserve">5. </w:t>
            </w:r>
            <w:r w:rsidRPr="00674D3B">
              <w:rPr>
                <w:rFonts w:ascii="Calibri" w:hAnsi="Calibri" w:cs="Calibri"/>
                <w:i/>
                <w:sz w:val="18"/>
                <w:szCs w:val="18"/>
              </w:rPr>
              <w:t xml:space="preserve">PhDr. </w:t>
            </w:r>
            <w:r w:rsidR="0044787F" w:rsidRPr="00674D3B">
              <w:rPr>
                <w:rFonts w:ascii="Calibri" w:hAnsi="Calibri" w:cs="Calibri"/>
                <w:i/>
                <w:sz w:val="18"/>
                <w:szCs w:val="18"/>
              </w:rPr>
              <w:t>Radoslav Ragač</w:t>
            </w:r>
            <w:r w:rsidRPr="00674D3B">
              <w:rPr>
                <w:rFonts w:ascii="Calibri" w:hAnsi="Calibri" w:cs="Calibri"/>
                <w:i/>
                <w:sz w:val="18"/>
                <w:szCs w:val="18"/>
              </w:rPr>
              <w:t>, PhD. (</w:t>
            </w:r>
            <w:r w:rsidR="00F9521E" w:rsidRPr="00674D3B">
              <w:rPr>
                <w:rFonts w:ascii="Calibri" w:hAnsi="Calibri" w:cs="Calibri"/>
                <w:i/>
                <w:sz w:val="18"/>
                <w:szCs w:val="18"/>
              </w:rPr>
              <w:t>generálny</w:t>
            </w:r>
            <w:r w:rsidR="0044787F" w:rsidRPr="00674D3B">
              <w:rPr>
                <w:rFonts w:ascii="Calibri" w:hAnsi="Calibri" w:cs="Calibri"/>
                <w:i/>
                <w:sz w:val="18"/>
                <w:szCs w:val="18"/>
              </w:rPr>
              <w:t xml:space="preserve"> riaditeľ PÚ SR</w:t>
            </w:r>
            <w:r w:rsidRPr="00674D3B">
              <w:rPr>
                <w:rFonts w:ascii="Calibri" w:hAnsi="Calibri" w:cs="Calibri"/>
                <w:i/>
                <w:sz w:val="18"/>
                <w:szCs w:val="18"/>
              </w:rPr>
              <w:t>).</w:t>
            </w:r>
          </w:p>
          <w:p w14:paraId="666353DE" w14:textId="77777777" w:rsidR="00453498" w:rsidRPr="00674D3B" w:rsidRDefault="00453498" w:rsidP="00423632">
            <w:pPr>
              <w:spacing w:line="216" w:lineRule="auto"/>
              <w:contextualSpacing/>
              <w:rPr>
                <w:rFonts w:ascii="Calibri" w:eastAsia="Calibri" w:hAnsi="Calibri" w:cs="Calibri"/>
                <w:i/>
                <w:iCs/>
                <w:sz w:val="18"/>
                <w:szCs w:val="18"/>
              </w:rPr>
            </w:pPr>
          </w:p>
          <w:p w14:paraId="483ECACE" w14:textId="662AE349" w:rsidR="007D3931" w:rsidRPr="00674D3B" w:rsidRDefault="007D3931" w:rsidP="00423632">
            <w:pPr>
              <w:spacing w:line="216" w:lineRule="auto"/>
              <w:contextualSpacing/>
              <w:rPr>
                <w:rFonts w:ascii="Calibri" w:eastAsia="Calibri" w:hAnsi="Calibri" w:cs="Calibri"/>
                <w:i/>
                <w:iCs/>
                <w:sz w:val="18"/>
                <w:szCs w:val="18"/>
              </w:rPr>
            </w:pPr>
            <w:r w:rsidRPr="00674D3B">
              <w:rPr>
                <w:rFonts w:ascii="Calibri" w:eastAsia="Calibri" w:hAnsi="Calibri" w:cs="Calibri"/>
                <w:i/>
                <w:iCs/>
                <w:sz w:val="18"/>
                <w:szCs w:val="18"/>
              </w:rPr>
              <w:t xml:space="preserve">V komisii majú zastúpenie pedagógovia, ktorí sa budú podieľať na výučbe v oboch budúcich moduloch nového </w:t>
            </w:r>
            <w:r w:rsidR="00DA2553">
              <w:rPr>
                <w:rFonts w:ascii="Calibri" w:eastAsia="Calibri" w:hAnsi="Calibri" w:cs="Calibri"/>
                <w:i/>
                <w:iCs/>
                <w:sz w:val="18"/>
                <w:szCs w:val="18"/>
              </w:rPr>
              <w:t>študijného programu</w:t>
            </w:r>
            <w:r w:rsidRPr="00674D3B">
              <w:rPr>
                <w:rFonts w:ascii="Calibri" w:eastAsia="Calibri" w:hAnsi="Calibri" w:cs="Calibri"/>
                <w:i/>
                <w:iCs/>
                <w:sz w:val="18"/>
                <w:szCs w:val="18"/>
              </w:rPr>
              <w:t>.</w:t>
            </w:r>
          </w:p>
          <w:p w14:paraId="35EA6961" w14:textId="15EE4880" w:rsidR="00453498" w:rsidRPr="00674D3B" w:rsidRDefault="00453498" w:rsidP="00423632">
            <w:pPr>
              <w:spacing w:line="216" w:lineRule="auto"/>
              <w:contextualSpacing/>
              <w:rPr>
                <w:rFonts w:ascii="Calibri" w:eastAsia="Calibri" w:hAnsi="Calibri" w:cs="Calibri"/>
                <w:i/>
                <w:iCs/>
                <w:sz w:val="18"/>
                <w:szCs w:val="18"/>
              </w:rPr>
            </w:pPr>
            <w:r w:rsidRPr="00674D3B">
              <w:rPr>
                <w:rFonts w:ascii="Calibri" w:eastAsia="Calibri" w:hAnsi="Calibri" w:cs="Calibri"/>
                <w:i/>
                <w:iCs/>
                <w:sz w:val="18"/>
                <w:szCs w:val="18"/>
              </w:rPr>
              <w:t>Ako zástupca študentov bol vybraný študent</w:t>
            </w:r>
            <w:r w:rsidR="00493056" w:rsidRPr="00674D3B">
              <w:rPr>
                <w:rFonts w:ascii="Calibri" w:eastAsia="Calibri" w:hAnsi="Calibri" w:cs="Calibri"/>
                <w:i/>
                <w:iCs/>
                <w:sz w:val="18"/>
                <w:szCs w:val="18"/>
              </w:rPr>
              <w:t xml:space="preserve"> s najlepšími výsledkami</w:t>
            </w:r>
            <w:r w:rsidRPr="00674D3B">
              <w:rPr>
                <w:rFonts w:ascii="Calibri" w:eastAsia="Calibri" w:hAnsi="Calibri" w:cs="Calibri"/>
                <w:i/>
                <w:iCs/>
                <w:sz w:val="18"/>
                <w:szCs w:val="18"/>
              </w:rPr>
              <w:t>.</w:t>
            </w:r>
          </w:p>
          <w:p w14:paraId="6879555B" w14:textId="28360D0F" w:rsidR="009C08C0" w:rsidRPr="00CF2FCE" w:rsidRDefault="00453498" w:rsidP="00423632">
            <w:pPr>
              <w:spacing w:line="216" w:lineRule="auto"/>
              <w:contextualSpacing/>
              <w:rPr>
                <w:rFonts w:cstheme="minorHAnsi"/>
                <w:bCs/>
                <w:i/>
                <w:iCs/>
                <w:color w:val="7F7F7F" w:themeColor="text1" w:themeTint="80"/>
                <w:sz w:val="16"/>
                <w:szCs w:val="16"/>
                <w:lang w:eastAsia="sk-SK"/>
              </w:rPr>
            </w:pPr>
            <w:r w:rsidRPr="00674D3B">
              <w:rPr>
                <w:rFonts w:ascii="Calibri" w:eastAsia="Calibri" w:hAnsi="Calibri" w:cs="Calibri"/>
                <w:i/>
                <w:iCs/>
                <w:sz w:val="18"/>
                <w:szCs w:val="18"/>
              </w:rPr>
              <w:t>Ako zástupca zamestnávateľov bol vybraný vedúci pracovník najvýznamnej</w:t>
            </w:r>
            <w:r w:rsidR="0044787F" w:rsidRPr="00674D3B">
              <w:rPr>
                <w:rFonts w:ascii="Calibri" w:eastAsia="Calibri" w:hAnsi="Calibri" w:cs="Calibri"/>
                <w:i/>
                <w:iCs/>
                <w:sz w:val="18"/>
                <w:szCs w:val="18"/>
              </w:rPr>
              <w:t xml:space="preserve">šej pamiatkovej inštitúcie </w:t>
            </w:r>
            <w:r w:rsidRPr="00674D3B">
              <w:rPr>
                <w:rFonts w:ascii="Calibri" w:eastAsia="Calibri" w:hAnsi="Calibri" w:cs="Calibri"/>
                <w:i/>
                <w:iCs/>
                <w:sz w:val="18"/>
                <w:szCs w:val="18"/>
              </w:rPr>
              <w:t xml:space="preserve">na Slovensku, </w:t>
            </w:r>
            <w:r w:rsidR="0044787F" w:rsidRPr="00674D3B">
              <w:rPr>
                <w:rFonts w:ascii="Calibri" w:eastAsia="Calibri" w:hAnsi="Calibri" w:cs="Calibri"/>
                <w:i/>
                <w:iCs/>
                <w:sz w:val="18"/>
                <w:szCs w:val="18"/>
              </w:rPr>
              <w:t xml:space="preserve">pre ktorú pracujú tak absolventi archívnictva ako aj muzeológie, kde </w:t>
            </w:r>
            <w:r w:rsidR="00493056" w:rsidRPr="00674D3B">
              <w:rPr>
                <w:rFonts w:ascii="Calibri" w:eastAsia="Calibri" w:hAnsi="Calibri" w:cs="Calibri"/>
                <w:i/>
                <w:iCs/>
                <w:sz w:val="18"/>
                <w:szCs w:val="18"/>
              </w:rPr>
              <w:t>študenti praxujú</w:t>
            </w:r>
            <w:r w:rsidR="0044787F" w:rsidRPr="00674D3B">
              <w:rPr>
                <w:rFonts w:ascii="Calibri" w:eastAsia="Calibri" w:hAnsi="Calibri" w:cs="Calibri"/>
                <w:i/>
                <w:iCs/>
                <w:sz w:val="18"/>
                <w:szCs w:val="18"/>
              </w:rPr>
              <w:t>. Zároveň ide o absolventa archívnictva, ktorý však roky pôsobil v manažmente v kultúrnej oblasti, pod ktorú spadajú aj múzeá a pamiatkový úrad</w:t>
            </w:r>
            <w:r w:rsidR="009B1D2F" w:rsidRPr="00674D3B">
              <w:rPr>
                <w:rFonts w:ascii="Calibri" w:eastAsia="Calibri" w:hAnsi="Calibri" w:cs="Calibri"/>
                <w:i/>
                <w:iCs/>
                <w:sz w:val="18"/>
                <w:szCs w:val="18"/>
              </w:rPr>
              <w:t>.</w:t>
            </w:r>
          </w:p>
        </w:tc>
        <w:tc>
          <w:tcPr>
            <w:tcW w:w="2693" w:type="dxa"/>
          </w:tcPr>
          <w:p w14:paraId="00C6D5D1" w14:textId="70F8E756" w:rsidR="00AC72B8" w:rsidRPr="00CF2FCE" w:rsidRDefault="00AC72B8" w:rsidP="00423632">
            <w:pPr>
              <w:spacing w:line="216" w:lineRule="auto"/>
              <w:contextualSpacing/>
              <w:rPr>
                <w:sz w:val="16"/>
                <w:szCs w:val="16"/>
                <w:lang w:eastAsia="sk-SK"/>
              </w:rPr>
            </w:pPr>
            <w:r w:rsidRPr="00CF2FCE">
              <w:rPr>
                <w:rFonts w:eastAsiaTheme="minorEastAsia"/>
                <w:i/>
                <w:iCs/>
                <w:sz w:val="16"/>
                <w:szCs w:val="16"/>
                <w:lang w:eastAsia="sk-SK"/>
              </w:rPr>
              <w:t>Vnútorný predpis FiF UK č. 13/2020</w:t>
            </w:r>
            <w:r w:rsidRPr="00CF2FCE">
              <w:rPr>
                <w:rFonts w:eastAsiaTheme="minorEastAsia"/>
                <w:i/>
                <w:iCs/>
                <w:sz w:val="16"/>
                <w:szCs w:val="16"/>
              </w:rPr>
              <w:t xml:space="preserve">: </w:t>
            </w:r>
            <w:hyperlink r:id="rId20">
              <w:r w:rsidRPr="00CF2FCE">
                <w:rPr>
                  <w:rStyle w:val="Hypertextovprepojenie"/>
                  <w:rFonts w:eastAsiaTheme="minorEastAsia"/>
                  <w:i/>
                  <w:iCs/>
                  <w:color w:val="auto"/>
                  <w:sz w:val="16"/>
                  <w:szCs w:val="16"/>
                  <w:u w:val="none"/>
                </w:rPr>
                <w:t>https://fphil.uniba.sk/fileadmin/fif/o_fakulte/dokumenty_vnutorne_predpisy/vnutorne_predpisy/vp_13_2020.pdf</w:t>
              </w:r>
            </w:hyperlink>
          </w:p>
          <w:p w14:paraId="67056ECB" w14:textId="77777777" w:rsidR="00AC72B8" w:rsidRPr="00CF2FCE" w:rsidRDefault="00AC72B8" w:rsidP="00423632">
            <w:pPr>
              <w:spacing w:line="216" w:lineRule="auto"/>
              <w:contextualSpacing/>
              <w:rPr>
                <w:i/>
                <w:iCs/>
                <w:sz w:val="16"/>
                <w:szCs w:val="16"/>
                <w:lang w:eastAsia="sk-SK"/>
              </w:rPr>
            </w:pPr>
          </w:p>
          <w:p w14:paraId="11CC682A" w14:textId="48E09528" w:rsidR="009C08C0" w:rsidRPr="00CF2FCE" w:rsidRDefault="00AC72B8" w:rsidP="00423632">
            <w:pPr>
              <w:spacing w:line="216" w:lineRule="auto"/>
              <w:contextualSpacing/>
              <w:rPr>
                <w:rFonts w:cstheme="minorHAnsi"/>
                <w:bCs/>
                <w:i/>
                <w:iCs/>
                <w:color w:val="7F7F7F" w:themeColor="text1" w:themeTint="80"/>
                <w:sz w:val="16"/>
                <w:szCs w:val="16"/>
                <w:lang w:eastAsia="sk-SK"/>
              </w:rPr>
            </w:pPr>
            <w:r w:rsidRPr="00CF2FCE">
              <w:rPr>
                <w:i/>
                <w:iCs/>
                <w:sz w:val="16"/>
                <w:szCs w:val="16"/>
                <w:lang w:eastAsia="sk-SK"/>
              </w:rPr>
              <w:t xml:space="preserve">Menovacie dekréty členov komisie na návrh a tvorbu </w:t>
            </w:r>
            <w:r w:rsidR="001A6B48" w:rsidRPr="00CF2FCE">
              <w:rPr>
                <w:i/>
                <w:iCs/>
                <w:sz w:val="16"/>
                <w:szCs w:val="16"/>
                <w:lang w:eastAsia="sk-SK"/>
              </w:rPr>
              <w:t>študijného programu</w:t>
            </w:r>
          </w:p>
        </w:tc>
      </w:tr>
    </w:tbl>
    <w:p w14:paraId="65973928" w14:textId="77777777" w:rsidR="00575600" w:rsidRPr="00CF2FCE" w:rsidRDefault="00575600" w:rsidP="00423632">
      <w:pPr>
        <w:spacing w:after="0" w:line="216" w:lineRule="auto"/>
        <w:contextualSpacing/>
        <w:rPr>
          <w:rFonts w:cstheme="minorHAnsi"/>
          <w:sz w:val="18"/>
          <w:szCs w:val="18"/>
        </w:rPr>
      </w:pPr>
    </w:p>
    <w:p w14:paraId="1DCE37B0" w14:textId="2AA0876F" w:rsidR="00E82D04" w:rsidRPr="00CF2FCE" w:rsidRDefault="00E82D04" w:rsidP="00423632">
      <w:pPr>
        <w:spacing w:after="0" w:line="216" w:lineRule="auto"/>
        <w:jc w:val="both"/>
        <w:rPr>
          <w:rFonts w:cstheme="minorHAnsi"/>
          <w:sz w:val="18"/>
          <w:szCs w:val="18"/>
        </w:rPr>
      </w:pPr>
      <w:r w:rsidRPr="00CF2FCE">
        <w:rPr>
          <w:rFonts w:cstheme="minorHAnsi"/>
          <w:b/>
          <w:bCs/>
          <w:sz w:val="18"/>
          <w:szCs w:val="18"/>
        </w:rPr>
        <w:t>SP 2.5</w:t>
      </w:r>
      <w:r w:rsidR="001B7E54" w:rsidRPr="00CF2FCE">
        <w:rPr>
          <w:rFonts w:cstheme="minorHAnsi"/>
          <w:sz w:val="18"/>
          <w:szCs w:val="18"/>
        </w:rPr>
        <w:t xml:space="preserve">. </w:t>
      </w:r>
      <w:r w:rsidR="00070E54" w:rsidRPr="00CF2FCE">
        <w:rPr>
          <w:rFonts w:cstheme="minorHAnsi"/>
          <w:sz w:val="18"/>
          <w:szCs w:val="18"/>
        </w:rPr>
        <w:t xml:space="preserve">Študijný program je priradený </w:t>
      </w:r>
      <w:r w:rsidR="00070E54" w:rsidRPr="00F9521E">
        <w:rPr>
          <w:rFonts w:cstheme="minorHAnsi"/>
          <w:sz w:val="18"/>
          <w:szCs w:val="18"/>
        </w:rPr>
        <w:t>k študijnému odboru</w:t>
      </w:r>
      <w:r w:rsidR="00070E54" w:rsidRPr="00CF2FCE">
        <w:rPr>
          <w:rFonts w:cstheme="minorHAnsi"/>
          <w:sz w:val="18"/>
          <w:szCs w:val="18"/>
        </w:rPr>
        <w:t xml:space="preserve">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9C08C0" w:rsidRPr="00CF2FCE" w14:paraId="63ABE8DE"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F2FCE" w:rsidRDefault="009C08C0"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lastRenderedPageBreak/>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F2FCE" w:rsidRDefault="009C08C0"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C08C0" w:rsidRPr="00CF2FCE" w14:paraId="4BA1C203" w14:textId="77777777" w:rsidTr="009B1D2F">
        <w:trPr>
          <w:trHeight w:val="524"/>
        </w:trPr>
        <w:tc>
          <w:tcPr>
            <w:tcW w:w="7088" w:type="dxa"/>
          </w:tcPr>
          <w:p w14:paraId="787D5262" w14:textId="5C567501" w:rsidR="00493056" w:rsidRPr="00674D3B" w:rsidRDefault="00E84AE1" w:rsidP="00423632">
            <w:pPr>
              <w:spacing w:line="216" w:lineRule="auto"/>
              <w:contextualSpacing/>
              <w:rPr>
                <w:rFonts w:cstheme="minorHAnsi"/>
                <w:i/>
                <w:iCs/>
                <w:sz w:val="18"/>
                <w:szCs w:val="18"/>
                <w:lang w:eastAsia="sk-SK"/>
              </w:rPr>
            </w:pPr>
            <w:r w:rsidRPr="00674D3B">
              <w:rPr>
                <w:i/>
                <w:iCs/>
                <w:sz w:val="18"/>
                <w:szCs w:val="18"/>
                <w:lang w:eastAsia="sk-SK"/>
              </w:rPr>
              <w:t xml:space="preserve">Študijný </w:t>
            </w:r>
            <w:r w:rsidRPr="00674D3B">
              <w:rPr>
                <w:rFonts w:cstheme="minorHAnsi"/>
                <w:i/>
                <w:iCs/>
                <w:sz w:val="18"/>
                <w:szCs w:val="18"/>
                <w:lang w:eastAsia="sk-SK"/>
              </w:rPr>
              <w:t>program je priradený k študijnému odboru</w:t>
            </w:r>
            <w:r w:rsidR="00493056" w:rsidRPr="00674D3B">
              <w:rPr>
                <w:rFonts w:cstheme="minorHAnsi"/>
                <w:i/>
                <w:iCs/>
                <w:sz w:val="18"/>
                <w:szCs w:val="18"/>
                <w:lang w:eastAsia="sk-SK"/>
              </w:rPr>
              <w:t xml:space="preserve"> </w:t>
            </w:r>
            <w:r w:rsidR="00C87A71" w:rsidRPr="00674D3B">
              <w:rPr>
                <w:rFonts w:cstheme="minorHAnsi"/>
                <w:i/>
                <w:iCs/>
                <w:sz w:val="18"/>
                <w:szCs w:val="18"/>
                <w:lang w:eastAsia="sk-SK"/>
              </w:rPr>
              <w:t>15. H</w:t>
            </w:r>
            <w:r w:rsidR="00E51CAB" w:rsidRPr="00674D3B">
              <w:rPr>
                <w:rFonts w:cstheme="minorHAnsi"/>
                <w:i/>
                <w:iCs/>
                <w:sz w:val="18"/>
                <w:szCs w:val="18"/>
                <w:lang w:eastAsia="sk-SK"/>
              </w:rPr>
              <w:t>istorické vedy</w:t>
            </w:r>
            <w:r w:rsidR="00493056" w:rsidRPr="00674D3B">
              <w:rPr>
                <w:rFonts w:cstheme="minorHAnsi"/>
                <w:i/>
                <w:iCs/>
                <w:sz w:val="18"/>
                <w:szCs w:val="18"/>
                <w:lang w:eastAsia="sk-SK"/>
              </w:rPr>
              <w:t>.</w:t>
            </w:r>
            <w:r w:rsidR="00774225" w:rsidRPr="00674D3B">
              <w:rPr>
                <w:rFonts w:cstheme="minorHAnsi"/>
                <w:i/>
                <w:iCs/>
                <w:sz w:val="18"/>
                <w:szCs w:val="18"/>
                <w:lang w:eastAsia="sk-SK"/>
              </w:rPr>
              <w:t xml:space="preserve"> Tento </w:t>
            </w:r>
            <w:r w:rsidR="00F9521E" w:rsidRPr="00674D3B">
              <w:rPr>
                <w:rFonts w:cstheme="minorHAnsi"/>
                <w:i/>
                <w:iCs/>
                <w:sz w:val="18"/>
                <w:szCs w:val="18"/>
                <w:lang w:eastAsia="sk-SK"/>
              </w:rPr>
              <w:t>študijný odbor</w:t>
            </w:r>
            <w:r w:rsidR="00774225" w:rsidRPr="00674D3B">
              <w:rPr>
                <w:rFonts w:cstheme="minorHAnsi"/>
                <w:i/>
                <w:iCs/>
                <w:sz w:val="18"/>
                <w:szCs w:val="18"/>
                <w:lang w:eastAsia="sk-SK"/>
              </w:rPr>
              <w:t xml:space="preserve"> nahradil dovtedajšie staršie </w:t>
            </w:r>
            <w:r w:rsidR="00F9521E" w:rsidRPr="00674D3B">
              <w:rPr>
                <w:rFonts w:cstheme="minorHAnsi"/>
                <w:i/>
                <w:iCs/>
                <w:sz w:val="18"/>
                <w:szCs w:val="18"/>
                <w:lang w:eastAsia="sk-SK"/>
              </w:rPr>
              <w:t>študijné odbory</w:t>
            </w:r>
            <w:r w:rsidR="00774225" w:rsidRPr="00674D3B">
              <w:rPr>
                <w:rFonts w:cstheme="minorHAnsi"/>
                <w:i/>
                <w:iCs/>
                <w:sz w:val="18"/>
                <w:szCs w:val="18"/>
                <w:lang w:eastAsia="sk-SK"/>
              </w:rPr>
              <w:t xml:space="preserve"> – okrem iného aj 2.1.10 Archívnictvo, </w:t>
            </w:r>
            <w:r w:rsidR="00774225" w:rsidRPr="00674D3B">
              <w:rPr>
                <w:rFonts w:cstheme="minorHAnsi"/>
                <w:i/>
                <w:sz w:val="18"/>
                <w:szCs w:val="18"/>
              </w:rPr>
              <w:t>2.1.11.pomocné vedy historické</w:t>
            </w:r>
            <w:r w:rsidR="00774225" w:rsidRPr="00674D3B">
              <w:rPr>
                <w:rFonts w:cstheme="minorHAnsi"/>
                <w:i/>
                <w:iCs/>
                <w:sz w:val="18"/>
                <w:szCs w:val="18"/>
                <w:lang w:eastAsia="sk-SK"/>
              </w:rPr>
              <w:t xml:space="preserve"> a 2.1.24 Muzeológia.</w:t>
            </w:r>
          </w:p>
          <w:p w14:paraId="604F9D22" w14:textId="15322FE5" w:rsidR="00493056" w:rsidRPr="00674D3B" w:rsidRDefault="00493056" w:rsidP="00423632">
            <w:pPr>
              <w:spacing w:line="216" w:lineRule="auto"/>
              <w:contextualSpacing/>
              <w:rPr>
                <w:i/>
                <w:iCs/>
                <w:sz w:val="18"/>
                <w:szCs w:val="18"/>
                <w:lang w:eastAsia="sk-SK"/>
              </w:rPr>
            </w:pPr>
            <w:r w:rsidRPr="00674D3B">
              <w:rPr>
                <w:rFonts w:cstheme="minorHAnsi"/>
                <w:i/>
                <w:iCs/>
                <w:sz w:val="18"/>
                <w:szCs w:val="18"/>
                <w:lang w:eastAsia="sk-SK"/>
              </w:rPr>
              <w:t>M</w:t>
            </w:r>
            <w:r w:rsidR="00E84AE1" w:rsidRPr="00674D3B">
              <w:rPr>
                <w:rFonts w:cstheme="minorHAnsi"/>
                <w:i/>
                <w:iCs/>
                <w:sz w:val="18"/>
                <w:szCs w:val="18"/>
                <w:lang w:eastAsia="sk-SK"/>
              </w:rPr>
              <w:t>ier</w:t>
            </w:r>
            <w:r w:rsidRPr="00674D3B">
              <w:rPr>
                <w:rFonts w:cstheme="minorHAnsi"/>
                <w:i/>
                <w:iCs/>
                <w:sz w:val="18"/>
                <w:szCs w:val="18"/>
                <w:lang w:eastAsia="sk-SK"/>
              </w:rPr>
              <w:t>a</w:t>
            </w:r>
            <w:r w:rsidR="00E84AE1" w:rsidRPr="00674D3B">
              <w:rPr>
                <w:rFonts w:cstheme="minorHAnsi"/>
                <w:i/>
                <w:iCs/>
                <w:sz w:val="18"/>
                <w:szCs w:val="18"/>
                <w:lang w:eastAsia="sk-SK"/>
              </w:rPr>
              <w:t xml:space="preserve"> obsahovej zhody </w:t>
            </w:r>
            <w:r w:rsidR="00774225" w:rsidRPr="00674D3B">
              <w:rPr>
                <w:rFonts w:cstheme="minorHAnsi"/>
                <w:i/>
                <w:iCs/>
                <w:sz w:val="18"/>
                <w:szCs w:val="18"/>
                <w:lang w:eastAsia="sk-SK"/>
              </w:rPr>
              <w:t xml:space="preserve">nového </w:t>
            </w:r>
            <w:r w:rsidR="00E84AE1" w:rsidRPr="00674D3B">
              <w:rPr>
                <w:rFonts w:cstheme="minorHAnsi"/>
                <w:i/>
                <w:iCs/>
                <w:sz w:val="18"/>
                <w:szCs w:val="18"/>
                <w:lang w:eastAsia="sk-SK"/>
              </w:rPr>
              <w:t>študijného programu s opisom študijného odboru</w:t>
            </w:r>
            <w:r w:rsidR="00774225" w:rsidRPr="00674D3B">
              <w:rPr>
                <w:rFonts w:cstheme="minorHAnsi"/>
                <w:i/>
                <w:iCs/>
                <w:sz w:val="18"/>
                <w:szCs w:val="18"/>
                <w:lang w:eastAsia="sk-SK"/>
              </w:rPr>
              <w:t xml:space="preserve"> je veľmi vysoká (percentuálne cca. 85%). </w:t>
            </w:r>
            <w:r w:rsidRPr="00674D3B">
              <w:rPr>
                <w:rFonts w:cstheme="minorHAnsi"/>
                <w:i/>
                <w:iCs/>
                <w:sz w:val="18"/>
                <w:szCs w:val="18"/>
                <w:lang w:eastAsia="sk-SK"/>
              </w:rPr>
              <w:t xml:space="preserve">V prípade študijného programu </w:t>
            </w:r>
            <w:r w:rsidR="00674D3B" w:rsidRPr="00674D3B">
              <w:rPr>
                <w:rFonts w:cstheme="minorHAnsi"/>
                <w:i/>
                <w:iCs/>
                <w:sz w:val="18"/>
                <w:szCs w:val="18"/>
                <w:lang w:eastAsia="sk-SK"/>
              </w:rPr>
              <w:t>Archívnictvo, Muzeológia a digitalizácia historického dedičstva</w:t>
            </w:r>
            <w:r w:rsidRPr="00674D3B">
              <w:rPr>
                <w:rFonts w:cstheme="minorHAnsi"/>
                <w:i/>
                <w:iCs/>
                <w:sz w:val="18"/>
                <w:szCs w:val="18"/>
                <w:lang w:eastAsia="sk-SK"/>
              </w:rPr>
              <w:t xml:space="preserve"> </w:t>
            </w:r>
            <w:r w:rsidR="004842E0" w:rsidRPr="00674D3B">
              <w:rPr>
                <w:rFonts w:cstheme="minorHAnsi"/>
                <w:i/>
                <w:iCs/>
                <w:sz w:val="18"/>
                <w:szCs w:val="18"/>
                <w:lang w:eastAsia="sk-SK"/>
              </w:rPr>
              <w:t xml:space="preserve">ide </w:t>
            </w:r>
            <w:r w:rsidR="00774225" w:rsidRPr="00674D3B">
              <w:rPr>
                <w:rFonts w:cstheme="minorHAnsi"/>
                <w:i/>
                <w:iCs/>
                <w:sz w:val="18"/>
                <w:szCs w:val="18"/>
                <w:lang w:eastAsia="sk-SK"/>
              </w:rPr>
              <w:t xml:space="preserve">totiž </w:t>
            </w:r>
            <w:r w:rsidR="004842E0" w:rsidRPr="00674D3B">
              <w:rPr>
                <w:rFonts w:cstheme="minorHAnsi"/>
                <w:i/>
                <w:iCs/>
                <w:sz w:val="18"/>
                <w:szCs w:val="18"/>
                <w:lang w:eastAsia="sk-SK"/>
              </w:rPr>
              <w:t>o organické prepojenie pôvodne samostatných študijných programov. V oboch prípadoch ide o prípravu odborníkov pre odbornú prácu v pamäťových inštitúciách. V prípade archivárov ide o prácu s historickými reliktami písomnej kultúry, v prípade muzeológov najmä o prácu s reliktami historickej materiálnej kultúry</w:t>
            </w:r>
            <w:r w:rsidR="004842E0" w:rsidRPr="00674D3B">
              <w:rPr>
                <w:i/>
                <w:iCs/>
                <w:sz w:val="18"/>
                <w:szCs w:val="18"/>
                <w:lang w:eastAsia="sk-SK"/>
              </w:rPr>
              <w:t xml:space="preserve">. V súčasnej digitálnej dobe </w:t>
            </w:r>
            <w:r w:rsidR="001F1F05">
              <w:rPr>
                <w:i/>
                <w:iCs/>
                <w:sz w:val="18"/>
                <w:szCs w:val="18"/>
                <w:lang w:eastAsia="sk-SK"/>
              </w:rPr>
              <w:t xml:space="preserve">si </w:t>
            </w:r>
            <w:r w:rsidR="00395BAF">
              <w:rPr>
                <w:i/>
                <w:iCs/>
                <w:sz w:val="18"/>
                <w:szCs w:val="18"/>
                <w:lang w:eastAsia="sk-SK"/>
              </w:rPr>
              <w:t>príprava odborníkov v tejto oblasti</w:t>
            </w:r>
            <w:r w:rsidR="00D2561B" w:rsidRPr="00674D3B">
              <w:rPr>
                <w:i/>
                <w:iCs/>
                <w:sz w:val="18"/>
                <w:szCs w:val="18"/>
                <w:lang w:eastAsia="sk-SK"/>
              </w:rPr>
              <w:t xml:space="preserve"> </w:t>
            </w:r>
            <w:r w:rsidR="004842E0" w:rsidRPr="00674D3B">
              <w:rPr>
                <w:i/>
                <w:iCs/>
                <w:sz w:val="18"/>
                <w:szCs w:val="18"/>
                <w:lang w:eastAsia="sk-SK"/>
              </w:rPr>
              <w:t xml:space="preserve">nevyhnutne </w:t>
            </w:r>
            <w:r w:rsidR="00395BAF">
              <w:rPr>
                <w:i/>
                <w:iCs/>
                <w:sz w:val="18"/>
                <w:szCs w:val="18"/>
                <w:lang w:eastAsia="sk-SK"/>
              </w:rPr>
              <w:t>vyžaduje</w:t>
            </w:r>
            <w:r w:rsidR="00395BAF" w:rsidRPr="00674D3B">
              <w:rPr>
                <w:i/>
                <w:iCs/>
                <w:sz w:val="18"/>
                <w:szCs w:val="18"/>
                <w:lang w:eastAsia="sk-SK"/>
              </w:rPr>
              <w:t xml:space="preserve"> </w:t>
            </w:r>
            <w:r w:rsidR="004842E0" w:rsidRPr="00674D3B">
              <w:rPr>
                <w:i/>
                <w:iCs/>
                <w:sz w:val="18"/>
                <w:szCs w:val="18"/>
                <w:lang w:eastAsia="sk-SK"/>
              </w:rPr>
              <w:t xml:space="preserve">podporu informačných technológií (digital humanities), aby mohli byť ich výstupy synergicky využívané </w:t>
            </w:r>
            <w:r w:rsidR="00044C35" w:rsidRPr="00674D3B">
              <w:rPr>
                <w:i/>
                <w:iCs/>
                <w:sz w:val="18"/>
                <w:szCs w:val="18"/>
                <w:lang w:eastAsia="sk-SK"/>
              </w:rPr>
              <w:t>(napr</w:t>
            </w:r>
            <w:r w:rsidR="00674D3B" w:rsidRPr="00674D3B">
              <w:rPr>
                <w:i/>
                <w:iCs/>
                <w:sz w:val="18"/>
                <w:szCs w:val="18"/>
                <w:lang w:eastAsia="sk-SK"/>
              </w:rPr>
              <w:t>íklad</w:t>
            </w:r>
            <w:r w:rsidR="00044C35" w:rsidRPr="00674D3B">
              <w:rPr>
                <w:i/>
                <w:iCs/>
                <w:sz w:val="18"/>
                <w:szCs w:val="18"/>
                <w:lang w:eastAsia="sk-SK"/>
              </w:rPr>
              <w:t xml:space="preserve"> </w:t>
            </w:r>
            <w:r w:rsidR="004842E0" w:rsidRPr="00674D3B">
              <w:rPr>
                <w:i/>
                <w:iCs/>
                <w:sz w:val="18"/>
                <w:szCs w:val="18"/>
                <w:lang w:eastAsia="sk-SK"/>
              </w:rPr>
              <w:t xml:space="preserve">v spoločných </w:t>
            </w:r>
            <w:r w:rsidR="00044C35" w:rsidRPr="00674D3B">
              <w:rPr>
                <w:i/>
                <w:iCs/>
                <w:sz w:val="18"/>
                <w:szCs w:val="18"/>
                <w:lang w:eastAsia="sk-SK"/>
              </w:rPr>
              <w:t>pamäťových portáloch či vedeckých projektoch)</w:t>
            </w:r>
            <w:r w:rsidR="004842E0" w:rsidRPr="00674D3B">
              <w:rPr>
                <w:i/>
                <w:iCs/>
                <w:sz w:val="18"/>
                <w:szCs w:val="18"/>
                <w:lang w:eastAsia="sk-SK"/>
              </w:rPr>
              <w:t>.</w:t>
            </w:r>
          </w:p>
          <w:p w14:paraId="04530A9D" w14:textId="6753CEBD" w:rsidR="004842E0" w:rsidRPr="00674D3B" w:rsidRDefault="00AC1C02" w:rsidP="00423632">
            <w:pPr>
              <w:spacing w:line="216" w:lineRule="auto"/>
              <w:contextualSpacing/>
              <w:rPr>
                <w:i/>
                <w:iCs/>
                <w:sz w:val="18"/>
                <w:szCs w:val="18"/>
                <w:lang w:eastAsia="sk-SK"/>
              </w:rPr>
            </w:pPr>
            <w:r w:rsidRPr="00674D3B">
              <w:rPr>
                <w:i/>
                <w:iCs/>
                <w:sz w:val="18"/>
                <w:szCs w:val="18"/>
                <w:lang w:eastAsia="sk-SK"/>
              </w:rPr>
              <w:t xml:space="preserve">Absolventi </w:t>
            </w:r>
            <w:r w:rsidR="00044C35" w:rsidRPr="00674D3B">
              <w:rPr>
                <w:i/>
                <w:iCs/>
                <w:sz w:val="18"/>
                <w:szCs w:val="18"/>
                <w:lang w:eastAsia="sk-SK"/>
              </w:rPr>
              <w:t>2</w:t>
            </w:r>
            <w:r w:rsidRPr="00674D3B">
              <w:rPr>
                <w:i/>
                <w:iCs/>
                <w:sz w:val="18"/>
                <w:szCs w:val="18"/>
                <w:lang w:eastAsia="sk-SK"/>
              </w:rPr>
              <w:t>. stupňa štúdia v</w:t>
            </w:r>
            <w:r w:rsidR="00674D3B" w:rsidRPr="00674D3B">
              <w:rPr>
                <w:i/>
                <w:iCs/>
                <w:sz w:val="18"/>
                <w:szCs w:val="18"/>
                <w:lang w:eastAsia="sk-SK"/>
              </w:rPr>
              <w:t> </w:t>
            </w:r>
            <w:r w:rsidR="001F1F05">
              <w:rPr>
                <w:i/>
                <w:iCs/>
                <w:sz w:val="18"/>
                <w:szCs w:val="18"/>
                <w:lang w:eastAsia="sk-SK"/>
              </w:rPr>
              <w:t>š</w:t>
            </w:r>
            <w:r w:rsidR="00674D3B" w:rsidRPr="00674D3B">
              <w:rPr>
                <w:i/>
                <w:iCs/>
                <w:sz w:val="18"/>
                <w:szCs w:val="18"/>
                <w:lang w:eastAsia="sk-SK"/>
              </w:rPr>
              <w:t xml:space="preserve">tudijnom programe </w:t>
            </w:r>
            <w:r w:rsidR="00674D3B" w:rsidRPr="00674D3B">
              <w:rPr>
                <w:rFonts w:cstheme="minorHAnsi"/>
                <w:i/>
                <w:iCs/>
                <w:sz w:val="18"/>
                <w:szCs w:val="18"/>
                <w:lang w:eastAsia="sk-SK"/>
              </w:rPr>
              <w:t>Archívnictvo, Muzeológia a digitalizácia historického dedičstva</w:t>
            </w:r>
            <w:r w:rsidRPr="00674D3B">
              <w:rPr>
                <w:i/>
                <w:iCs/>
                <w:sz w:val="18"/>
                <w:szCs w:val="18"/>
                <w:lang w:eastAsia="sk-SK"/>
              </w:rPr>
              <w:t xml:space="preserve"> budú spĺňať požiadavky na absolventov </w:t>
            </w:r>
            <w:r w:rsidR="00674D3B" w:rsidRPr="00674D3B">
              <w:rPr>
                <w:i/>
                <w:iCs/>
                <w:sz w:val="18"/>
                <w:szCs w:val="18"/>
                <w:lang w:eastAsia="sk-SK"/>
              </w:rPr>
              <w:t>študijného odboru</w:t>
            </w:r>
            <w:r w:rsidRPr="00674D3B">
              <w:rPr>
                <w:i/>
                <w:iCs/>
                <w:sz w:val="18"/>
                <w:szCs w:val="18"/>
                <w:lang w:eastAsia="sk-SK"/>
              </w:rPr>
              <w:t xml:space="preserve"> 15. Historické vedy </w:t>
            </w:r>
            <w:r w:rsidR="001F1F05">
              <w:rPr>
                <w:i/>
                <w:iCs/>
                <w:sz w:val="18"/>
                <w:szCs w:val="18"/>
                <w:lang w:eastAsia="sk-SK"/>
              </w:rPr>
              <w:t xml:space="preserve">majú </w:t>
            </w:r>
            <w:r w:rsidRPr="00674D3B">
              <w:rPr>
                <w:i/>
                <w:iCs/>
                <w:sz w:val="18"/>
                <w:szCs w:val="18"/>
                <w:lang w:eastAsia="sk-SK"/>
              </w:rPr>
              <w:t>syntetické vedomosti o vývoji histórie a pomocných vied historických</w:t>
            </w:r>
            <w:r w:rsidR="001F1F05">
              <w:rPr>
                <w:i/>
                <w:iCs/>
                <w:sz w:val="18"/>
                <w:szCs w:val="18"/>
                <w:lang w:eastAsia="sk-SK"/>
              </w:rPr>
              <w:t>,</w:t>
            </w:r>
            <w:r w:rsidR="00044C35" w:rsidRPr="00674D3B">
              <w:rPr>
                <w:i/>
                <w:iCs/>
                <w:sz w:val="18"/>
                <w:szCs w:val="18"/>
                <w:lang w:eastAsia="sk-SK"/>
              </w:rPr>
              <w:t xml:space="preserve"> ale aj špecifické hlboké znalosti v svojich špecializáciách</w:t>
            </w:r>
            <w:r w:rsidRPr="00674D3B">
              <w:rPr>
                <w:i/>
                <w:iCs/>
                <w:sz w:val="18"/>
                <w:szCs w:val="18"/>
                <w:lang w:eastAsia="sk-SK"/>
              </w:rPr>
              <w:t xml:space="preserve">; </w:t>
            </w:r>
            <w:r w:rsidR="00044C35" w:rsidRPr="00674D3B">
              <w:rPr>
                <w:i/>
                <w:iCs/>
                <w:sz w:val="18"/>
                <w:szCs w:val="18"/>
                <w:lang w:eastAsia="sk-SK"/>
              </w:rPr>
              <w:t xml:space="preserve">hlbšie </w:t>
            </w:r>
            <w:r w:rsidRPr="00674D3B">
              <w:rPr>
                <w:i/>
                <w:iCs/>
                <w:sz w:val="18"/>
                <w:szCs w:val="18"/>
                <w:lang w:eastAsia="sk-SK"/>
              </w:rPr>
              <w:t>vedomosti o prameňoch/zdrojoch informácií, s ktorými dokáž</w:t>
            </w:r>
            <w:r w:rsidR="00044C35" w:rsidRPr="00674D3B">
              <w:rPr>
                <w:i/>
                <w:iCs/>
                <w:sz w:val="18"/>
                <w:szCs w:val="18"/>
                <w:lang w:eastAsia="sk-SK"/>
              </w:rPr>
              <w:t>u</w:t>
            </w:r>
            <w:r w:rsidRPr="00674D3B">
              <w:rPr>
                <w:i/>
                <w:iCs/>
                <w:sz w:val="18"/>
                <w:szCs w:val="18"/>
                <w:lang w:eastAsia="sk-SK"/>
              </w:rPr>
              <w:t xml:space="preserve"> narábať v originálnej (t.</w:t>
            </w:r>
            <w:r w:rsidR="00CA3B14" w:rsidRPr="00674D3B">
              <w:rPr>
                <w:i/>
                <w:iCs/>
                <w:sz w:val="18"/>
                <w:szCs w:val="18"/>
                <w:lang w:eastAsia="sk-SK"/>
              </w:rPr>
              <w:t xml:space="preserve"> </w:t>
            </w:r>
            <w:r w:rsidRPr="00674D3B">
              <w:rPr>
                <w:i/>
                <w:iCs/>
                <w:sz w:val="18"/>
                <w:szCs w:val="18"/>
                <w:lang w:eastAsia="sk-SK"/>
              </w:rPr>
              <w:t xml:space="preserve">j. nesprostredkovanej) podobe; </w:t>
            </w:r>
            <w:r w:rsidR="00044C35" w:rsidRPr="00674D3B">
              <w:rPr>
                <w:i/>
                <w:iCs/>
                <w:sz w:val="18"/>
                <w:szCs w:val="18"/>
                <w:lang w:eastAsia="sk-SK"/>
              </w:rPr>
              <w:t xml:space="preserve">dokážu didakticky pútavo navrhnúť a realizovať prezentáciu historických prameňov, </w:t>
            </w:r>
            <w:r w:rsidRPr="00674D3B">
              <w:rPr>
                <w:i/>
                <w:iCs/>
                <w:sz w:val="18"/>
                <w:szCs w:val="18"/>
                <w:lang w:eastAsia="sk-SK"/>
              </w:rPr>
              <w:t>dokáž</w:t>
            </w:r>
            <w:r w:rsidR="00044C35" w:rsidRPr="00674D3B">
              <w:rPr>
                <w:i/>
                <w:iCs/>
                <w:sz w:val="18"/>
                <w:szCs w:val="18"/>
                <w:lang w:eastAsia="sk-SK"/>
              </w:rPr>
              <w:t>u</w:t>
            </w:r>
            <w:r w:rsidRPr="00674D3B">
              <w:rPr>
                <w:i/>
                <w:iCs/>
                <w:sz w:val="18"/>
                <w:szCs w:val="18"/>
                <w:lang w:eastAsia="sk-SK"/>
              </w:rPr>
              <w:t xml:space="preserve"> </w:t>
            </w:r>
            <w:r w:rsidR="00044C35" w:rsidRPr="00674D3B">
              <w:rPr>
                <w:i/>
                <w:iCs/>
                <w:sz w:val="18"/>
                <w:szCs w:val="18"/>
                <w:lang w:eastAsia="sk-SK"/>
              </w:rPr>
              <w:t xml:space="preserve">realizovať kvalitatívnu aj kvantitatívnu </w:t>
            </w:r>
            <w:r w:rsidRPr="00674D3B">
              <w:rPr>
                <w:i/>
                <w:iCs/>
                <w:sz w:val="18"/>
                <w:szCs w:val="18"/>
                <w:lang w:eastAsia="sk-SK"/>
              </w:rPr>
              <w:t>anal</w:t>
            </w:r>
            <w:r w:rsidR="00044C35" w:rsidRPr="00674D3B">
              <w:rPr>
                <w:i/>
                <w:iCs/>
                <w:sz w:val="18"/>
                <w:szCs w:val="18"/>
                <w:lang w:eastAsia="sk-SK"/>
              </w:rPr>
              <w:t xml:space="preserve">ýzu historických </w:t>
            </w:r>
            <w:r w:rsidRPr="00674D3B">
              <w:rPr>
                <w:i/>
                <w:iCs/>
                <w:sz w:val="18"/>
                <w:szCs w:val="18"/>
                <w:lang w:eastAsia="sk-SK"/>
              </w:rPr>
              <w:t>prame</w:t>
            </w:r>
            <w:r w:rsidR="00044C35" w:rsidRPr="00674D3B">
              <w:rPr>
                <w:i/>
                <w:iCs/>
                <w:sz w:val="18"/>
                <w:szCs w:val="18"/>
                <w:lang w:eastAsia="sk-SK"/>
              </w:rPr>
              <w:t>ňov a zvládnu ich kritickú</w:t>
            </w:r>
            <w:r w:rsidRPr="00674D3B">
              <w:rPr>
                <w:i/>
                <w:iCs/>
                <w:sz w:val="18"/>
                <w:szCs w:val="18"/>
                <w:lang w:eastAsia="sk-SK"/>
              </w:rPr>
              <w:t xml:space="preserve"> interpret</w:t>
            </w:r>
            <w:r w:rsidR="00044C35" w:rsidRPr="00674D3B">
              <w:rPr>
                <w:i/>
                <w:iCs/>
                <w:sz w:val="18"/>
                <w:szCs w:val="18"/>
                <w:lang w:eastAsia="sk-SK"/>
              </w:rPr>
              <w:t>áciu</w:t>
            </w:r>
            <w:r w:rsidRPr="00674D3B">
              <w:rPr>
                <w:i/>
                <w:iCs/>
                <w:sz w:val="18"/>
                <w:szCs w:val="18"/>
                <w:lang w:eastAsia="sk-SK"/>
              </w:rPr>
              <w:t xml:space="preserve">, samostatne riešiť </w:t>
            </w:r>
            <w:r w:rsidR="00044C35" w:rsidRPr="00674D3B">
              <w:rPr>
                <w:i/>
                <w:iCs/>
                <w:sz w:val="18"/>
                <w:szCs w:val="18"/>
                <w:lang w:eastAsia="sk-SK"/>
              </w:rPr>
              <w:t xml:space="preserve">komplikované </w:t>
            </w:r>
            <w:r w:rsidRPr="00674D3B">
              <w:rPr>
                <w:i/>
                <w:iCs/>
                <w:sz w:val="18"/>
                <w:szCs w:val="18"/>
                <w:lang w:eastAsia="sk-SK"/>
              </w:rPr>
              <w:t xml:space="preserve">problémy; </w:t>
            </w:r>
            <w:r w:rsidR="00044C35" w:rsidRPr="00674D3B">
              <w:rPr>
                <w:i/>
                <w:iCs/>
                <w:sz w:val="18"/>
                <w:szCs w:val="18"/>
                <w:lang w:eastAsia="sk-SK"/>
              </w:rPr>
              <w:t>sú</w:t>
            </w:r>
            <w:r w:rsidRPr="00674D3B">
              <w:rPr>
                <w:i/>
                <w:iCs/>
                <w:sz w:val="18"/>
                <w:szCs w:val="18"/>
                <w:lang w:eastAsia="sk-SK"/>
              </w:rPr>
              <w:t xml:space="preserve"> schopn</w:t>
            </w:r>
            <w:r w:rsidR="00044C35" w:rsidRPr="00674D3B">
              <w:rPr>
                <w:i/>
                <w:iCs/>
                <w:sz w:val="18"/>
                <w:szCs w:val="18"/>
                <w:lang w:eastAsia="sk-SK"/>
              </w:rPr>
              <w:t xml:space="preserve">í </w:t>
            </w:r>
            <w:r w:rsidR="00395BAF">
              <w:rPr>
                <w:i/>
                <w:iCs/>
                <w:sz w:val="18"/>
                <w:szCs w:val="18"/>
                <w:lang w:eastAsia="sk-SK"/>
              </w:rPr>
              <w:t xml:space="preserve">na </w:t>
            </w:r>
            <w:r w:rsidR="00044C35" w:rsidRPr="00674D3B">
              <w:rPr>
                <w:i/>
                <w:iCs/>
                <w:sz w:val="18"/>
                <w:szCs w:val="18"/>
                <w:lang w:eastAsia="sk-SK"/>
              </w:rPr>
              <w:t xml:space="preserve">užívateľskej úrovni </w:t>
            </w:r>
            <w:r w:rsidR="00395BAF">
              <w:rPr>
                <w:i/>
                <w:iCs/>
                <w:sz w:val="18"/>
                <w:szCs w:val="18"/>
                <w:lang w:eastAsia="sk-SK"/>
              </w:rPr>
              <w:t xml:space="preserve">sa </w:t>
            </w:r>
            <w:r w:rsidR="00044C35" w:rsidRPr="00674D3B">
              <w:rPr>
                <w:i/>
                <w:iCs/>
                <w:sz w:val="18"/>
                <w:szCs w:val="18"/>
                <w:lang w:eastAsia="sk-SK"/>
              </w:rPr>
              <w:t xml:space="preserve">orientovať v GIS ako aj vizualizácii historických objektov a vedia </w:t>
            </w:r>
            <w:r w:rsidRPr="00674D3B">
              <w:rPr>
                <w:i/>
                <w:iCs/>
                <w:sz w:val="18"/>
                <w:szCs w:val="18"/>
                <w:lang w:eastAsia="sk-SK"/>
              </w:rPr>
              <w:t xml:space="preserve">na </w:t>
            </w:r>
            <w:r w:rsidR="00044C35" w:rsidRPr="00674D3B">
              <w:rPr>
                <w:i/>
                <w:iCs/>
                <w:sz w:val="18"/>
                <w:szCs w:val="18"/>
                <w:lang w:eastAsia="sk-SK"/>
              </w:rPr>
              <w:t xml:space="preserve">profesionálnej </w:t>
            </w:r>
            <w:r w:rsidRPr="00674D3B">
              <w:rPr>
                <w:i/>
                <w:iCs/>
                <w:sz w:val="18"/>
                <w:szCs w:val="18"/>
                <w:lang w:eastAsia="sk-SK"/>
              </w:rPr>
              <w:t xml:space="preserve">úrovni prezentovať výsledky svojej </w:t>
            </w:r>
            <w:r w:rsidR="00044C35" w:rsidRPr="00674D3B">
              <w:rPr>
                <w:i/>
                <w:iCs/>
                <w:sz w:val="18"/>
                <w:szCs w:val="18"/>
                <w:lang w:eastAsia="sk-SK"/>
              </w:rPr>
              <w:t xml:space="preserve">historickej </w:t>
            </w:r>
            <w:r w:rsidRPr="00674D3B">
              <w:rPr>
                <w:i/>
                <w:iCs/>
                <w:sz w:val="18"/>
                <w:szCs w:val="18"/>
                <w:lang w:eastAsia="sk-SK"/>
              </w:rPr>
              <w:t xml:space="preserve">práce a argumentačne podporiť svoje </w:t>
            </w:r>
            <w:r w:rsidR="00044C35" w:rsidRPr="00674D3B">
              <w:rPr>
                <w:i/>
                <w:iCs/>
                <w:sz w:val="18"/>
                <w:szCs w:val="18"/>
                <w:lang w:eastAsia="sk-SK"/>
              </w:rPr>
              <w:t xml:space="preserve">vedecké </w:t>
            </w:r>
            <w:r w:rsidRPr="00674D3B">
              <w:rPr>
                <w:i/>
                <w:iCs/>
                <w:sz w:val="18"/>
                <w:szCs w:val="18"/>
                <w:lang w:eastAsia="sk-SK"/>
              </w:rPr>
              <w:t>stanoviská.</w:t>
            </w:r>
          </w:p>
          <w:p w14:paraId="1778DC61" w14:textId="3ECA9BF9" w:rsidR="00493056" w:rsidRPr="003F211C" w:rsidRDefault="00044C35" w:rsidP="00674D3B">
            <w:pPr>
              <w:spacing w:line="216" w:lineRule="auto"/>
              <w:contextualSpacing/>
              <w:rPr>
                <w:i/>
                <w:iCs/>
                <w:sz w:val="18"/>
                <w:szCs w:val="18"/>
                <w:lang w:eastAsia="sk-SK"/>
              </w:rPr>
            </w:pPr>
            <w:r w:rsidRPr="00674D3B">
              <w:rPr>
                <w:i/>
                <w:iCs/>
                <w:sz w:val="18"/>
                <w:szCs w:val="18"/>
                <w:lang w:eastAsia="sk-SK"/>
              </w:rPr>
              <w:t xml:space="preserve">Všetky predmety (možno s čiastočnou výnimkou jazykov – no aj tie sú orientované na historické pramene či výskum) súvisia s historickými disciplínami, preto možno konštatovať, že miera zhody s </w:t>
            </w:r>
            <w:r w:rsidRPr="00674D3B">
              <w:rPr>
                <w:rFonts w:cstheme="minorHAnsi"/>
                <w:i/>
                <w:iCs/>
                <w:sz w:val="18"/>
                <w:szCs w:val="18"/>
                <w:lang w:eastAsia="sk-SK"/>
              </w:rPr>
              <w:t>študijným odborom 15. Historické vedy</w:t>
            </w:r>
            <w:r w:rsidRPr="00674D3B">
              <w:rPr>
                <w:rFonts w:cstheme="minorHAnsi"/>
                <w:b/>
                <w:i/>
                <w:iCs/>
                <w:sz w:val="18"/>
                <w:szCs w:val="18"/>
                <w:lang w:eastAsia="sk-SK"/>
              </w:rPr>
              <w:t xml:space="preserve"> </w:t>
            </w:r>
            <w:r w:rsidR="00655FA1" w:rsidRPr="00674D3B">
              <w:rPr>
                <w:rFonts w:cstheme="minorHAnsi"/>
                <w:i/>
                <w:iCs/>
                <w:sz w:val="18"/>
                <w:szCs w:val="18"/>
                <w:lang w:eastAsia="sk-SK"/>
              </w:rPr>
              <w:t>sa blíži k</w:t>
            </w:r>
            <w:r w:rsidR="00704B55">
              <w:rPr>
                <w:rFonts w:cstheme="minorHAnsi"/>
                <w:i/>
                <w:iCs/>
                <w:sz w:val="18"/>
                <w:szCs w:val="18"/>
                <w:lang w:eastAsia="sk-SK"/>
              </w:rPr>
              <w:t>u</w:t>
            </w:r>
            <w:r w:rsidR="00655FA1" w:rsidRPr="00674D3B">
              <w:rPr>
                <w:rFonts w:cstheme="minorHAnsi"/>
                <w:i/>
                <w:iCs/>
                <w:sz w:val="18"/>
                <w:szCs w:val="18"/>
                <w:lang w:eastAsia="sk-SK"/>
              </w:rPr>
              <w:t> 100%.</w:t>
            </w:r>
          </w:p>
        </w:tc>
        <w:tc>
          <w:tcPr>
            <w:tcW w:w="2693" w:type="dxa"/>
          </w:tcPr>
          <w:p w14:paraId="32F4BA24" w14:textId="2ABE55D5" w:rsidR="00E84AE1" w:rsidRPr="00CF2FCE" w:rsidRDefault="00E84AE1" w:rsidP="00423632">
            <w:pPr>
              <w:spacing w:line="216" w:lineRule="auto"/>
              <w:contextualSpacing/>
              <w:rPr>
                <w:i/>
                <w:iCs/>
                <w:sz w:val="16"/>
                <w:szCs w:val="16"/>
                <w:lang w:eastAsia="sk-SK"/>
              </w:rPr>
            </w:pPr>
            <w:r w:rsidRPr="00CF2FCE">
              <w:rPr>
                <w:i/>
                <w:iCs/>
                <w:sz w:val="16"/>
                <w:szCs w:val="16"/>
                <w:lang w:eastAsia="sk-SK"/>
              </w:rPr>
              <w:t>Profil absolventa v opise študijného programu</w:t>
            </w:r>
          </w:p>
          <w:p w14:paraId="4B535098" w14:textId="77777777" w:rsidR="00E84AE1" w:rsidRPr="00CF2FCE" w:rsidRDefault="00E84AE1" w:rsidP="00423632">
            <w:pPr>
              <w:spacing w:line="216" w:lineRule="auto"/>
              <w:contextualSpacing/>
              <w:rPr>
                <w:i/>
                <w:iCs/>
                <w:sz w:val="16"/>
                <w:szCs w:val="16"/>
                <w:lang w:eastAsia="sk-SK"/>
              </w:rPr>
            </w:pPr>
          </w:p>
          <w:p w14:paraId="7195D017" w14:textId="0DECAA70" w:rsidR="00E84AE1" w:rsidRPr="00CF2FCE" w:rsidRDefault="00E84AE1" w:rsidP="00423632">
            <w:pPr>
              <w:spacing w:line="216" w:lineRule="auto"/>
              <w:contextualSpacing/>
              <w:rPr>
                <w:i/>
                <w:iCs/>
                <w:sz w:val="16"/>
                <w:szCs w:val="16"/>
                <w:lang w:eastAsia="sk-SK"/>
              </w:rPr>
            </w:pPr>
            <w:r w:rsidRPr="00CF2FCE">
              <w:rPr>
                <w:i/>
                <w:iCs/>
                <w:sz w:val="16"/>
                <w:szCs w:val="16"/>
                <w:lang w:eastAsia="sk-SK"/>
              </w:rPr>
              <w:t>Vzdelávacie ciele a výstupy programu</w:t>
            </w:r>
          </w:p>
          <w:p w14:paraId="0806F4DE" w14:textId="77777777" w:rsidR="00E84AE1" w:rsidRPr="00CF2FCE" w:rsidRDefault="00E84AE1" w:rsidP="00423632">
            <w:pPr>
              <w:spacing w:line="216" w:lineRule="auto"/>
              <w:contextualSpacing/>
              <w:rPr>
                <w:i/>
                <w:iCs/>
                <w:sz w:val="16"/>
                <w:szCs w:val="16"/>
                <w:lang w:eastAsia="sk-SK"/>
              </w:rPr>
            </w:pPr>
          </w:p>
          <w:p w14:paraId="1B5CFA78" w14:textId="1C1C62CC" w:rsidR="00E84AE1" w:rsidRPr="00CF2FCE" w:rsidRDefault="00E84AE1" w:rsidP="00423632">
            <w:pPr>
              <w:spacing w:line="216" w:lineRule="auto"/>
              <w:contextualSpacing/>
              <w:rPr>
                <w:i/>
                <w:iCs/>
                <w:sz w:val="16"/>
                <w:szCs w:val="16"/>
                <w:lang w:eastAsia="sk-SK"/>
              </w:rPr>
            </w:pPr>
            <w:r w:rsidRPr="00CF2FCE">
              <w:rPr>
                <w:i/>
                <w:iCs/>
                <w:sz w:val="16"/>
                <w:szCs w:val="16"/>
                <w:lang w:eastAsia="sk-SK"/>
              </w:rPr>
              <w:t>Štruktúra predmetov študijného programu.</w:t>
            </w:r>
          </w:p>
          <w:p w14:paraId="1A151EF5" w14:textId="77777777" w:rsidR="00E84AE1" w:rsidRPr="00CF2FCE" w:rsidRDefault="00E84AE1" w:rsidP="00423632">
            <w:pPr>
              <w:spacing w:line="216" w:lineRule="auto"/>
              <w:contextualSpacing/>
              <w:rPr>
                <w:i/>
                <w:iCs/>
                <w:sz w:val="16"/>
                <w:szCs w:val="16"/>
                <w:lang w:eastAsia="sk-SK"/>
              </w:rPr>
            </w:pPr>
          </w:p>
          <w:p w14:paraId="12AB2B1D" w14:textId="5647C31D" w:rsidR="009C08C0" w:rsidRPr="00CF2FCE" w:rsidRDefault="00E84AE1" w:rsidP="00423632">
            <w:pPr>
              <w:spacing w:line="216" w:lineRule="auto"/>
              <w:contextualSpacing/>
              <w:rPr>
                <w:rFonts w:cstheme="minorHAnsi"/>
                <w:bCs/>
                <w:i/>
                <w:iCs/>
                <w:color w:val="A6A6A6" w:themeColor="background1" w:themeShade="A6"/>
                <w:sz w:val="16"/>
                <w:szCs w:val="16"/>
                <w:lang w:eastAsia="sk-SK"/>
              </w:rPr>
            </w:pPr>
            <w:r w:rsidRPr="00CF2FCE">
              <w:rPr>
                <w:i/>
                <w:iCs/>
                <w:sz w:val="16"/>
                <w:szCs w:val="16"/>
                <w:lang w:eastAsia="sk-SK"/>
              </w:rPr>
              <w:t>Informačné listy predmetov</w:t>
            </w:r>
          </w:p>
        </w:tc>
      </w:tr>
    </w:tbl>
    <w:p w14:paraId="48EFACDF" w14:textId="77777777" w:rsidR="00575600" w:rsidRPr="00CF2FCE" w:rsidRDefault="00575600" w:rsidP="00423632">
      <w:pPr>
        <w:spacing w:after="0" w:line="216" w:lineRule="auto"/>
        <w:contextualSpacing/>
        <w:rPr>
          <w:rFonts w:cstheme="minorHAnsi"/>
          <w:sz w:val="18"/>
          <w:szCs w:val="18"/>
        </w:rPr>
      </w:pPr>
    </w:p>
    <w:p w14:paraId="7681C933" w14:textId="53EBBC98" w:rsidR="00E82D04" w:rsidRPr="00CF2FCE" w:rsidRDefault="00E82D04" w:rsidP="00423632">
      <w:pPr>
        <w:spacing w:after="0" w:line="216" w:lineRule="auto"/>
        <w:jc w:val="both"/>
        <w:rPr>
          <w:rFonts w:cstheme="minorHAnsi"/>
          <w:sz w:val="18"/>
          <w:szCs w:val="18"/>
        </w:rPr>
      </w:pPr>
      <w:r w:rsidRPr="00CF2FCE">
        <w:rPr>
          <w:rFonts w:cstheme="minorHAnsi"/>
          <w:b/>
          <w:bCs/>
          <w:sz w:val="18"/>
          <w:szCs w:val="18"/>
        </w:rPr>
        <w:t>SP 2.6</w:t>
      </w:r>
      <w:r w:rsidR="001B7E54" w:rsidRPr="00CF2FCE">
        <w:rPr>
          <w:rFonts w:cstheme="minorHAnsi"/>
          <w:sz w:val="18"/>
          <w:szCs w:val="18"/>
        </w:rPr>
        <w:t>.</w:t>
      </w:r>
      <w:r w:rsidRPr="00CF2FCE">
        <w:rPr>
          <w:rFonts w:cstheme="minorHAnsi"/>
          <w:sz w:val="18"/>
          <w:szCs w:val="18"/>
        </w:rPr>
        <w:t xml:space="preserve"> </w:t>
      </w:r>
      <w:r w:rsidR="00070E54" w:rsidRPr="00CF2FCE">
        <w:rPr>
          <w:rFonts w:cstheme="minorHAnsi"/>
          <w:sz w:val="18"/>
          <w:szCs w:val="18"/>
        </w:rPr>
        <w:t xml:space="preserve">V študijnom programe je jasne špecifikovaná a komunikovaná </w:t>
      </w:r>
      <w:r w:rsidR="00070E54" w:rsidRPr="00674D3B">
        <w:rPr>
          <w:rFonts w:cstheme="minorHAnsi"/>
          <w:sz w:val="18"/>
          <w:szCs w:val="18"/>
        </w:rPr>
        <w:t>úroveň kvalifikácie</w:t>
      </w:r>
      <w:r w:rsidR="00070E54" w:rsidRPr="00CF2FCE">
        <w:rPr>
          <w:rFonts w:cstheme="minorHAnsi"/>
          <w:sz w:val="18"/>
          <w:szCs w:val="18"/>
        </w:rPr>
        <w:t xml:space="preserv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1B7E54" w:rsidRPr="00CF2FCE" w14:paraId="6D4C96ED" w14:textId="77777777" w:rsidTr="00674D3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F2FCE" w:rsidRDefault="001B7E54" w:rsidP="00423632">
            <w:pPr>
              <w:tabs>
                <w:tab w:val="left" w:pos="2936"/>
              </w:tabs>
              <w:spacing w:line="216" w:lineRule="auto"/>
              <w:contextualSpacing/>
              <w:rPr>
                <w:rFonts w:cstheme="minorHAnsi"/>
                <w:b w:val="0"/>
                <w:bCs w:val="0"/>
                <w:i/>
                <w:iCs/>
                <w:color w:val="A6A6A6" w:themeColor="background1" w:themeShade="A6"/>
                <w:sz w:val="16"/>
                <w:szCs w:val="16"/>
              </w:rPr>
            </w:pPr>
            <w:r w:rsidRPr="00CF2FCE">
              <w:rPr>
                <w:rFonts w:cstheme="minorHAnsi"/>
                <w:b w:val="0"/>
                <w:bCs w:val="0"/>
                <w:i/>
                <w:iCs/>
                <w:color w:val="808080" w:themeColor="background1" w:themeShade="80"/>
                <w:sz w:val="16"/>
                <w:szCs w:val="16"/>
              </w:rPr>
              <w:t xml:space="preserve">Samohodnotenie plnenia </w:t>
            </w:r>
            <w:r w:rsidRPr="00CF2FCE">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F2FCE" w:rsidRDefault="001B7E54" w:rsidP="00423632">
            <w:pPr>
              <w:tabs>
                <w:tab w:val="left" w:pos="2936"/>
              </w:tabs>
              <w:spacing w:line="216" w:lineRule="auto"/>
              <w:contextualSpacing/>
              <w:rPr>
                <w:rFonts w:cstheme="minorHAnsi"/>
                <w:b w:val="0"/>
                <w:bCs w:val="0"/>
                <w:i/>
                <w:iCs/>
                <w:color w:val="A6A6A6" w:themeColor="background1" w:themeShade="A6"/>
                <w:sz w:val="16"/>
                <w:szCs w:val="16"/>
              </w:rPr>
            </w:pPr>
            <w:r w:rsidRPr="00CF2FCE">
              <w:rPr>
                <w:rFonts w:cstheme="minorHAnsi"/>
                <w:b w:val="0"/>
                <w:bCs w:val="0"/>
                <w:i/>
                <w:iCs/>
                <w:color w:val="808080" w:themeColor="background1" w:themeShade="80"/>
                <w:sz w:val="16"/>
                <w:szCs w:val="16"/>
                <w:lang w:eastAsia="sk-SK"/>
              </w:rPr>
              <w:t>Odkazy na dôkazy</w:t>
            </w:r>
          </w:p>
        </w:tc>
      </w:tr>
      <w:tr w:rsidR="00674D3B" w:rsidRPr="00421221" w14:paraId="173C7FE4" w14:textId="77777777" w:rsidTr="00674D3B">
        <w:trPr>
          <w:trHeight w:val="557"/>
        </w:trPr>
        <w:tc>
          <w:tcPr>
            <w:tcW w:w="7085" w:type="dxa"/>
          </w:tcPr>
          <w:p w14:paraId="22DD3F91" w14:textId="2CAC618D" w:rsidR="00674D3B" w:rsidRPr="00674D3B" w:rsidRDefault="00674D3B" w:rsidP="00674D3B">
            <w:pPr>
              <w:tabs>
                <w:tab w:val="left" w:pos="2936"/>
              </w:tabs>
              <w:spacing w:line="216" w:lineRule="auto"/>
              <w:contextualSpacing/>
              <w:rPr>
                <w:rFonts w:cstheme="minorHAnsi"/>
                <w:i/>
                <w:iCs/>
                <w:sz w:val="18"/>
                <w:szCs w:val="18"/>
                <w:lang w:eastAsia="sk-SK"/>
              </w:rPr>
            </w:pPr>
            <w:r w:rsidRPr="00674D3B">
              <w:rPr>
                <w:rFonts w:cstheme="minorHAnsi"/>
                <w:i/>
                <w:iCs/>
                <w:sz w:val="18"/>
                <w:szCs w:val="18"/>
                <w:lang w:eastAsia="sk-SK"/>
              </w:rPr>
              <w:t xml:space="preserve">Absolvent študijného programu Archívnictvo, Muzeológia a digitalizácia historického dedičstva má rozsiahle vedomosti, zručnosti a kompetencie zodpovedajúce v rámci Národného kvalifikačného rámca SR (aj EÚ) stupňu 7. </w:t>
            </w:r>
          </w:p>
          <w:p w14:paraId="7591D152" w14:textId="73C6C633" w:rsidR="00674D3B" w:rsidRPr="00421221" w:rsidRDefault="00674D3B" w:rsidP="00674D3B">
            <w:pPr>
              <w:tabs>
                <w:tab w:val="left" w:pos="2936"/>
              </w:tabs>
              <w:spacing w:line="216" w:lineRule="auto"/>
              <w:contextualSpacing/>
              <w:rPr>
                <w:rFonts w:cstheme="minorHAnsi"/>
                <w:i/>
                <w:iCs/>
                <w:sz w:val="18"/>
                <w:szCs w:val="18"/>
                <w:lang w:eastAsia="sk-SK"/>
              </w:rPr>
            </w:pPr>
          </w:p>
        </w:tc>
        <w:tc>
          <w:tcPr>
            <w:tcW w:w="2693" w:type="dxa"/>
          </w:tcPr>
          <w:p w14:paraId="7903BA59" w14:textId="12200A44" w:rsidR="00984BAC" w:rsidRDefault="00984BAC" w:rsidP="00674D3B">
            <w:pPr>
              <w:tabs>
                <w:tab w:val="left" w:pos="2936"/>
              </w:tabs>
              <w:spacing w:line="216" w:lineRule="auto"/>
              <w:contextualSpacing/>
              <w:rPr>
                <w:i/>
                <w:iCs/>
                <w:sz w:val="16"/>
                <w:szCs w:val="16"/>
                <w:lang w:eastAsia="sk-SK"/>
              </w:rPr>
            </w:pPr>
            <w:r>
              <w:rPr>
                <w:i/>
                <w:iCs/>
                <w:sz w:val="16"/>
                <w:szCs w:val="16"/>
                <w:lang w:eastAsia="sk-SK"/>
              </w:rPr>
              <w:t>Opis študijného programu</w:t>
            </w:r>
          </w:p>
          <w:p w14:paraId="5FF442AA" w14:textId="77777777" w:rsidR="00984BAC" w:rsidRDefault="00984BAC" w:rsidP="00674D3B">
            <w:pPr>
              <w:tabs>
                <w:tab w:val="left" w:pos="2936"/>
              </w:tabs>
              <w:spacing w:line="216" w:lineRule="auto"/>
              <w:contextualSpacing/>
              <w:rPr>
                <w:i/>
                <w:iCs/>
                <w:sz w:val="16"/>
                <w:szCs w:val="16"/>
                <w:lang w:eastAsia="sk-SK"/>
              </w:rPr>
            </w:pPr>
          </w:p>
          <w:p w14:paraId="7618247B" w14:textId="6CBF1133" w:rsidR="00674D3B" w:rsidRPr="00421221" w:rsidRDefault="00674D3B" w:rsidP="00674D3B">
            <w:pPr>
              <w:tabs>
                <w:tab w:val="left" w:pos="2936"/>
              </w:tabs>
              <w:spacing w:line="216" w:lineRule="auto"/>
              <w:contextualSpacing/>
              <w:rPr>
                <w:rFonts w:cstheme="minorHAnsi"/>
                <w:bCs/>
                <w:i/>
                <w:iCs/>
                <w:color w:val="A6A6A6" w:themeColor="background1" w:themeShade="A6"/>
                <w:sz w:val="18"/>
                <w:szCs w:val="18"/>
                <w:lang w:eastAsia="sk-SK"/>
              </w:rPr>
            </w:pPr>
            <w:r w:rsidRPr="00CF2FCE">
              <w:rPr>
                <w:i/>
                <w:iCs/>
                <w:sz w:val="16"/>
                <w:szCs w:val="16"/>
                <w:lang w:eastAsia="sk-SK"/>
              </w:rPr>
              <w:t xml:space="preserve">Opis a informácia o študijnom programe na webovom sídle fakulty </w:t>
            </w:r>
            <w:r w:rsidRPr="00747A15">
              <w:rPr>
                <w:i/>
                <w:iCs/>
                <w:sz w:val="16"/>
                <w:szCs w:val="16"/>
                <w:lang w:eastAsia="sk-SK"/>
              </w:rPr>
              <w:t>bud</w:t>
            </w:r>
            <w:r>
              <w:rPr>
                <w:i/>
                <w:iCs/>
                <w:sz w:val="16"/>
                <w:szCs w:val="16"/>
                <w:lang w:eastAsia="sk-SK"/>
              </w:rPr>
              <w:t>ú</w:t>
            </w:r>
            <w:r w:rsidRPr="00747A15">
              <w:rPr>
                <w:i/>
                <w:iCs/>
                <w:sz w:val="16"/>
                <w:szCs w:val="16"/>
                <w:lang w:eastAsia="sk-SK"/>
              </w:rPr>
              <w:t xml:space="preserve"> zverejnen</w:t>
            </w:r>
            <w:r>
              <w:rPr>
                <w:i/>
                <w:iCs/>
                <w:sz w:val="16"/>
                <w:szCs w:val="16"/>
                <w:lang w:eastAsia="sk-SK"/>
              </w:rPr>
              <w:t>é</w:t>
            </w:r>
            <w:r w:rsidRPr="00747A15">
              <w:rPr>
                <w:i/>
                <w:iCs/>
                <w:sz w:val="16"/>
                <w:szCs w:val="16"/>
                <w:lang w:eastAsia="sk-SK"/>
              </w:rPr>
              <w:t xml:space="preserve"> po získaní akreditácie pre tento študijný program</w:t>
            </w:r>
            <w:r>
              <w:rPr>
                <w:i/>
                <w:iCs/>
                <w:sz w:val="16"/>
                <w:szCs w:val="16"/>
                <w:lang w:eastAsia="sk-SK"/>
              </w:rPr>
              <w:t>.</w:t>
            </w:r>
          </w:p>
        </w:tc>
      </w:tr>
    </w:tbl>
    <w:p w14:paraId="3FCC9582" w14:textId="77777777" w:rsidR="00C9479C" w:rsidRPr="00421221" w:rsidRDefault="00C9479C" w:rsidP="00423632">
      <w:pPr>
        <w:spacing w:after="0" w:line="216" w:lineRule="auto"/>
        <w:contextualSpacing/>
        <w:jc w:val="both"/>
        <w:rPr>
          <w:rFonts w:cstheme="minorHAnsi"/>
          <w:sz w:val="18"/>
          <w:szCs w:val="18"/>
        </w:rPr>
      </w:pPr>
    </w:p>
    <w:p w14:paraId="50B83ED0" w14:textId="508B3566" w:rsidR="001B7E54" w:rsidRPr="00421221" w:rsidRDefault="00E82D04" w:rsidP="00423632">
      <w:pPr>
        <w:spacing w:after="0" w:line="216" w:lineRule="auto"/>
        <w:jc w:val="both"/>
        <w:rPr>
          <w:rFonts w:cstheme="minorHAnsi"/>
          <w:sz w:val="18"/>
          <w:szCs w:val="18"/>
        </w:rPr>
      </w:pPr>
      <w:r w:rsidRPr="00421221">
        <w:rPr>
          <w:rFonts w:cstheme="minorHAnsi"/>
          <w:b/>
          <w:bCs/>
          <w:sz w:val="18"/>
          <w:szCs w:val="18"/>
        </w:rPr>
        <w:t>SP 2.7</w:t>
      </w:r>
      <w:r w:rsidR="001B7E54" w:rsidRPr="00421221">
        <w:rPr>
          <w:rFonts w:cstheme="minorHAnsi"/>
          <w:b/>
          <w:bCs/>
          <w:sz w:val="18"/>
          <w:szCs w:val="18"/>
        </w:rPr>
        <w:t>.</w:t>
      </w:r>
      <w:r w:rsidR="00405D63" w:rsidRPr="00421221">
        <w:rPr>
          <w:rFonts w:cstheme="minorHAnsi"/>
          <w:sz w:val="18"/>
          <w:szCs w:val="18"/>
        </w:rPr>
        <w:t xml:space="preserve"> </w:t>
      </w:r>
      <w:r w:rsidR="00070E54" w:rsidRPr="00421221">
        <w:rPr>
          <w:rFonts w:cstheme="minorHAnsi"/>
          <w:sz w:val="18"/>
          <w:szCs w:val="18"/>
        </w:rPr>
        <w:t xml:space="preserve">V študijnom programe je jasne špecifikovaný </w:t>
      </w:r>
      <w:r w:rsidR="00070E54" w:rsidRPr="00674D3B">
        <w:rPr>
          <w:rFonts w:cstheme="minorHAnsi"/>
          <w:sz w:val="18"/>
          <w:szCs w:val="18"/>
        </w:rPr>
        <w:t>profil absolventa</w:t>
      </w:r>
      <w:r w:rsidR="00070E54" w:rsidRPr="00421221">
        <w:rPr>
          <w:rFonts w:cstheme="minorHAnsi"/>
          <w:sz w:val="18"/>
          <w:szCs w:val="18"/>
        </w:rPr>
        <w:t xml:space="preserve">, pričom v jeho rámci sú prostredníctvom deskriptorov vymedzené a komunikované výstupy vzdelávania, ktoré sú </w:t>
      </w:r>
      <w:r w:rsidR="00070E54" w:rsidRPr="00674D3B">
        <w:rPr>
          <w:rFonts w:cstheme="minorHAnsi"/>
          <w:sz w:val="18"/>
          <w:szCs w:val="18"/>
        </w:rPr>
        <w:t>verifikovateľné</w:t>
      </w:r>
      <w:r w:rsidR="00070E54" w:rsidRPr="00421221">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1B7E54" w:rsidRPr="00421221" w14:paraId="20703846"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421221" w:rsidRDefault="001B7E54" w:rsidP="00423632">
            <w:pPr>
              <w:spacing w:line="216" w:lineRule="auto"/>
              <w:contextualSpacing/>
              <w:rPr>
                <w:rFonts w:cstheme="minorHAnsi"/>
                <w:b w:val="0"/>
                <w:bCs w:val="0"/>
                <w:i/>
                <w:iCs/>
                <w:color w:val="A6A6A6" w:themeColor="background1" w:themeShade="A6"/>
                <w:sz w:val="18"/>
                <w:szCs w:val="18"/>
              </w:rPr>
            </w:pPr>
            <w:r w:rsidRPr="00421221">
              <w:rPr>
                <w:rFonts w:cstheme="minorHAnsi"/>
                <w:b w:val="0"/>
                <w:bCs w:val="0"/>
                <w:i/>
                <w:iCs/>
                <w:color w:val="808080" w:themeColor="background1" w:themeShade="80"/>
                <w:sz w:val="18"/>
                <w:szCs w:val="18"/>
              </w:rPr>
              <w:t xml:space="preserve">Samohodnotenie plnenia </w:t>
            </w:r>
            <w:r w:rsidRPr="00421221">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016F2878" w14:textId="2AFBA669" w:rsidR="001B7E54" w:rsidRPr="00421221" w:rsidRDefault="001B7E54" w:rsidP="00423632">
            <w:pPr>
              <w:spacing w:line="216" w:lineRule="auto"/>
              <w:contextualSpacing/>
              <w:rPr>
                <w:rFonts w:cstheme="minorHAnsi"/>
                <w:b w:val="0"/>
                <w:bCs w:val="0"/>
                <w:i/>
                <w:iCs/>
                <w:color w:val="A6A6A6" w:themeColor="background1" w:themeShade="A6"/>
                <w:sz w:val="18"/>
                <w:szCs w:val="18"/>
              </w:rPr>
            </w:pPr>
            <w:r w:rsidRPr="00421221">
              <w:rPr>
                <w:rFonts w:cstheme="minorHAnsi"/>
                <w:b w:val="0"/>
                <w:bCs w:val="0"/>
                <w:i/>
                <w:iCs/>
                <w:color w:val="808080" w:themeColor="background1" w:themeShade="80"/>
                <w:sz w:val="18"/>
                <w:szCs w:val="18"/>
                <w:lang w:eastAsia="sk-SK"/>
              </w:rPr>
              <w:t>Odkazy na dôkazy</w:t>
            </w:r>
          </w:p>
        </w:tc>
      </w:tr>
      <w:tr w:rsidR="00A41D0E" w:rsidRPr="00421221" w14:paraId="3CD42D82" w14:textId="77777777" w:rsidTr="009B1D2F">
        <w:trPr>
          <w:trHeight w:val="528"/>
        </w:trPr>
        <w:tc>
          <w:tcPr>
            <w:tcW w:w="7085" w:type="dxa"/>
          </w:tcPr>
          <w:p w14:paraId="64E68E1C" w14:textId="461C1B7E" w:rsidR="00704B55" w:rsidRPr="00E2466B" w:rsidRDefault="00704B55" w:rsidP="00704B55">
            <w:pPr>
              <w:tabs>
                <w:tab w:val="left" w:pos="2936"/>
              </w:tabs>
              <w:spacing w:line="216" w:lineRule="auto"/>
              <w:contextualSpacing/>
              <w:rPr>
                <w:rFonts w:cstheme="minorHAnsi"/>
                <w:i/>
                <w:sz w:val="18"/>
                <w:szCs w:val="18"/>
              </w:rPr>
            </w:pPr>
            <w:r w:rsidRPr="00E2466B">
              <w:rPr>
                <w:rFonts w:cstheme="minorHAnsi"/>
                <w:i/>
                <w:iCs/>
                <w:sz w:val="18"/>
                <w:szCs w:val="18"/>
                <w:lang w:eastAsia="sk-SK"/>
              </w:rPr>
              <w:t>Z hľadiska vedomostí m</w:t>
            </w:r>
            <w:r w:rsidRPr="00E2466B">
              <w:rPr>
                <w:rFonts w:cstheme="minorHAnsi"/>
                <w:i/>
                <w:sz w:val="18"/>
                <w:szCs w:val="18"/>
              </w:rPr>
              <w:t>á</w:t>
            </w:r>
            <w:r>
              <w:rPr>
                <w:rFonts w:cstheme="minorHAnsi"/>
                <w:i/>
                <w:sz w:val="18"/>
                <w:szCs w:val="18"/>
              </w:rPr>
              <w:t xml:space="preserve"> absolvent študijného programu </w:t>
            </w:r>
            <w:r w:rsidRPr="00674D3B">
              <w:rPr>
                <w:rFonts w:cstheme="minorHAnsi"/>
                <w:i/>
                <w:iCs/>
                <w:sz w:val="18"/>
                <w:szCs w:val="18"/>
                <w:lang w:eastAsia="sk-SK"/>
              </w:rPr>
              <w:t>programu Archívnictvo, Muzeológia a digitalizácia historického dedičstva</w:t>
            </w:r>
            <w:r>
              <w:rPr>
                <w:rFonts w:cstheme="minorHAnsi"/>
                <w:i/>
                <w:sz w:val="18"/>
                <w:szCs w:val="18"/>
              </w:rPr>
              <w:t xml:space="preserve"> </w:t>
            </w:r>
            <w:r w:rsidRPr="00E2466B">
              <w:rPr>
                <w:rFonts w:cstheme="minorHAnsi"/>
                <w:i/>
                <w:sz w:val="18"/>
                <w:szCs w:val="18"/>
              </w:rPr>
              <w:t>hlboké vedomosti odboru so schopnosťou aplikačne ich využívať na úrovni, zodpovedajúcej súčasnému stavu poznania v národnom aj medzinárodnom porovnaní, pozná praktické aj teoretické súvislosti a rozumie ich prepojeniam v rámci vyštudovaných disciplín (napr. PVH, archívnictva, muzeológie a ochrany a prezentácie historického dedičstva).</w:t>
            </w:r>
            <w:r>
              <w:rPr>
                <w:rFonts w:cstheme="minorHAnsi"/>
                <w:i/>
                <w:sz w:val="18"/>
                <w:szCs w:val="18"/>
              </w:rPr>
              <w:t xml:space="preserve"> </w:t>
            </w:r>
            <w:r w:rsidRPr="00E2466B">
              <w:rPr>
                <w:rFonts w:cstheme="minorHAnsi"/>
                <w:i/>
                <w:iCs/>
                <w:sz w:val="18"/>
                <w:szCs w:val="18"/>
                <w:lang w:eastAsia="sk-SK"/>
              </w:rPr>
              <w:t xml:space="preserve">Z hľadiska zručností </w:t>
            </w:r>
            <w:r w:rsidRPr="00E2466B">
              <w:rPr>
                <w:rFonts w:cstheme="minorHAnsi"/>
                <w:i/>
                <w:sz w:val="18"/>
                <w:szCs w:val="18"/>
              </w:rPr>
              <w:t>vie aktívne získavať informácie z historických prameňov a využívať ich na riešenie praktických aj teoretických úloh v odbore, dokáže tvorivým a inovatívnym spôsobom riešiť úlohy v odbore resp. v budúcom zamestnaní aj s využitím neobvyklých výskumných a inovatívnych metód s tým, že aplikáciu dokáže realizovať s kritickým posúdením vhodnosti a primeranosti daných postupov. Tým dokáže prispievať k rozvoju svojho odboru získavaním a šírením nových poznatkov.</w:t>
            </w:r>
          </w:p>
          <w:p w14:paraId="7A87BD4D" w14:textId="47B815B2" w:rsidR="00704B55" w:rsidRPr="00E2466B" w:rsidRDefault="00704B55" w:rsidP="00704B55">
            <w:pPr>
              <w:pStyle w:val="Zkladntext"/>
              <w:spacing w:line="216" w:lineRule="auto"/>
              <w:jc w:val="left"/>
              <w:rPr>
                <w:rFonts w:asciiTheme="minorHAnsi" w:hAnsiTheme="minorHAnsi" w:cstheme="minorHAnsi"/>
                <w:i/>
                <w:strike/>
                <w:sz w:val="18"/>
                <w:szCs w:val="18"/>
              </w:rPr>
            </w:pPr>
            <w:r w:rsidRPr="00E2466B">
              <w:rPr>
                <w:rFonts w:asciiTheme="minorHAnsi" w:hAnsiTheme="minorHAnsi" w:cstheme="minorHAnsi"/>
                <w:i/>
                <w:iCs/>
                <w:sz w:val="18"/>
                <w:szCs w:val="18"/>
                <w:lang w:eastAsia="sk-SK"/>
              </w:rPr>
              <w:t xml:space="preserve">Z hľadiska kompetencií </w:t>
            </w:r>
            <w:r w:rsidRPr="00E2466B">
              <w:rPr>
                <w:rFonts w:asciiTheme="minorHAnsi" w:hAnsiTheme="minorHAnsi" w:cstheme="minorHAnsi"/>
                <w:i/>
                <w:sz w:val="18"/>
                <w:szCs w:val="18"/>
              </w:rPr>
              <w:t xml:space="preserve">dokáže na profesionálnej úrovni riešiť odborné úlohy a koordinovať aj komplexné činnosti v rámci budúceho zamestnania. Vie niesť zodpovednosť za výsledky tímu, samostatne rozhodovať v meniacom sa prostredí, vie identifikovať a zhodnotiť etické, sociálne a ďalšie súvislosti riešených problémov, je pripravený niesť zodpovednosť za svoje rozhodnutia a pracovať aj vo vedúcej funkcii, vie formulovať informácie o postupe a výsledkoch výskumu a riešenia úloh tak, aby ich diseminačne využil pre </w:t>
            </w:r>
            <w:r>
              <w:rPr>
                <w:rFonts w:asciiTheme="minorHAnsi" w:hAnsiTheme="minorHAnsi" w:cstheme="minorHAnsi"/>
                <w:i/>
                <w:sz w:val="18"/>
                <w:szCs w:val="18"/>
              </w:rPr>
              <w:t>rozvoj</w:t>
            </w:r>
            <w:r w:rsidRPr="00E2466B">
              <w:rPr>
                <w:rFonts w:asciiTheme="minorHAnsi" w:hAnsiTheme="minorHAnsi" w:cstheme="minorHAnsi"/>
                <w:i/>
                <w:sz w:val="18"/>
                <w:szCs w:val="18"/>
              </w:rPr>
              <w:t xml:space="preserve"> svojho pracoviska </w:t>
            </w:r>
            <w:r w:rsidR="00E2466B">
              <w:rPr>
                <w:rFonts w:asciiTheme="minorHAnsi" w:hAnsiTheme="minorHAnsi" w:cstheme="minorHAnsi"/>
                <w:i/>
                <w:strike/>
                <w:sz w:val="18"/>
                <w:szCs w:val="18"/>
              </w:rPr>
              <w:t>.</w:t>
            </w:r>
          </w:p>
          <w:p w14:paraId="0ED6865C" w14:textId="0B5C99DF" w:rsidR="00421221" w:rsidRPr="00674D3B" w:rsidRDefault="00AA24CA" w:rsidP="00704B55">
            <w:pPr>
              <w:pStyle w:val="Zkladntext"/>
              <w:spacing w:line="216" w:lineRule="auto"/>
              <w:jc w:val="left"/>
              <w:rPr>
                <w:rFonts w:asciiTheme="minorHAnsi" w:hAnsiTheme="minorHAnsi" w:cstheme="minorHAnsi"/>
                <w:i/>
                <w:sz w:val="18"/>
                <w:szCs w:val="18"/>
              </w:rPr>
            </w:pPr>
            <w:r w:rsidRPr="00E2466B">
              <w:rPr>
                <w:rFonts w:asciiTheme="minorHAnsi" w:hAnsiTheme="minorHAnsi" w:cstheme="minorHAnsi"/>
                <w:i/>
                <w:sz w:val="18"/>
                <w:szCs w:val="18"/>
              </w:rPr>
              <w:t>Absolventi</w:t>
            </w:r>
            <w:r w:rsidRPr="00674D3B">
              <w:rPr>
                <w:rFonts w:ascii="Calibri" w:hAnsi="Calibri" w:cs="Calibri"/>
                <w:i/>
                <w:sz w:val="18"/>
                <w:szCs w:val="18"/>
              </w:rPr>
              <w:t xml:space="preserve"> </w:t>
            </w:r>
            <w:r w:rsidR="00674D3B">
              <w:rPr>
                <w:rFonts w:ascii="Calibri" w:hAnsi="Calibri" w:cs="Calibri"/>
                <w:i/>
                <w:sz w:val="18"/>
                <w:szCs w:val="18"/>
              </w:rPr>
              <w:t>študijného programu</w:t>
            </w:r>
            <w:r w:rsidRPr="00674D3B">
              <w:rPr>
                <w:rFonts w:ascii="Calibri" w:hAnsi="Calibri" w:cs="Calibri"/>
                <w:i/>
                <w:sz w:val="18"/>
                <w:szCs w:val="18"/>
              </w:rPr>
              <w:t xml:space="preserve"> v</w:t>
            </w:r>
            <w:r w:rsidR="00421221" w:rsidRPr="00674D3B">
              <w:rPr>
                <w:rFonts w:ascii="Calibri" w:hAnsi="Calibri" w:cs="Calibri"/>
                <w:i/>
                <w:sz w:val="18"/>
                <w:szCs w:val="18"/>
              </w:rPr>
              <w:t xml:space="preserve">edia </w:t>
            </w:r>
            <w:r w:rsidR="00CD171F" w:rsidRPr="00674D3B">
              <w:rPr>
                <w:rFonts w:ascii="Calibri" w:hAnsi="Calibri" w:cs="Calibri"/>
                <w:i/>
                <w:sz w:val="18"/>
                <w:szCs w:val="18"/>
              </w:rPr>
              <w:t>fundovane</w:t>
            </w:r>
            <w:r w:rsidR="00421221" w:rsidRPr="00674D3B">
              <w:rPr>
                <w:rFonts w:ascii="Calibri" w:hAnsi="Calibri" w:cs="Calibri"/>
                <w:i/>
                <w:sz w:val="18"/>
                <w:szCs w:val="18"/>
              </w:rPr>
              <w:t xml:space="preserve"> analyzovať a kriticky interpretovať a spracovať</w:t>
            </w:r>
            <w:r w:rsidR="00421221" w:rsidRPr="00674D3B">
              <w:rPr>
                <w:rFonts w:asciiTheme="minorHAnsi" w:hAnsiTheme="minorHAnsi" w:cstheme="minorHAnsi"/>
                <w:i/>
                <w:sz w:val="18"/>
                <w:szCs w:val="18"/>
              </w:rPr>
              <w:t xml:space="preserve"> </w:t>
            </w:r>
            <w:r w:rsidR="00B227FC" w:rsidRPr="00674D3B">
              <w:rPr>
                <w:rFonts w:asciiTheme="minorHAnsi" w:hAnsiTheme="minorHAnsi" w:cstheme="minorHAnsi"/>
                <w:i/>
                <w:sz w:val="18"/>
                <w:szCs w:val="18"/>
              </w:rPr>
              <w:t xml:space="preserve">tradičné aj moderné </w:t>
            </w:r>
            <w:r w:rsidR="00421221" w:rsidRPr="00674D3B">
              <w:rPr>
                <w:rFonts w:asciiTheme="minorHAnsi" w:hAnsiTheme="minorHAnsi" w:cstheme="minorHAnsi"/>
                <w:i/>
                <w:sz w:val="18"/>
                <w:szCs w:val="18"/>
              </w:rPr>
              <w:t xml:space="preserve">informačné nosiče z hľadiska formy aj obsahu, majú </w:t>
            </w:r>
            <w:r w:rsidR="00CD171F" w:rsidRPr="00674D3B">
              <w:rPr>
                <w:rFonts w:asciiTheme="minorHAnsi" w:hAnsiTheme="minorHAnsi" w:cstheme="minorHAnsi"/>
                <w:i/>
                <w:sz w:val="18"/>
                <w:szCs w:val="18"/>
              </w:rPr>
              <w:t xml:space="preserve">širšie </w:t>
            </w:r>
            <w:r w:rsidR="00421221" w:rsidRPr="00674D3B">
              <w:rPr>
                <w:rFonts w:asciiTheme="minorHAnsi" w:hAnsiTheme="minorHAnsi" w:cstheme="minorHAnsi"/>
                <w:i/>
                <w:sz w:val="18"/>
                <w:szCs w:val="18"/>
              </w:rPr>
              <w:t>vedomosti o ich ochrane</w:t>
            </w:r>
            <w:r w:rsidR="00121F52" w:rsidRPr="00674D3B">
              <w:rPr>
                <w:rFonts w:asciiTheme="minorHAnsi" w:hAnsiTheme="minorHAnsi" w:cstheme="minorHAnsi"/>
                <w:i/>
                <w:sz w:val="18"/>
                <w:szCs w:val="18"/>
              </w:rPr>
              <w:t xml:space="preserve">. </w:t>
            </w:r>
            <w:r w:rsidR="00421221" w:rsidRPr="00674D3B">
              <w:rPr>
                <w:rFonts w:asciiTheme="minorHAnsi" w:hAnsiTheme="minorHAnsi" w:cstheme="minorHAnsi"/>
                <w:i/>
                <w:sz w:val="18"/>
                <w:szCs w:val="18"/>
              </w:rPr>
              <w:t xml:space="preserve">Majú </w:t>
            </w:r>
            <w:r w:rsidR="00CD171F" w:rsidRPr="00674D3B">
              <w:rPr>
                <w:rFonts w:asciiTheme="minorHAnsi" w:hAnsiTheme="minorHAnsi" w:cstheme="minorHAnsi"/>
                <w:i/>
                <w:sz w:val="18"/>
                <w:szCs w:val="18"/>
              </w:rPr>
              <w:t xml:space="preserve">hlbšie </w:t>
            </w:r>
            <w:r w:rsidR="00421221" w:rsidRPr="00674D3B">
              <w:rPr>
                <w:rFonts w:asciiTheme="minorHAnsi" w:hAnsiTheme="minorHAnsi" w:cstheme="minorHAnsi"/>
                <w:i/>
                <w:sz w:val="18"/>
                <w:szCs w:val="18"/>
              </w:rPr>
              <w:t>znalosti o</w:t>
            </w:r>
            <w:r w:rsidR="00121F52" w:rsidRPr="00674D3B">
              <w:rPr>
                <w:rFonts w:asciiTheme="minorHAnsi" w:hAnsiTheme="minorHAnsi" w:cstheme="minorHAnsi"/>
                <w:i/>
                <w:sz w:val="18"/>
                <w:szCs w:val="18"/>
              </w:rPr>
              <w:t> výstavnej a pedagogickej praxi v pamäťových inštitúciách</w:t>
            </w:r>
            <w:r w:rsidR="00421221" w:rsidRPr="00674D3B">
              <w:rPr>
                <w:rFonts w:asciiTheme="minorHAnsi" w:hAnsiTheme="minorHAnsi" w:cstheme="minorHAnsi"/>
                <w:i/>
                <w:sz w:val="18"/>
                <w:szCs w:val="18"/>
              </w:rPr>
              <w:t>, o</w:t>
            </w:r>
            <w:r w:rsidR="00121F52" w:rsidRPr="00674D3B">
              <w:rPr>
                <w:rFonts w:asciiTheme="minorHAnsi" w:hAnsiTheme="minorHAnsi" w:cstheme="minorHAnsi"/>
                <w:i/>
                <w:sz w:val="18"/>
                <w:szCs w:val="18"/>
              </w:rPr>
              <w:t xml:space="preserve"> príslušnej </w:t>
            </w:r>
            <w:r w:rsidR="00421221" w:rsidRPr="00674D3B">
              <w:rPr>
                <w:rFonts w:asciiTheme="minorHAnsi" w:hAnsiTheme="minorHAnsi" w:cstheme="minorHAnsi"/>
                <w:i/>
                <w:sz w:val="18"/>
                <w:szCs w:val="18"/>
              </w:rPr>
              <w:t xml:space="preserve">terminológii a legislatíve, </w:t>
            </w:r>
            <w:r w:rsidR="00CD171F" w:rsidRPr="00674D3B">
              <w:rPr>
                <w:rFonts w:asciiTheme="minorHAnsi" w:hAnsiTheme="minorHAnsi" w:cstheme="minorHAnsi"/>
                <w:i/>
                <w:sz w:val="18"/>
                <w:szCs w:val="18"/>
              </w:rPr>
              <w:t xml:space="preserve">tvorivo </w:t>
            </w:r>
            <w:r w:rsidR="00421221" w:rsidRPr="00674D3B">
              <w:rPr>
                <w:rFonts w:asciiTheme="minorHAnsi" w:hAnsiTheme="minorHAnsi" w:cstheme="minorHAnsi"/>
                <w:i/>
                <w:sz w:val="18"/>
                <w:szCs w:val="18"/>
              </w:rPr>
              <w:t>uplatňujú vedomosti z pomocných vied historických</w:t>
            </w:r>
            <w:r w:rsidR="00121F52" w:rsidRPr="00674D3B">
              <w:rPr>
                <w:rFonts w:asciiTheme="minorHAnsi" w:hAnsiTheme="minorHAnsi" w:cstheme="minorHAnsi"/>
                <w:i/>
                <w:sz w:val="18"/>
                <w:szCs w:val="18"/>
              </w:rPr>
              <w:t xml:space="preserve"> a </w:t>
            </w:r>
            <w:r w:rsidR="00421221" w:rsidRPr="00674D3B">
              <w:rPr>
                <w:rFonts w:asciiTheme="minorHAnsi" w:hAnsiTheme="minorHAnsi" w:cstheme="minorHAnsi"/>
                <w:i/>
                <w:sz w:val="18"/>
                <w:szCs w:val="18"/>
              </w:rPr>
              <w:t xml:space="preserve">histórie, využívajú </w:t>
            </w:r>
            <w:r w:rsidR="00CD171F" w:rsidRPr="00674D3B">
              <w:rPr>
                <w:rFonts w:asciiTheme="minorHAnsi" w:hAnsiTheme="minorHAnsi" w:cstheme="minorHAnsi"/>
                <w:i/>
                <w:sz w:val="18"/>
                <w:szCs w:val="18"/>
              </w:rPr>
              <w:t xml:space="preserve">hlbšie odborné </w:t>
            </w:r>
            <w:r w:rsidR="00421221" w:rsidRPr="00674D3B">
              <w:rPr>
                <w:rFonts w:asciiTheme="minorHAnsi" w:hAnsiTheme="minorHAnsi" w:cstheme="minorHAnsi"/>
                <w:i/>
                <w:sz w:val="18"/>
                <w:szCs w:val="18"/>
              </w:rPr>
              <w:t>jazykové</w:t>
            </w:r>
            <w:r w:rsidR="00121F52" w:rsidRPr="00674D3B">
              <w:rPr>
                <w:rFonts w:asciiTheme="minorHAnsi" w:hAnsiTheme="minorHAnsi" w:cstheme="minorHAnsi"/>
                <w:i/>
                <w:sz w:val="18"/>
                <w:szCs w:val="18"/>
              </w:rPr>
              <w:t xml:space="preserve"> kompetencie</w:t>
            </w:r>
            <w:r w:rsidR="00421221" w:rsidRPr="00674D3B">
              <w:rPr>
                <w:rFonts w:asciiTheme="minorHAnsi" w:hAnsiTheme="minorHAnsi" w:cstheme="minorHAnsi"/>
                <w:i/>
                <w:sz w:val="18"/>
                <w:szCs w:val="18"/>
              </w:rPr>
              <w:t xml:space="preserve">. </w:t>
            </w:r>
            <w:r w:rsidR="00ED0EB2" w:rsidRPr="00674D3B">
              <w:rPr>
                <w:rFonts w:asciiTheme="minorHAnsi" w:hAnsiTheme="minorHAnsi" w:cstheme="minorHAnsi"/>
                <w:bCs/>
                <w:i/>
                <w:sz w:val="18"/>
                <w:szCs w:val="18"/>
              </w:rPr>
              <w:t xml:space="preserve">Vedia vypracovať genealogické rešerše pre štátne archívy alebo pre komerčnú klientelu. </w:t>
            </w:r>
            <w:r w:rsidR="00421221" w:rsidRPr="00674D3B">
              <w:rPr>
                <w:rFonts w:asciiTheme="minorHAnsi" w:hAnsiTheme="minorHAnsi" w:cstheme="minorHAnsi"/>
                <w:i/>
                <w:sz w:val="18"/>
                <w:szCs w:val="18"/>
              </w:rPr>
              <w:t xml:space="preserve">Majú tendenciu uplatniť sa vo všetkých typoch archívov, v registratúrach rozličných </w:t>
            </w:r>
            <w:r w:rsidR="00B227FC" w:rsidRPr="00674D3B">
              <w:rPr>
                <w:rFonts w:asciiTheme="minorHAnsi" w:hAnsiTheme="minorHAnsi" w:cstheme="minorHAnsi"/>
                <w:i/>
                <w:sz w:val="18"/>
                <w:szCs w:val="18"/>
              </w:rPr>
              <w:t xml:space="preserve">(domácich aj zahraničných) </w:t>
            </w:r>
            <w:r w:rsidR="00421221" w:rsidRPr="00674D3B">
              <w:rPr>
                <w:rFonts w:asciiTheme="minorHAnsi" w:hAnsiTheme="minorHAnsi" w:cstheme="minorHAnsi"/>
                <w:i/>
                <w:sz w:val="18"/>
                <w:szCs w:val="18"/>
              </w:rPr>
              <w:t xml:space="preserve">inštitúcií, </w:t>
            </w:r>
            <w:r w:rsidRPr="00674D3B">
              <w:rPr>
                <w:rFonts w:asciiTheme="minorHAnsi" w:hAnsiTheme="minorHAnsi" w:cstheme="minorHAnsi"/>
                <w:i/>
                <w:sz w:val="18"/>
                <w:szCs w:val="18"/>
              </w:rPr>
              <w:t xml:space="preserve">v múzeách, pamiatkových inštitúciách, organizáciách cestovného ruchu zameraných </w:t>
            </w:r>
            <w:r w:rsidRPr="00674D3B">
              <w:rPr>
                <w:rFonts w:asciiTheme="minorHAnsi" w:hAnsiTheme="minorHAnsi" w:cstheme="minorHAnsi"/>
                <w:i/>
                <w:sz w:val="18"/>
                <w:szCs w:val="18"/>
              </w:rPr>
              <w:lastRenderedPageBreak/>
              <w:t xml:space="preserve">na prezentáciu regionálneho a nadregionálneho kultúrneho dedičstva. Sú kvalifikovaní </w:t>
            </w:r>
            <w:r w:rsidR="00421221" w:rsidRPr="00674D3B">
              <w:rPr>
                <w:rFonts w:asciiTheme="minorHAnsi" w:hAnsiTheme="minorHAnsi" w:cstheme="minorHAnsi"/>
                <w:i/>
                <w:sz w:val="18"/>
                <w:szCs w:val="18"/>
              </w:rPr>
              <w:t>aj pre výkon iných administratívno-správnych činností vo verejnej a súkromnej sfére súčasnej spoločnosti.</w:t>
            </w:r>
            <w:r w:rsidR="00121F52" w:rsidRPr="00674D3B">
              <w:rPr>
                <w:rFonts w:asciiTheme="minorHAnsi" w:hAnsiTheme="minorHAnsi" w:cstheme="minorHAnsi"/>
                <w:i/>
                <w:sz w:val="18"/>
                <w:szCs w:val="18"/>
              </w:rPr>
              <w:t xml:space="preserve"> Vedia argumentačne obhájiť a na patričnej úrovni prezentovať svoje odborné postoje.</w:t>
            </w:r>
          </w:p>
          <w:p w14:paraId="36BC5F91" w14:textId="77777777" w:rsidR="00CD171F" w:rsidRPr="00674D3B" w:rsidRDefault="00CD171F" w:rsidP="00674D3B">
            <w:pPr>
              <w:spacing w:line="216" w:lineRule="auto"/>
              <w:rPr>
                <w:rFonts w:cstheme="minorHAnsi"/>
                <w:b/>
                <w:i/>
                <w:sz w:val="18"/>
                <w:szCs w:val="18"/>
              </w:rPr>
            </w:pPr>
          </w:p>
          <w:p w14:paraId="6664541B" w14:textId="35192868" w:rsidR="00421221" w:rsidRPr="00674D3B" w:rsidRDefault="00421221" w:rsidP="00674D3B">
            <w:pPr>
              <w:spacing w:line="216" w:lineRule="auto"/>
              <w:rPr>
                <w:rFonts w:cstheme="minorHAnsi"/>
                <w:i/>
                <w:sz w:val="18"/>
                <w:szCs w:val="18"/>
              </w:rPr>
            </w:pPr>
            <w:r w:rsidRPr="00674D3B">
              <w:rPr>
                <w:rFonts w:cstheme="minorHAnsi"/>
                <w:i/>
                <w:sz w:val="18"/>
                <w:szCs w:val="18"/>
              </w:rPr>
              <w:t>Teoretické vedomosti</w:t>
            </w:r>
            <w:r w:rsidR="00121F52" w:rsidRPr="00674D3B">
              <w:rPr>
                <w:rFonts w:cstheme="minorHAnsi"/>
                <w:b/>
                <w:i/>
                <w:sz w:val="18"/>
                <w:szCs w:val="18"/>
              </w:rPr>
              <w:t xml:space="preserve">: </w:t>
            </w:r>
            <w:r w:rsidR="00CD171F" w:rsidRPr="00674D3B">
              <w:rPr>
                <w:rFonts w:cstheme="minorHAnsi"/>
                <w:i/>
                <w:sz w:val="18"/>
                <w:szCs w:val="18"/>
              </w:rPr>
              <w:t xml:space="preserve">majú detailnejší </w:t>
            </w:r>
            <w:r w:rsidRPr="00674D3B">
              <w:rPr>
                <w:rFonts w:cstheme="minorHAnsi"/>
                <w:i/>
                <w:sz w:val="18"/>
                <w:szCs w:val="18"/>
              </w:rPr>
              <w:t xml:space="preserve">prehľad </w:t>
            </w:r>
            <w:r w:rsidR="00121F52" w:rsidRPr="00674D3B">
              <w:rPr>
                <w:rFonts w:cstheme="minorHAnsi"/>
                <w:i/>
                <w:sz w:val="18"/>
                <w:szCs w:val="18"/>
              </w:rPr>
              <w:t>o </w:t>
            </w:r>
            <w:r w:rsidRPr="00674D3B">
              <w:rPr>
                <w:rFonts w:cstheme="minorHAnsi"/>
                <w:i/>
                <w:sz w:val="18"/>
                <w:szCs w:val="18"/>
              </w:rPr>
              <w:t>dejinách</w:t>
            </w:r>
            <w:r w:rsidR="00121F52" w:rsidRPr="00674D3B">
              <w:rPr>
                <w:rFonts w:cstheme="minorHAnsi"/>
                <w:i/>
                <w:sz w:val="18"/>
                <w:szCs w:val="18"/>
              </w:rPr>
              <w:t xml:space="preserve"> </w:t>
            </w:r>
            <w:r w:rsidR="00CD171F" w:rsidRPr="00674D3B">
              <w:rPr>
                <w:rFonts w:cstheme="minorHAnsi"/>
                <w:i/>
                <w:sz w:val="18"/>
                <w:szCs w:val="18"/>
              </w:rPr>
              <w:t>(najmä územia Slovenska v spojitosti s pomocnými vedami historickými</w:t>
            </w:r>
            <w:r w:rsidR="00121F52" w:rsidRPr="00674D3B">
              <w:rPr>
                <w:rFonts w:cstheme="minorHAnsi"/>
                <w:i/>
                <w:sz w:val="18"/>
                <w:szCs w:val="18"/>
              </w:rPr>
              <w:t>)</w:t>
            </w:r>
            <w:r w:rsidRPr="00674D3B">
              <w:rPr>
                <w:rFonts w:cstheme="minorHAnsi"/>
                <w:i/>
                <w:sz w:val="18"/>
                <w:szCs w:val="18"/>
              </w:rPr>
              <w:t>;</w:t>
            </w:r>
            <w:r w:rsidR="00121F52" w:rsidRPr="00674D3B">
              <w:rPr>
                <w:rFonts w:cstheme="minorHAnsi"/>
                <w:i/>
                <w:sz w:val="18"/>
                <w:szCs w:val="18"/>
              </w:rPr>
              <w:t xml:space="preserve"> </w:t>
            </w:r>
            <w:r w:rsidR="00CD171F" w:rsidRPr="00674D3B">
              <w:rPr>
                <w:rFonts w:cstheme="minorHAnsi"/>
                <w:i/>
                <w:sz w:val="18"/>
                <w:szCs w:val="18"/>
              </w:rPr>
              <w:t xml:space="preserve">detailnejšie ovládajú </w:t>
            </w:r>
            <w:r w:rsidRPr="00674D3B">
              <w:rPr>
                <w:rFonts w:cstheme="minorHAnsi"/>
                <w:i/>
                <w:sz w:val="18"/>
                <w:szCs w:val="18"/>
              </w:rPr>
              <w:t>metodológi</w:t>
            </w:r>
            <w:r w:rsidR="00CD171F" w:rsidRPr="00674D3B">
              <w:rPr>
                <w:rFonts w:cstheme="minorHAnsi"/>
                <w:i/>
                <w:sz w:val="18"/>
                <w:szCs w:val="18"/>
              </w:rPr>
              <w:t>u</w:t>
            </w:r>
            <w:r w:rsidRPr="00674D3B">
              <w:rPr>
                <w:rFonts w:cstheme="minorHAnsi"/>
                <w:i/>
                <w:sz w:val="18"/>
                <w:szCs w:val="18"/>
              </w:rPr>
              <w:t xml:space="preserve"> a</w:t>
            </w:r>
            <w:r w:rsidR="00CD171F" w:rsidRPr="00674D3B">
              <w:rPr>
                <w:rFonts w:cstheme="minorHAnsi"/>
                <w:i/>
                <w:sz w:val="18"/>
                <w:szCs w:val="18"/>
              </w:rPr>
              <w:t xml:space="preserve"> vedia kriticky zhodnotiť </w:t>
            </w:r>
            <w:r w:rsidRPr="00674D3B">
              <w:rPr>
                <w:rFonts w:cstheme="minorHAnsi"/>
                <w:i/>
                <w:sz w:val="18"/>
                <w:szCs w:val="18"/>
              </w:rPr>
              <w:t>súčasný stav poznania v oblasti pomocných vied historických</w:t>
            </w:r>
            <w:r w:rsidR="00121F52" w:rsidRPr="00674D3B">
              <w:rPr>
                <w:rFonts w:cstheme="minorHAnsi"/>
                <w:i/>
                <w:sz w:val="18"/>
                <w:szCs w:val="18"/>
              </w:rPr>
              <w:t>, muzeológie,</w:t>
            </w:r>
            <w:r w:rsidR="00B227FC" w:rsidRPr="00674D3B">
              <w:rPr>
                <w:rFonts w:cstheme="minorHAnsi"/>
                <w:i/>
                <w:sz w:val="18"/>
                <w:szCs w:val="18"/>
              </w:rPr>
              <w:t xml:space="preserve"> archívnictva</w:t>
            </w:r>
            <w:r w:rsidR="00121F52" w:rsidRPr="00674D3B">
              <w:rPr>
                <w:rFonts w:cstheme="minorHAnsi"/>
                <w:i/>
                <w:sz w:val="18"/>
                <w:szCs w:val="18"/>
              </w:rPr>
              <w:t xml:space="preserve"> d</w:t>
            </w:r>
            <w:r w:rsidRPr="00674D3B">
              <w:rPr>
                <w:rFonts w:cstheme="minorHAnsi"/>
                <w:i/>
                <w:sz w:val="18"/>
                <w:szCs w:val="18"/>
              </w:rPr>
              <w:t>ejín správy</w:t>
            </w:r>
            <w:r w:rsidR="00121F52" w:rsidRPr="00674D3B">
              <w:rPr>
                <w:rFonts w:cstheme="minorHAnsi"/>
                <w:i/>
                <w:sz w:val="18"/>
                <w:szCs w:val="18"/>
              </w:rPr>
              <w:t xml:space="preserve"> a samotnej histórie. </w:t>
            </w:r>
            <w:r w:rsidR="00CD171F" w:rsidRPr="00674D3B">
              <w:rPr>
                <w:rFonts w:cstheme="minorHAnsi"/>
                <w:i/>
                <w:sz w:val="18"/>
                <w:szCs w:val="18"/>
              </w:rPr>
              <w:t>Teoretické p</w:t>
            </w:r>
            <w:r w:rsidRPr="00674D3B">
              <w:rPr>
                <w:rFonts w:cstheme="minorHAnsi"/>
                <w:i/>
                <w:sz w:val="18"/>
                <w:szCs w:val="18"/>
              </w:rPr>
              <w:t>roblém</w:t>
            </w:r>
            <w:r w:rsidR="00CD171F" w:rsidRPr="00674D3B">
              <w:rPr>
                <w:rFonts w:cstheme="minorHAnsi"/>
                <w:i/>
                <w:sz w:val="18"/>
                <w:szCs w:val="18"/>
              </w:rPr>
              <w:t>y</w:t>
            </w:r>
            <w:r w:rsidRPr="00674D3B">
              <w:rPr>
                <w:rFonts w:cstheme="minorHAnsi"/>
                <w:i/>
                <w:sz w:val="18"/>
                <w:szCs w:val="18"/>
              </w:rPr>
              <w:t xml:space="preserve"> archivistiky a</w:t>
            </w:r>
            <w:r w:rsidR="00121F52" w:rsidRPr="00674D3B">
              <w:rPr>
                <w:rFonts w:cstheme="minorHAnsi"/>
                <w:i/>
                <w:sz w:val="18"/>
                <w:szCs w:val="18"/>
              </w:rPr>
              <w:t xml:space="preserve"> muzeológie ako aj </w:t>
            </w:r>
            <w:r w:rsidRPr="00674D3B">
              <w:rPr>
                <w:rFonts w:cstheme="minorHAnsi"/>
                <w:i/>
                <w:sz w:val="18"/>
                <w:szCs w:val="18"/>
              </w:rPr>
              <w:t xml:space="preserve">archívnej </w:t>
            </w:r>
            <w:r w:rsidR="00121F52" w:rsidRPr="00674D3B">
              <w:rPr>
                <w:rFonts w:cstheme="minorHAnsi"/>
                <w:i/>
                <w:sz w:val="18"/>
                <w:szCs w:val="18"/>
              </w:rPr>
              <w:t xml:space="preserve">a muzeologickej </w:t>
            </w:r>
            <w:r w:rsidRPr="00674D3B">
              <w:rPr>
                <w:rFonts w:cstheme="minorHAnsi"/>
                <w:i/>
                <w:sz w:val="18"/>
                <w:szCs w:val="18"/>
              </w:rPr>
              <w:t>praxe</w:t>
            </w:r>
            <w:r w:rsidR="00CD171F" w:rsidRPr="00674D3B">
              <w:rPr>
                <w:rFonts w:cstheme="minorHAnsi"/>
                <w:i/>
                <w:sz w:val="18"/>
                <w:szCs w:val="18"/>
              </w:rPr>
              <w:t xml:space="preserve"> dokážu tvorivo reflektovať a riešiť</w:t>
            </w:r>
            <w:r w:rsidRPr="00674D3B">
              <w:rPr>
                <w:rFonts w:cstheme="minorHAnsi"/>
                <w:i/>
                <w:sz w:val="18"/>
                <w:szCs w:val="18"/>
              </w:rPr>
              <w:t>.</w:t>
            </w:r>
            <w:r w:rsidR="00AA24CA" w:rsidRPr="00674D3B">
              <w:rPr>
                <w:rFonts w:cstheme="minorHAnsi"/>
                <w:i/>
                <w:sz w:val="18"/>
                <w:szCs w:val="18"/>
              </w:rPr>
              <w:t xml:space="preserve"> Majú poznatky o dejinách a vývoji nášho územia, vďaka ktorým vedia poukázať na kontext územia Slovenska v širšom geografickom priestore</w:t>
            </w:r>
            <w:r w:rsidR="00704B55">
              <w:rPr>
                <w:rFonts w:cstheme="minorHAnsi"/>
                <w:i/>
                <w:sz w:val="18"/>
                <w:szCs w:val="18"/>
              </w:rPr>
              <w:t>.</w:t>
            </w:r>
          </w:p>
          <w:p w14:paraId="31FB8E83" w14:textId="564166C6" w:rsidR="00421221" w:rsidRPr="00674D3B" w:rsidRDefault="00421221" w:rsidP="00674D3B">
            <w:pPr>
              <w:spacing w:line="216" w:lineRule="auto"/>
              <w:rPr>
                <w:rFonts w:cstheme="minorHAnsi"/>
                <w:i/>
                <w:sz w:val="18"/>
                <w:szCs w:val="18"/>
              </w:rPr>
            </w:pPr>
          </w:p>
          <w:p w14:paraId="0D979C35" w14:textId="60ECE2C5" w:rsidR="00421221" w:rsidRPr="00674D3B" w:rsidRDefault="00421221" w:rsidP="00674D3B">
            <w:pPr>
              <w:pStyle w:val="Polokakomentr"/>
              <w:spacing w:line="216" w:lineRule="auto"/>
              <w:rPr>
                <w:rFonts w:asciiTheme="minorHAnsi" w:hAnsiTheme="minorHAnsi" w:cstheme="minorHAnsi"/>
                <w:color w:val="auto"/>
                <w:sz w:val="18"/>
                <w:szCs w:val="18"/>
              </w:rPr>
            </w:pPr>
            <w:r w:rsidRPr="00674D3B">
              <w:rPr>
                <w:rFonts w:asciiTheme="minorHAnsi" w:hAnsiTheme="minorHAnsi" w:cstheme="minorHAnsi"/>
                <w:color w:val="auto"/>
                <w:sz w:val="18"/>
                <w:szCs w:val="18"/>
              </w:rPr>
              <w:t>Praktické schopnosti a</w:t>
            </w:r>
            <w:r w:rsidR="00121F52" w:rsidRPr="00674D3B">
              <w:rPr>
                <w:rFonts w:asciiTheme="minorHAnsi" w:hAnsiTheme="minorHAnsi" w:cstheme="minorHAnsi"/>
                <w:color w:val="auto"/>
                <w:sz w:val="18"/>
                <w:szCs w:val="18"/>
              </w:rPr>
              <w:t> </w:t>
            </w:r>
            <w:r w:rsidRPr="00674D3B">
              <w:rPr>
                <w:rFonts w:asciiTheme="minorHAnsi" w:hAnsiTheme="minorHAnsi" w:cstheme="minorHAnsi"/>
                <w:color w:val="auto"/>
                <w:sz w:val="18"/>
                <w:szCs w:val="18"/>
              </w:rPr>
              <w:t>zručnosti</w:t>
            </w:r>
            <w:r w:rsidR="00121F52" w:rsidRPr="00674D3B">
              <w:rPr>
                <w:rFonts w:asciiTheme="minorHAnsi" w:hAnsiTheme="minorHAnsi" w:cstheme="minorHAnsi"/>
                <w:color w:val="auto"/>
                <w:sz w:val="18"/>
                <w:szCs w:val="18"/>
              </w:rPr>
              <w:t xml:space="preserve">: </w:t>
            </w:r>
            <w:r w:rsidR="00CD171F" w:rsidRPr="00674D3B">
              <w:rPr>
                <w:rFonts w:asciiTheme="minorHAnsi" w:hAnsiTheme="minorHAnsi" w:cstheme="minorHAnsi"/>
                <w:color w:val="auto"/>
                <w:sz w:val="18"/>
                <w:szCs w:val="18"/>
              </w:rPr>
              <w:t xml:space="preserve">svoje </w:t>
            </w:r>
            <w:r w:rsidRPr="00674D3B">
              <w:rPr>
                <w:rFonts w:asciiTheme="minorHAnsi" w:hAnsiTheme="minorHAnsi" w:cstheme="minorHAnsi"/>
                <w:color w:val="auto"/>
                <w:sz w:val="18"/>
                <w:szCs w:val="18"/>
              </w:rPr>
              <w:t xml:space="preserve">teoretické vedomosti tvorivo </w:t>
            </w:r>
            <w:r w:rsidR="00CD171F" w:rsidRPr="00674D3B">
              <w:rPr>
                <w:rFonts w:asciiTheme="minorHAnsi" w:hAnsiTheme="minorHAnsi" w:cstheme="minorHAnsi"/>
                <w:color w:val="auto"/>
                <w:sz w:val="18"/>
                <w:szCs w:val="18"/>
              </w:rPr>
              <w:t xml:space="preserve">uplatňujú </w:t>
            </w:r>
            <w:r w:rsidRPr="00674D3B">
              <w:rPr>
                <w:rFonts w:asciiTheme="minorHAnsi" w:hAnsiTheme="minorHAnsi" w:cstheme="minorHAnsi"/>
                <w:color w:val="auto"/>
                <w:sz w:val="18"/>
                <w:szCs w:val="18"/>
              </w:rPr>
              <w:t>vo svojej pracovnej činnosti;</w:t>
            </w:r>
            <w:r w:rsidR="00121F52" w:rsidRPr="00674D3B">
              <w:rPr>
                <w:rFonts w:asciiTheme="minorHAnsi" w:hAnsiTheme="minorHAnsi" w:cstheme="minorHAnsi"/>
                <w:color w:val="auto"/>
                <w:sz w:val="18"/>
                <w:szCs w:val="18"/>
              </w:rPr>
              <w:t xml:space="preserve"> </w:t>
            </w:r>
            <w:r w:rsidR="00450130" w:rsidRPr="00674D3B">
              <w:rPr>
                <w:rFonts w:asciiTheme="minorHAnsi" w:hAnsiTheme="minorHAnsi" w:cstheme="minorHAnsi"/>
                <w:color w:val="auto"/>
                <w:sz w:val="18"/>
                <w:szCs w:val="18"/>
              </w:rPr>
              <w:t xml:space="preserve">ako odborní pracovníci vytvárajú </w:t>
            </w:r>
            <w:r w:rsidR="00AA24CA" w:rsidRPr="00674D3B">
              <w:rPr>
                <w:rFonts w:asciiTheme="minorHAnsi" w:hAnsiTheme="minorHAnsi" w:cstheme="minorHAnsi"/>
                <w:color w:val="auto"/>
                <w:sz w:val="18"/>
                <w:szCs w:val="18"/>
              </w:rPr>
              <w:t xml:space="preserve">(absolventi modulu Archívnictvo) </w:t>
            </w:r>
            <w:r w:rsidR="00450130" w:rsidRPr="00674D3B">
              <w:rPr>
                <w:rFonts w:asciiTheme="minorHAnsi" w:hAnsiTheme="minorHAnsi" w:cstheme="minorHAnsi"/>
                <w:color w:val="auto"/>
                <w:sz w:val="18"/>
                <w:szCs w:val="18"/>
              </w:rPr>
              <w:t xml:space="preserve">z neusporiadaných registratúr prevzatých do archívu nové archívne fondy, rekonštruujú nesprávne usporiadané alebo inak poškodené staršie archívne fondy. Vedia vytvárať archívne pomôcky vyššej úrovne (systematické katalógy, </w:t>
            </w:r>
            <w:r w:rsidR="009A1CC3" w:rsidRPr="00674D3B">
              <w:rPr>
                <w:rFonts w:asciiTheme="minorHAnsi" w:hAnsiTheme="minorHAnsi" w:cstheme="minorHAnsi"/>
                <w:color w:val="auto"/>
                <w:sz w:val="18"/>
                <w:szCs w:val="18"/>
              </w:rPr>
              <w:t xml:space="preserve">napĺňať </w:t>
            </w:r>
            <w:r w:rsidR="00450130" w:rsidRPr="00674D3B">
              <w:rPr>
                <w:rFonts w:asciiTheme="minorHAnsi" w:hAnsiTheme="minorHAnsi" w:cstheme="minorHAnsi"/>
                <w:color w:val="auto"/>
                <w:sz w:val="18"/>
                <w:szCs w:val="18"/>
              </w:rPr>
              <w:t xml:space="preserve">počítačové </w:t>
            </w:r>
            <w:r w:rsidR="00B227FC" w:rsidRPr="00674D3B">
              <w:rPr>
                <w:rFonts w:asciiTheme="minorHAnsi" w:hAnsiTheme="minorHAnsi" w:cstheme="minorHAnsi"/>
                <w:color w:val="auto"/>
                <w:sz w:val="18"/>
                <w:szCs w:val="18"/>
              </w:rPr>
              <w:t xml:space="preserve">databázy a </w:t>
            </w:r>
            <w:r w:rsidR="00450130" w:rsidRPr="00674D3B">
              <w:rPr>
                <w:rFonts w:asciiTheme="minorHAnsi" w:hAnsiTheme="minorHAnsi" w:cstheme="minorHAnsi"/>
                <w:color w:val="auto"/>
                <w:sz w:val="18"/>
                <w:szCs w:val="18"/>
              </w:rPr>
              <w:t xml:space="preserve">portály), robiť z nich špeciálne výstupy a poskytovať fundované poradenstvo pre historikov a iných vedecko-výskumných užívateľov príslušných archívnych fondov. </w:t>
            </w:r>
            <w:r w:rsidR="005B5B0B" w:rsidRPr="00674D3B">
              <w:rPr>
                <w:rFonts w:asciiTheme="minorHAnsi" w:hAnsiTheme="minorHAnsi" w:cstheme="minorHAnsi"/>
                <w:color w:val="auto"/>
                <w:sz w:val="18"/>
                <w:szCs w:val="18"/>
              </w:rPr>
              <w:t>Absolventi modulu Muzeológia sú v rámci spracovania múzejnej zbierky schopní vyhotovovať prvostupňovú a druhostupňovú dokumentáciu, ako kurátori spracovávať múzejnú zbierku, odborne ju analyzovať, vedecky synteticky zaradiť do kontextov a prezentovať ju formou výstavy či vedeckého výstupu. Absolventi oboch modulov v</w:t>
            </w:r>
            <w:r w:rsidR="00450130" w:rsidRPr="00674D3B">
              <w:rPr>
                <w:rFonts w:asciiTheme="minorHAnsi" w:hAnsiTheme="minorHAnsi" w:cstheme="minorHAnsi"/>
                <w:color w:val="auto"/>
                <w:sz w:val="18"/>
                <w:szCs w:val="18"/>
              </w:rPr>
              <w:t>edia zorganizovať a realizovať</w:t>
            </w:r>
            <w:r w:rsidR="00121F52" w:rsidRPr="00674D3B">
              <w:rPr>
                <w:rFonts w:asciiTheme="minorHAnsi" w:hAnsiTheme="minorHAnsi" w:cstheme="minorHAnsi"/>
                <w:color w:val="auto"/>
                <w:sz w:val="18"/>
                <w:szCs w:val="18"/>
              </w:rPr>
              <w:t xml:space="preserve"> prezentáci</w:t>
            </w:r>
            <w:r w:rsidR="00450130" w:rsidRPr="00674D3B">
              <w:rPr>
                <w:rFonts w:asciiTheme="minorHAnsi" w:hAnsiTheme="minorHAnsi" w:cstheme="minorHAnsi"/>
                <w:color w:val="auto"/>
                <w:sz w:val="18"/>
                <w:szCs w:val="18"/>
              </w:rPr>
              <w:t>u</w:t>
            </w:r>
            <w:r w:rsidR="00121F52" w:rsidRPr="00674D3B">
              <w:rPr>
                <w:rFonts w:asciiTheme="minorHAnsi" w:hAnsiTheme="minorHAnsi" w:cstheme="minorHAnsi"/>
                <w:color w:val="auto"/>
                <w:sz w:val="18"/>
                <w:szCs w:val="18"/>
              </w:rPr>
              <w:t xml:space="preserve"> výstavy archívnych dokumentov či </w:t>
            </w:r>
            <w:r w:rsidR="00D637B6" w:rsidRPr="00674D3B">
              <w:rPr>
                <w:rFonts w:asciiTheme="minorHAnsi" w:hAnsiTheme="minorHAnsi" w:cstheme="minorHAnsi"/>
                <w:color w:val="auto"/>
                <w:sz w:val="18"/>
                <w:szCs w:val="18"/>
              </w:rPr>
              <w:t xml:space="preserve">múzejných </w:t>
            </w:r>
            <w:r w:rsidR="00121F52" w:rsidRPr="00674D3B">
              <w:rPr>
                <w:rFonts w:asciiTheme="minorHAnsi" w:hAnsiTheme="minorHAnsi" w:cstheme="minorHAnsi"/>
                <w:color w:val="auto"/>
                <w:sz w:val="18"/>
                <w:szCs w:val="18"/>
              </w:rPr>
              <w:t>jednotiek.</w:t>
            </w:r>
            <w:r w:rsidR="009A1CC3" w:rsidRPr="00674D3B">
              <w:rPr>
                <w:rFonts w:asciiTheme="minorHAnsi" w:hAnsiTheme="minorHAnsi" w:cstheme="minorHAnsi"/>
                <w:color w:val="auto"/>
                <w:sz w:val="18"/>
                <w:szCs w:val="18"/>
              </w:rPr>
              <w:t xml:space="preserve"> Dokážu prezentovať a popularizovať výsledky svojej práce odbornej i laickej verejnosti (</w:t>
            </w:r>
            <w:r w:rsidR="00AA24CA" w:rsidRPr="00674D3B">
              <w:rPr>
                <w:rFonts w:asciiTheme="minorHAnsi" w:hAnsiTheme="minorHAnsi" w:cstheme="minorHAnsi"/>
                <w:color w:val="auto"/>
                <w:sz w:val="18"/>
                <w:szCs w:val="18"/>
              </w:rPr>
              <w:t>konferencie</w:t>
            </w:r>
            <w:r w:rsidR="009A1CC3" w:rsidRPr="00674D3B">
              <w:rPr>
                <w:rFonts w:asciiTheme="minorHAnsi" w:hAnsiTheme="minorHAnsi" w:cstheme="minorHAnsi"/>
                <w:color w:val="auto"/>
                <w:sz w:val="18"/>
                <w:szCs w:val="18"/>
              </w:rPr>
              <w:t>, workshopy, printové publikácie</w:t>
            </w:r>
            <w:r w:rsidR="00AA24CA" w:rsidRPr="00674D3B">
              <w:rPr>
                <w:rFonts w:asciiTheme="minorHAnsi" w:hAnsiTheme="minorHAnsi" w:cstheme="minorHAnsi"/>
                <w:color w:val="auto"/>
                <w:sz w:val="18"/>
                <w:szCs w:val="18"/>
              </w:rPr>
              <w:t xml:space="preserve">, médiá). </w:t>
            </w:r>
          </w:p>
          <w:p w14:paraId="09BFD9E6" w14:textId="77777777" w:rsidR="00450130" w:rsidRPr="00674D3B" w:rsidRDefault="00450130" w:rsidP="00674D3B">
            <w:pPr>
              <w:spacing w:line="216" w:lineRule="auto"/>
              <w:rPr>
                <w:rFonts w:cstheme="minorHAnsi"/>
                <w:i/>
                <w:sz w:val="18"/>
                <w:szCs w:val="18"/>
              </w:rPr>
            </w:pPr>
          </w:p>
          <w:p w14:paraId="7D788734" w14:textId="0C087159" w:rsidR="0044787F" w:rsidRPr="00421221" w:rsidRDefault="00421221" w:rsidP="008F4440">
            <w:pPr>
              <w:spacing w:line="216" w:lineRule="auto"/>
              <w:rPr>
                <w:rFonts w:cstheme="minorHAnsi"/>
                <w:bCs/>
                <w:i/>
                <w:iCs/>
                <w:color w:val="A6A6A6" w:themeColor="background1" w:themeShade="A6"/>
                <w:sz w:val="18"/>
                <w:szCs w:val="18"/>
                <w:lang w:eastAsia="sk-SK"/>
              </w:rPr>
            </w:pPr>
            <w:r w:rsidRPr="00674D3B">
              <w:rPr>
                <w:rFonts w:cstheme="minorHAnsi"/>
                <w:i/>
                <w:sz w:val="18"/>
                <w:szCs w:val="18"/>
              </w:rPr>
              <w:t>Doplňujúce vedomosti, schopnosti a</w:t>
            </w:r>
            <w:r w:rsidR="00121F52" w:rsidRPr="00674D3B">
              <w:rPr>
                <w:rFonts w:cstheme="minorHAnsi"/>
                <w:i/>
                <w:sz w:val="18"/>
                <w:szCs w:val="18"/>
              </w:rPr>
              <w:t> </w:t>
            </w:r>
            <w:r w:rsidRPr="00674D3B">
              <w:rPr>
                <w:rFonts w:cstheme="minorHAnsi"/>
                <w:i/>
                <w:sz w:val="18"/>
                <w:szCs w:val="18"/>
              </w:rPr>
              <w:t>zručnosti</w:t>
            </w:r>
            <w:r w:rsidR="00121F52" w:rsidRPr="00E2466B">
              <w:rPr>
                <w:rFonts w:cstheme="minorHAnsi"/>
                <w:i/>
                <w:sz w:val="18"/>
                <w:szCs w:val="18"/>
              </w:rPr>
              <w:t xml:space="preserve">: </w:t>
            </w:r>
            <w:r w:rsidR="00704B55" w:rsidRPr="00E2466B">
              <w:rPr>
                <w:rFonts w:cstheme="minorHAnsi"/>
                <w:i/>
                <w:sz w:val="18"/>
                <w:szCs w:val="18"/>
              </w:rPr>
              <w:t>absolventi sú schopní zvyšovať</w:t>
            </w:r>
            <w:r w:rsidR="00704B55">
              <w:rPr>
                <w:rFonts w:cstheme="minorHAnsi"/>
                <w:b/>
                <w:i/>
                <w:sz w:val="18"/>
                <w:szCs w:val="18"/>
              </w:rPr>
              <w:t xml:space="preserve"> </w:t>
            </w:r>
            <w:r w:rsidR="00450130" w:rsidRPr="00674D3B">
              <w:rPr>
                <w:rFonts w:cstheme="minorHAnsi"/>
                <w:i/>
                <w:sz w:val="18"/>
                <w:szCs w:val="18"/>
              </w:rPr>
              <w:t xml:space="preserve">si </w:t>
            </w:r>
            <w:r w:rsidRPr="00674D3B">
              <w:rPr>
                <w:rFonts w:cstheme="minorHAnsi"/>
                <w:i/>
                <w:sz w:val="18"/>
                <w:szCs w:val="18"/>
              </w:rPr>
              <w:t>svoje vedomosti ďalším samoštúdiom</w:t>
            </w:r>
            <w:r w:rsidR="00450130" w:rsidRPr="00674D3B">
              <w:rPr>
                <w:rFonts w:cstheme="minorHAnsi"/>
                <w:i/>
                <w:sz w:val="18"/>
                <w:szCs w:val="18"/>
              </w:rPr>
              <w:t xml:space="preserve"> najnovších (aj cudzojazyčných) odborných textov</w:t>
            </w:r>
            <w:r w:rsidRPr="00674D3B">
              <w:rPr>
                <w:rFonts w:cstheme="minorHAnsi"/>
                <w:i/>
                <w:sz w:val="18"/>
                <w:szCs w:val="18"/>
              </w:rPr>
              <w:t>;</w:t>
            </w:r>
            <w:r w:rsidR="00121F52" w:rsidRPr="00674D3B">
              <w:rPr>
                <w:rFonts w:cstheme="minorHAnsi"/>
                <w:i/>
                <w:sz w:val="18"/>
                <w:szCs w:val="18"/>
              </w:rPr>
              <w:t xml:space="preserve"> </w:t>
            </w:r>
            <w:r w:rsidR="00450130" w:rsidRPr="00674D3B">
              <w:rPr>
                <w:rFonts w:cstheme="minorHAnsi"/>
                <w:i/>
                <w:sz w:val="18"/>
                <w:szCs w:val="18"/>
              </w:rPr>
              <w:t>sú</w:t>
            </w:r>
            <w:r w:rsidR="00121F52" w:rsidRPr="00674D3B">
              <w:rPr>
                <w:rFonts w:cstheme="minorHAnsi"/>
                <w:i/>
                <w:sz w:val="18"/>
                <w:szCs w:val="18"/>
              </w:rPr>
              <w:t xml:space="preserve"> schopn</w:t>
            </w:r>
            <w:r w:rsidR="00450130" w:rsidRPr="00674D3B">
              <w:rPr>
                <w:rFonts w:cstheme="minorHAnsi"/>
                <w:i/>
                <w:sz w:val="18"/>
                <w:szCs w:val="18"/>
              </w:rPr>
              <w:t>í</w:t>
            </w:r>
            <w:r w:rsidR="00121F52" w:rsidRPr="00674D3B">
              <w:rPr>
                <w:rFonts w:cstheme="minorHAnsi"/>
                <w:i/>
                <w:sz w:val="18"/>
                <w:szCs w:val="18"/>
              </w:rPr>
              <w:t xml:space="preserve"> </w:t>
            </w:r>
            <w:r w:rsidRPr="00674D3B">
              <w:rPr>
                <w:rFonts w:cstheme="minorHAnsi"/>
                <w:i/>
                <w:sz w:val="18"/>
                <w:szCs w:val="18"/>
              </w:rPr>
              <w:t xml:space="preserve">organizovať </w:t>
            </w:r>
            <w:r w:rsidR="00450130" w:rsidRPr="00674D3B">
              <w:rPr>
                <w:rFonts w:cstheme="minorHAnsi"/>
                <w:i/>
                <w:sz w:val="18"/>
                <w:szCs w:val="18"/>
              </w:rPr>
              <w:t xml:space="preserve">nielen </w:t>
            </w:r>
            <w:r w:rsidRPr="00674D3B">
              <w:rPr>
                <w:rFonts w:cstheme="minorHAnsi"/>
                <w:i/>
                <w:sz w:val="18"/>
                <w:szCs w:val="18"/>
              </w:rPr>
              <w:t xml:space="preserve">vlastnú prácu </w:t>
            </w:r>
            <w:r w:rsidR="00450130" w:rsidRPr="00674D3B">
              <w:rPr>
                <w:rFonts w:cstheme="minorHAnsi"/>
                <w:i/>
                <w:sz w:val="18"/>
                <w:szCs w:val="18"/>
              </w:rPr>
              <w:t>ale aj im zverených pracovných tímov</w:t>
            </w:r>
            <w:r w:rsidRPr="00674D3B">
              <w:rPr>
                <w:rFonts w:cstheme="minorHAnsi"/>
                <w:i/>
                <w:sz w:val="18"/>
                <w:szCs w:val="18"/>
              </w:rPr>
              <w:t>;</w:t>
            </w:r>
            <w:r w:rsidR="00121F52" w:rsidRPr="00674D3B">
              <w:rPr>
                <w:rFonts w:cstheme="minorHAnsi"/>
                <w:i/>
                <w:sz w:val="18"/>
                <w:szCs w:val="18"/>
              </w:rPr>
              <w:t xml:space="preserve"> ve</w:t>
            </w:r>
            <w:r w:rsidR="00450130" w:rsidRPr="00674D3B">
              <w:rPr>
                <w:rFonts w:cstheme="minorHAnsi"/>
                <w:i/>
                <w:sz w:val="18"/>
                <w:szCs w:val="18"/>
              </w:rPr>
              <w:t>dia</w:t>
            </w:r>
            <w:r w:rsidR="00121F52" w:rsidRPr="00674D3B">
              <w:rPr>
                <w:rFonts w:cstheme="minorHAnsi"/>
                <w:i/>
                <w:sz w:val="18"/>
                <w:szCs w:val="18"/>
              </w:rPr>
              <w:t xml:space="preserve"> </w:t>
            </w:r>
            <w:r w:rsidRPr="00674D3B">
              <w:rPr>
                <w:rFonts w:cstheme="minorHAnsi"/>
                <w:i/>
                <w:sz w:val="18"/>
                <w:szCs w:val="18"/>
              </w:rPr>
              <w:t>publikovať získané poznatky</w:t>
            </w:r>
            <w:r w:rsidR="00121F52" w:rsidRPr="00674D3B">
              <w:rPr>
                <w:rFonts w:cstheme="minorHAnsi"/>
                <w:i/>
                <w:sz w:val="18"/>
                <w:szCs w:val="18"/>
              </w:rPr>
              <w:t xml:space="preserve"> na </w:t>
            </w:r>
            <w:r w:rsidR="00450130" w:rsidRPr="00674D3B">
              <w:rPr>
                <w:rFonts w:cstheme="minorHAnsi"/>
                <w:i/>
                <w:sz w:val="18"/>
                <w:szCs w:val="18"/>
              </w:rPr>
              <w:t xml:space="preserve">vedeckých aj </w:t>
            </w:r>
            <w:r w:rsidR="00121F52" w:rsidRPr="00674D3B">
              <w:rPr>
                <w:rFonts w:cstheme="minorHAnsi"/>
                <w:i/>
                <w:sz w:val="18"/>
                <w:szCs w:val="18"/>
              </w:rPr>
              <w:t>aj populárnych fórach</w:t>
            </w:r>
            <w:r w:rsidRPr="00674D3B">
              <w:rPr>
                <w:rFonts w:cstheme="minorHAnsi"/>
                <w:i/>
                <w:sz w:val="18"/>
                <w:szCs w:val="18"/>
              </w:rPr>
              <w:t>;</w:t>
            </w:r>
            <w:r w:rsidR="00121F52" w:rsidRPr="00674D3B">
              <w:rPr>
                <w:rFonts w:cstheme="minorHAnsi"/>
                <w:i/>
                <w:sz w:val="18"/>
                <w:szCs w:val="18"/>
              </w:rPr>
              <w:t xml:space="preserve"> </w:t>
            </w:r>
            <w:r w:rsidR="00450130" w:rsidRPr="00674D3B">
              <w:rPr>
                <w:rFonts w:cstheme="minorHAnsi"/>
                <w:i/>
                <w:sz w:val="18"/>
                <w:szCs w:val="18"/>
              </w:rPr>
              <w:t xml:space="preserve">majú hlboké poznatky v rámci svojich špecializácií ktoré uplatňujú </w:t>
            </w:r>
            <w:r w:rsidR="00121F52" w:rsidRPr="00674D3B">
              <w:rPr>
                <w:rFonts w:cstheme="minorHAnsi"/>
                <w:i/>
                <w:sz w:val="18"/>
                <w:szCs w:val="18"/>
              </w:rPr>
              <w:t>v pamäťových inštitúciách</w:t>
            </w:r>
            <w:r w:rsidR="00450130" w:rsidRPr="00674D3B">
              <w:rPr>
                <w:rFonts w:cstheme="minorHAnsi"/>
                <w:i/>
                <w:sz w:val="18"/>
                <w:szCs w:val="18"/>
              </w:rPr>
              <w:t xml:space="preserve"> či komerčnej sfére (napr. registratúrach</w:t>
            </w:r>
            <w:r w:rsidR="00B227FC" w:rsidRPr="00674D3B">
              <w:rPr>
                <w:rFonts w:cstheme="minorHAnsi"/>
                <w:i/>
                <w:sz w:val="18"/>
                <w:szCs w:val="18"/>
              </w:rPr>
              <w:t>, administratíve a jej riadení</w:t>
            </w:r>
            <w:r w:rsidR="00450130" w:rsidRPr="00674D3B">
              <w:rPr>
                <w:rFonts w:cstheme="minorHAnsi"/>
                <w:i/>
                <w:sz w:val="18"/>
                <w:szCs w:val="18"/>
              </w:rPr>
              <w:t xml:space="preserve">). </w:t>
            </w:r>
            <w:r w:rsidR="005B5B0B" w:rsidRPr="00674D3B">
              <w:rPr>
                <w:rFonts w:cstheme="minorHAnsi"/>
                <w:i/>
                <w:sz w:val="18"/>
                <w:szCs w:val="18"/>
              </w:rPr>
              <w:t>Už počas štúdia dostáva</w:t>
            </w:r>
            <w:r w:rsidR="00704B55">
              <w:rPr>
                <w:rFonts w:cstheme="minorHAnsi"/>
                <w:i/>
                <w:sz w:val="18"/>
                <w:szCs w:val="18"/>
              </w:rPr>
              <w:t>jú</w:t>
            </w:r>
            <w:r w:rsidR="005B5B0B" w:rsidRPr="00674D3B">
              <w:rPr>
                <w:rFonts w:cstheme="minorHAnsi"/>
                <w:i/>
                <w:sz w:val="18"/>
                <w:szCs w:val="18"/>
              </w:rPr>
              <w:t xml:space="preserve"> možnosť zapojiť sa do odborno-spoločenského života archívnej a múzejnej komunity a môž</w:t>
            </w:r>
            <w:r w:rsidR="00704B55">
              <w:rPr>
                <w:rFonts w:cstheme="minorHAnsi"/>
                <w:i/>
                <w:sz w:val="18"/>
                <w:szCs w:val="18"/>
              </w:rPr>
              <w:t>u</w:t>
            </w:r>
            <w:r w:rsidR="005B5B0B" w:rsidRPr="00674D3B">
              <w:rPr>
                <w:rFonts w:cstheme="minorHAnsi"/>
                <w:i/>
                <w:sz w:val="18"/>
                <w:szCs w:val="18"/>
              </w:rPr>
              <w:t xml:space="preserve"> sa stať členom Spoločnosti slovenských archivárov, Zväzu múzeí Slovenska, Rady galérií Slovenska či Slovenského výboru ICOM, pričom sa môž</w:t>
            </w:r>
            <w:r w:rsidR="00704B55">
              <w:rPr>
                <w:rFonts w:cstheme="minorHAnsi"/>
                <w:i/>
                <w:sz w:val="18"/>
                <w:szCs w:val="18"/>
              </w:rPr>
              <w:t>u</w:t>
            </w:r>
            <w:r w:rsidR="005B5B0B" w:rsidRPr="00674D3B">
              <w:rPr>
                <w:rFonts w:cstheme="minorHAnsi"/>
                <w:i/>
                <w:sz w:val="18"/>
                <w:szCs w:val="18"/>
              </w:rPr>
              <w:t xml:space="preserve"> zúčastňovať sa na činnosti ich odborných komisií. </w:t>
            </w:r>
          </w:p>
        </w:tc>
        <w:tc>
          <w:tcPr>
            <w:tcW w:w="2693" w:type="dxa"/>
          </w:tcPr>
          <w:p w14:paraId="7A9FF694" w14:textId="0CF44DA6" w:rsidR="00984BAC" w:rsidRDefault="00984BAC" w:rsidP="00674D3B">
            <w:pPr>
              <w:spacing w:line="216" w:lineRule="auto"/>
              <w:contextualSpacing/>
              <w:rPr>
                <w:i/>
                <w:iCs/>
                <w:sz w:val="16"/>
                <w:szCs w:val="16"/>
                <w:lang w:eastAsia="sk-SK"/>
              </w:rPr>
            </w:pPr>
            <w:r>
              <w:rPr>
                <w:i/>
                <w:iCs/>
                <w:sz w:val="16"/>
                <w:szCs w:val="16"/>
                <w:lang w:eastAsia="sk-SK"/>
              </w:rPr>
              <w:lastRenderedPageBreak/>
              <w:t>Opis študijného programu</w:t>
            </w:r>
          </w:p>
          <w:p w14:paraId="011B9C0C" w14:textId="77777777" w:rsidR="00984BAC" w:rsidRDefault="00984BAC" w:rsidP="00674D3B">
            <w:pPr>
              <w:spacing w:line="216" w:lineRule="auto"/>
              <w:contextualSpacing/>
              <w:rPr>
                <w:i/>
                <w:iCs/>
                <w:sz w:val="16"/>
                <w:szCs w:val="16"/>
                <w:lang w:eastAsia="sk-SK"/>
              </w:rPr>
            </w:pPr>
          </w:p>
          <w:p w14:paraId="13E7C097" w14:textId="29461836" w:rsidR="00A75DAD" w:rsidRPr="00421221" w:rsidRDefault="00674D3B" w:rsidP="00674D3B">
            <w:pPr>
              <w:spacing w:line="216" w:lineRule="auto"/>
              <w:contextualSpacing/>
              <w:rPr>
                <w:rFonts w:cstheme="minorHAnsi"/>
                <w:bCs/>
                <w:i/>
                <w:iCs/>
                <w:color w:val="A6A6A6" w:themeColor="background1" w:themeShade="A6"/>
                <w:sz w:val="18"/>
                <w:szCs w:val="18"/>
                <w:lang w:eastAsia="sk-SK"/>
              </w:rPr>
            </w:pPr>
            <w:r w:rsidRPr="00CF2FCE">
              <w:rPr>
                <w:i/>
                <w:iCs/>
                <w:sz w:val="16"/>
                <w:szCs w:val="16"/>
                <w:lang w:eastAsia="sk-SK"/>
              </w:rPr>
              <w:t xml:space="preserve">Opis a informácia o študijnom programe na webovom sídle fakulty </w:t>
            </w:r>
            <w:r w:rsidRPr="00747A15">
              <w:rPr>
                <w:i/>
                <w:iCs/>
                <w:sz w:val="16"/>
                <w:szCs w:val="16"/>
                <w:lang w:eastAsia="sk-SK"/>
              </w:rPr>
              <w:t>bud</w:t>
            </w:r>
            <w:r>
              <w:rPr>
                <w:i/>
                <w:iCs/>
                <w:sz w:val="16"/>
                <w:szCs w:val="16"/>
                <w:lang w:eastAsia="sk-SK"/>
              </w:rPr>
              <w:t>ú</w:t>
            </w:r>
            <w:r w:rsidRPr="00747A15">
              <w:rPr>
                <w:i/>
                <w:iCs/>
                <w:sz w:val="16"/>
                <w:szCs w:val="16"/>
                <w:lang w:eastAsia="sk-SK"/>
              </w:rPr>
              <w:t xml:space="preserve"> zverejnen</w:t>
            </w:r>
            <w:r>
              <w:rPr>
                <w:i/>
                <w:iCs/>
                <w:sz w:val="16"/>
                <w:szCs w:val="16"/>
                <w:lang w:eastAsia="sk-SK"/>
              </w:rPr>
              <w:t>é</w:t>
            </w:r>
            <w:r w:rsidRPr="00747A15">
              <w:rPr>
                <w:i/>
                <w:iCs/>
                <w:sz w:val="16"/>
                <w:szCs w:val="16"/>
                <w:lang w:eastAsia="sk-SK"/>
              </w:rPr>
              <w:t xml:space="preserve"> po získaní akreditácie pre tento študijný program</w:t>
            </w:r>
            <w:r>
              <w:rPr>
                <w:i/>
                <w:iCs/>
                <w:sz w:val="16"/>
                <w:szCs w:val="16"/>
                <w:lang w:eastAsia="sk-SK"/>
              </w:rPr>
              <w:t>.</w:t>
            </w:r>
            <w:r w:rsidRPr="00421221">
              <w:rPr>
                <w:rFonts w:cstheme="minorHAnsi"/>
                <w:bCs/>
                <w:i/>
                <w:iCs/>
                <w:color w:val="A6A6A6" w:themeColor="background1" w:themeShade="A6"/>
                <w:sz w:val="18"/>
                <w:szCs w:val="18"/>
                <w:lang w:eastAsia="sk-SK"/>
              </w:rPr>
              <w:t xml:space="preserve"> </w:t>
            </w:r>
          </w:p>
        </w:tc>
      </w:tr>
    </w:tbl>
    <w:p w14:paraId="71707D5A" w14:textId="77777777" w:rsidR="000D46B8" w:rsidRPr="00CF2FCE" w:rsidRDefault="000D46B8" w:rsidP="00423632">
      <w:pPr>
        <w:spacing w:after="0" w:line="216" w:lineRule="auto"/>
        <w:contextualSpacing/>
        <w:jc w:val="both"/>
        <w:rPr>
          <w:rFonts w:cstheme="minorHAnsi"/>
          <w:sz w:val="14"/>
          <w:szCs w:val="14"/>
        </w:rPr>
      </w:pPr>
    </w:p>
    <w:p w14:paraId="112203DD" w14:textId="4118DA03" w:rsidR="00E82D04" w:rsidRPr="00CF2FCE" w:rsidRDefault="00575600" w:rsidP="00423632">
      <w:pPr>
        <w:spacing w:after="0" w:line="216" w:lineRule="auto"/>
        <w:jc w:val="both"/>
        <w:rPr>
          <w:rFonts w:cstheme="minorHAnsi"/>
          <w:sz w:val="18"/>
          <w:szCs w:val="18"/>
        </w:rPr>
      </w:pPr>
      <w:r w:rsidRPr="00CF2FCE">
        <w:rPr>
          <w:rFonts w:cstheme="minorHAnsi"/>
          <w:b/>
          <w:bCs/>
          <w:sz w:val="18"/>
          <w:szCs w:val="18"/>
        </w:rPr>
        <w:t>SP 2.8.</w:t>
      </w:r>
      <w:r w:rsidRPr="00CF2FCE">
        <w:rPr>
          <w:rFonts w:cstheme="minorHAnsi"/>
          <w:sz w:val="18"/>
          <w:szCs w:val="18"/>
        </w:rPr>
        <w:t xml:space="preserve"> </w:t>
      </w:r>
      <w:r w:rsidR="00070E54" w:rsidRPr="00CF2FCE">
        <w:rPr>
          <w:rFonts w:cstheme="minorHAnsi"/>
          <w:sz w:val="18"/>
          <w:szCs w:val="18"/>
        </w:rPr>
        <w:t xml:space="preserve">Výstupy vzdelávania a kvalifikácia získaná absolvovaním študijného programu </w:t>
      </w:r>
      <w:r w:rsidR="00070E54" w:rsidRPr="00674D3B">
        <w:rPr>
          <w:rFonts w:cstheme="minorHAnsi"/>
          <w:sz w:val="18"/>
          <w:szCs w:val="18"/>
        </w:rPr>
        <w:t>napĺňa sektorovo-špecifické odborné očakávania</w:t>
      </w:r>
      <w:r w:rsidR="00070E54" w:rsidRPr="00CF2FCE">
        <w:rPr>
          <w:rFonts w:cstheme="minorHAnsi"/>
          <w:sz w:val="18"/>
          <w:szCs w:val="18"/>
        </w:rPr>
        <w:t xml:space="preserve"> na výkon povolania. V študijnom programe sú indikované </w:t>
      </w:r>
      <w:r w:rsidR="00070E54" w:rsidRPr="00674D3B">
        <w:rPr>
          <w:rFonts w:cstheme="minorHAnsi"/>
          <w:sz w:val="18"/>
          <w:szCs w:val="18"/>
        </w:rPr>
        <w:t>povolania</w:t>
      </w:r>
      <w:r w:rsidR="00070E54" w:rsidRPr="00CF2FCE">
        <w:rPr>
          <w:rFonts w:cstheme="minorHAnsi"/>
          <w:sz w:val="18"/>
          <w:szCs w:val="18"/>
        </w:rPr>
        <w:t xml:space="preserve">, na výkon ktorých je potrebná získaná kvalifikácia. Tieto skutočnosti sú potvrdené </w:t>
      </w:r>
      <w:bookmarkStart w:id="0" w:name="_Hlk49773796"/>
      <w:r w:rsidR="00070E54" w:rsidRPr="00CF2FCE">
        <w:rPr>
          <w:rFonts w:cstheme="minorHAnsi"/>
          <w:sz w:val="18"/>
          <w:szCs w:val="18"/>
        </w:rPr>
        <w:t>vyjadreniami relevantných externých zainteresovaných strán alebo súhlasným stanoviskom právnickej osoby uvedenej v opise príslušného študijného odboru</w:t>
      </w:r>
      <w:bookmarkEnd w:id="0"/>
      <w:r w:rsidR="00070E54" w:rsidRPr="00CF2FCE">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9C08C0" w:rsidRPr="00CF2FCE" w14:paraId="599F0442"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F2FCE" w:rsidRDefault="009C08C0" w:rsidP="00423632">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F2FCE" w:rsidRDefault="009C08C0" w:rsidP="00423632">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lang w:eastAsia="sk-SK"/>
              </w:rPr>
              <w:t>Odkazy na dôkazy</w:t>
            </w:r>
          </w:p>
        </w:tc>
      </w:tr>
      <w:tr w:rsidR="009C08C0" w:rsidRPr="00CF2FCE" w14:paraId="713ABA52" w14:textId="77777777" w:rsidTr="009B1D2F">
        <w:trPr>
          <w:trHeight w:val="449"/>
        </w:trPr>
        <w:tc>
          <w:tcPr>
            <w:tcW w:w="7085" w:type="dxa"/>
          </w:tcPr>
          <w:p w14:paraId="5CEB5E50" w14:textId="1CF6EFDB" w:rsidR="00704B55" w:rsidRDefault="00704B55" w:rsidP="00704B55">
            <w:pPr>
              <w:pStyle w:val="Polokakomentr"/>
              <w:spacing w:line="216" w:lineRule="auto"/>
              <w:rPr>
                <w:rFonts w:asciiTheme="minorHAnsi" w:hAnsiTheme="minorHAnsi" w:cstheme="minorHAnsi"/>
                <w:color w:val="auto"/>
                <w:sz w:val="18"/>
                <w:szCs w:val="18"/>
              </w:rPr>
            </w:pPr>
            <w:r w:rsidRPr="00674D3B">
              <w:rPr>
                <w:rFonts w:asciiTheme="minorHAnsi" w:hAnsiTheme="minorHAnsi" w:cstheme="minorHAnsi"/>
                <w:color w:val="auto"/>
                <w:sz w:val="18"/>
                <w:szCs w:val="18"/>
              </w:rPr>
              <w:t xml:space="preserve">Absolventi magisterského </w:t>
            </w:r>
            <w:r>
              <w:rPr>
                <w:rFonts w:asciiTheme="minorHAnsi" w:hAnsiTheme="minorHAnsi" w:cstheme="minorHAnsi"/>
                <w:color w:val="auto"/>
                <w:sz w:val="18"/>
                <w:szCs w:val="18"/>
              </w:rPr>
              <w:t>študijného programu</w:t>
            </w:r>
            <w:r w:rsidRPr="00674D3B">
              <w:rPr>
                <w:rFonts w:asciiTheme="minorHAnsi" w:hAnsiTheme="minorHAnsi" w:cstheme="minorHAnsi"/>
                <w:color w:val="auto"/>
                <w:sz w:val="18"/>
                <w:szCs w:val="18"/>
              </w:rPr>
              <w:t xml:space="preserve"> </w:t>
            </w:r>
            <w:r>
              <w:rPr>
                <w:rFonts w:asciiTheme="minorHAnsi" w:hAnsiTheme="minorHAnsi" w:cstheme="minorHAnsi"/>
                <w:color w:val="auto"/>
                <w:sz w:val="18"/>
                <w:szCs w:val="18"/>
              </w:rPr>
              <w:t>Archívnictvo, muzeológia a digitalizácia historického dedičstva</w:t>
            </w:r>
            <w:r w:rsidRPr="00674D3B">
              <w:rPr>
                <w:rFonts w:asciiTheme="minorHAnsi" w:hAnsiTheme="minorHAnsi" w:cstheme="minorHAnsi"/>
                <w:color w:val="auto"/>
                <w:sz w:val="18"/>
                <w:szCs w:val="18"/>
              </w:rPr>
              <w:t xml:space="preserve"> sú schopní pôsobiť ako riadiaci či zodpovední odborní pracovníci v pamäťových inštitúciách historického charakteru – primárne v archívoch a múzeách, ale aj ako odborní pracovníci v registratúrach a správcovia registratúr spracúvajúcich, uchovávajúcich a sprístupňujúcich aktuálne informácie štátnych, iných verejných či komerčných subjektov. </w:t>
            </w:r>
          </w:p>
          <w:p w14:paraId="485C6A64" w14:textId="77777777" w:rsidR="00704B55" w:rsidRDefault="00704B55" w:rsidP="00704B55">
            <w:pPr>
              <w:pStyle w:val="Polokakomentr"/>
              <w:spacing w:line="216" w:lineRule="auto"/>
              <w:rPr>
                <w:rFonts w:asciiTheme="minorHAnsi" w:hAnsiTheme="minorHAnsi" w:cstheme="minorHAnsi"/>
                <w:color w:val="auto"/>
                <w:sz w:val="18"/>
                <w:szCs w:val="18"/>
              </w:rPr>
            </w:pPr>
          </w:p>
          <w:p w14:paraId="5195F7DA" w14:textId="46F35C39" w:rsidR="00704B55" w:rsidRDefault="00704B55" w:rsidP="00704B55">
            <w:pPr>
              <w:spacing w:line="216" w:lineRule="auto"/>
              <w:contextualSpacing/>
              <w:rPr>
                <w:i/>
                <w:iCs/>
                <w:sz w:val="18"/>
                <w:szCs w:val="18"/>
                <w:lang w:eastAsia="sk-SK"/>
              </w:rPr>
            </w:pPr>
            <w:r w:rsidRPr="00345CD4">
              <w:rPr>
                <w:i/>
                <w:iCs/>
                <w:sz w:val="18"/>
                <w:szCs w:val="18"/>
                <w:lang w:eastAsia="sk-SK"/>
              </w:rPr>
              <w:t>Absolvent modulu Muzeológia je primárne vyškolený na prácu – kurátor alebo – dokumentáror, –  múzejný pedagóg, resp. –  kultúrny manažér  v múzeu, pracovník pamiatkového úradu, v širšom slova zmysle je schopný vykonávať aj iné povolania v administratívnej sfére, najmä pri práci so správou informácií (na oddeleniach kultúry či v rámci cestovného ruchu), kde sa zameriava na priblíženie kultúrneho a historického dedičstva návštevníkom. Vďaka poznatkom z digitalizácie historického dedičstva je absolvent schopný pracovať ako digitalizátor pri digitalizácii historického dedičstva, pri jednoduchom spracúvaní a prezentovaní digitalizátov v online priestore.</w:t>
            </w:r>
          </w:p>
          <w:p w14:paraId="0125CEE7" w14:textId="77777777" w:rsidR="00704B55" w:rsidRDefault="00704B55" w:rsidP="00704B55">
            <w:pPr>
              <w:spacing w:line="216" w:lineRule="auto"/>
              <w:contextualSpacing/>
              <w:rPr>
                <w:i/>
                <w:iCs/>
                <w:sz w:val="18"/>
                <w:szCs w:val="18"/>
                <w:lang w:eastAsia="sk-SK"/>
              </w:rPr>
            </w:pPr>
          </w:p>
          <w:p w14:paraId="715265C6" w14:textId="0715616C" w:rsidR="00704B55" w:rsidRPr="00345CD4" w:rsidRDefault="00704B55" w:rsidP="00704B55">
            <w:pPr>
              <w:spacing w:line="216" w:lineRule="auto"/>
              <w:contextualSpacing/>
              <w:rPr>
                <w:i/>
                <w:iCs/>
                <w:sz w:val="18"/>
                <w:szCs w:val="18"/>
                <w:lang w:eastAsia="sk-SK"/>
              </w:rPr>
            </w:pPr>
            <w:r>
              <w:rPr>
                <w:i/>
                <w:iCs/>
                <w:sz w:val="18"/>
                <w:szCs w:val="18"/>
                <w:lang w:eastAsia="sk-SK"/>
              </w:rPr>
              <w:t>A</w:t>
            </w:r>
            <w:r w:rsidRPr="00345CD4">
              <w:rPr>
                <w:i/>
                <w:iCs/>
                <w:sz w:val="18"/>
                <w:szCs w:val="18"/>
                <w:lang w:eastAsia="sk-SK"/>
              </w:rPr>
              <w:t xml:space="preserve">bsolvent </w:t>
            </w:r>
            <w:r>
              <w:rPr>
                <w:i/>
                <w:iCs/>
                <w:sz w:val="18"/>
                <w:szCs w:val="18"/>
                <w:lang w:eastAsia="sk-SK"/>
              </w:rPr>
              <w:t>študijného programu Archívnictvo, muzeológia a digitalizácia historického dedičstva</w:t>
            </w:r>
            <w:r w:rsidRPr="00345CD4">
              <w:rPr>
                <w:i/>
                <w:iCs/>
                <w:sz w:val="18"/>
                <w:szCs w:val="18"/>
                <w:lang w:eastAsia="sk-SK"/>
              </w:rPr>
              <w:t xml:space="preserve"> (najmä modulu Archívnictvo) môže vykonávať najmä povolania ako – archivár, – správca registratúry, všeobecne aj zamestnania v historických pamäťových inštitúciách (historická knižnica, múzeum a pod.). Vzhľadom na jazykovú výbavu možno (podobne ako doteraz) predpokladať aj zamestnanie v oblasti diplomatických služieb.</w:t>
            </w:r>
          </w:p>
          <w:p w14:paraId="61C13677" w14:textId="77777777" w:rsidR="00704B55" w:rsidRPr="00674D3B" w:rsidRDefault="00704B55" w:rsidP="00704B55">
            <w:pPr>
              <w:pStyle w:val="Polokakomentr"/>
              <w:spacing w:line="216" w:lineRule="auto"/>
              <w:rPr>
                <w:rFonts w:ascii="Calibri" w:hAnsi="Calibri" w:cs="Calibri"/>
                <w:color w:val="auto"/>
                <w:sz w:val="18"/>
                <w:szCs w:val="18"/>
              </w:rPr>
            </w:pPr>
          </w:p>
          <w:p w14:paraId="4E499756" w14:textId="4F00F13E" w:rsidR="00A353CE" w:rsidRPr="00345CD4" w:rsidRDefault="00F06BDC" w:rsidP="00423632">
            <w:pPr>
              <w:spacing w:line="216" w:lineRule="auto"/>
              <w:contextualSpacing/>
              <w:rPr>
                <w:i/>
                <w:iCs/>
                <w:sz w:val="18"/>
                <w:szCs w:val="18"/>
                <w:lang w:eastAsia="sk-SK"/>
              </w:rPr>
            </w:pPr>
            <w:r w:rsidRPr="00345CD4">
              <w:rPr>
                <w:i/>
                <w:iCs/>
                <w:sz w:val="18"/>
                <w:szCs w:val="18"/>
                <w:lang w:eastAsia="sk-SK"/>
              </w:rPr>
              <w:t xml:space="preserve">Fakulta v podobe prieskumov a správ pravidelne monitoruje uplatnenie absolventov svojich študijných programov v praxi. Prieskumy sú publikované na webovom sídle fakulty. Rovnako fakulta aktuálne sleduje a vyhodnocuje aj externé informačné zdroje poskytujúce údaje o </w:t>
            </w:r>
            <w:r w:rsidRPr="00345CD4">
              <w:rPr>
                <w:i/>
                <w:iCs/>
                <w:sz w:val="18"/>
                <w:szCs w:val="18"/>
                <w:lang w:eastAsia="sk-SK"/>
              </w:rPr>
              <w:lastRenderedPageBreak/>
              <w:t>uplatniteľnosti absolventov v praxi a venuje sa im vo výročných správach za jednotlivé akademické rok</w:t>
            </w:r>
            <w:r w:rsidR="00A353CE" w:rsidRPr="00345CD4">
              <w:rPr>
                <w:i/>
                <w:iCs/>
                <w:sz w:val="18"/>
                <w:szCs w:val="18"/>
                <w:lang w:eastAsia="sk-SK"/>
              </w:rPr>
              <w:t>y.</w:t>
            </w:r>
            <w:r w:rsidR="00704B55">
              <w:rPr>
                <w:i/>
                <w:iCs/>
                <w:sz w:val="18"/>
                <w:szCs w:val="18"/>
                <w:lang w:eastAsia="sk-SK"/>
              </w:rPr>
              <w:t xml:space="preserve"> </w:t>
            </w:r>
            <w:r w:rsidR="00A353CE" w:rsidRPr="00345CD4">
              <w:rPr>
                <w:i/>
                <w:iCs/>
                <w:sz w:val="18"/>
                <w:szCs w:val="18"/>
                <w:lang w:eastAsia="sk-SK"/>
              </w:rPr>
              <w:t xml:space="preserve">Rovnako aj katedry a pedagógovia zastrešujúci </w:t>
            </w:r>
            <w:r w:rsidR="00345CD4">
              <w:rPr>
                <w:i/>
                <w:iCs/>
                <w:sz w:val="18"/>
                <w:szCs w:val="18"/>
                <w:lang w:eastAsia="sk-SK"/>
              </w:rPr>
              <w:t>študijný program</w:t>
            </w:r>
            <w:r w:rsidR="00A353CE" w:rsidRPr="00345CD4">
              <w:rPr>
                <w:i/>
                <w:iCs/>
                <w:sz w:val="18"/>
                <w:szCs w:val="18"/>
                <w:lang w:eastAsia="sk-SK"/>
              </w:rPr>
              <w:t xml:space="preserve"> recipujú požiadavky pracovného trhu (v našom prípade primárne akademickej sféry a pamäťových inštitúcií, sekundárne aj diplomatických služieb a administratívnej sféry ako takej).</w:t>
            </w:r>
          </w:p>
          <w:p w14:paraId="15B4C949" w14:textId="53654602" w:rsidR="00A353CE" w:rsidRPr="00A353CE" w:rsidRDefault="00A353CE" w:rsidP="00704B55">
            <w:pPr>
              <w:spacing w:line="216" w:lineRule="auto"/>
              <w:contextualSpacing/>
              <w:rPr>
                <w:i/>
                <w:iCs/>
                <w:sz w:val="18"/>
                <w:szCs w:val="18"/>
                <w:lang w:eastAsia="sk-SK"/>
              </w:rPr>
            </w:pPr>
          </w:p>
        </w:tc>
        <w:tc>
          <w:tcPr>
            <w:tcW w:w="2693" w:type="dxa"/>
          </w:tcPr>
          <w:p w14:paraId="537DA4DE" w14:textId="6E868C73" w:rsidR="003106B4" w:rsidRPr="00345CD4" w:rsidRDefault="003106B4" w:rsidP="00423632">
            <w:pPr>
              <w:spacing w:line="216" w:lineRule="auto"/>
              <w:rPr>
                <w:i/>
                <w:iCs/>
                <w:sz w:val="16"/>
                <w:szCs w:val="16"/>
                <w:lang w:eastAsia="sk-SK"/>
              </w:rPr>
            </w:pPr>
            <w:r w:rsidRPr="00CF2FCE">
              <w:rPr>
                <w:i/>
                <w:iCs/>
                <w:sz w:val="16"/>
                <w:szCs w:val="16"/>
                <w:lang w:eastAsia="sk-SK"/>
              </w:rPr>
              <w:lastRenderedPageBreak/>
              <w:t xml:space="preserve">Správy o realizovaných prieskumoch uplatnenia absolventov v praxi: </w:t>
            </w:r>
            <w:hyperlink r:id="rId21" w:history="1">
              <w:r w:rsidR="00674D3B" w:rsidRPr="00345CD4">
                <w:rPr>
                  <w:rStyle w:val="Hypertextovprepojenie"/>
                  <w:rFonts w:ascii="Calibri" w:eastAsia="Calibri" w:hAnsi="Calibri" w:cs="Calibri"/>
                  <w:i/>
                  <w:iCs/>
                  <w:color w:val="auto"/>
                  <w:sz w:val="16"/>
                  <w:szCs w:val="16"/>
                  <w:u w:val="none"/>
                </w:rPr>
                <w:t>https://fphil.uniba.sk/fileadmin/fif/aktuality/2019/1/Absolventi_FiF_UK_uplatnenie.pdf</w:t>
              </w:r>
            </w:hyperlink>
          </w:p>
          <w:p w14:paraId="162AC0CD" w14:textId="77777777" w:rsidR="003106B4" w:rsidRPr="00CF2FCE" w:rsidRDefault="009A6ADF" w:rsidP="00423632">
            <w:pPr>
              <w:spacing w:line="216" w:lineRule="auto"/>
              <w:rPr>
                <w:rFonts w:ascii="Calibri" w:eastAsia="Calibri" w:hAnsi="Calibri" w:cs="Calibri"/>
                <w:i/>
                <w:iCs/>
                <w:sz w:val="16"/>
                <w:szCs w:val="16"/>
              </w:rPr>
            </w:pPr>
            <w:hyperlink r:id="rId22">
              <w:r w:rsidR="003106B4" w:rsidRPr="00CF2FCE">
                <w:rPr>
                  <w:rStyle w:val="Hypertextovprepojenie"/>
                  <w:rFonts w:ascii="Calibri" w:eastAsia="Calibri" w:hAnsi="Calibri" w:cs="Calibri"/>
                  <w:i/>
                  <w:iCs/>
                  <w:color w:val="auto"/>
                  <w:sz w:val="16"/>
                  <w:szCs w:val="16"/>
                  <w:u w:val="none"/>
                </w:rPr>
                <w:t>https://fphil.uniba.sk/fileadmin/fif/aktuality/2020/12/sprava_z_prieskumu_2019.pdf</w:t>
              </w:r>
            </w:hyperlink>
          </w:p>
          <w:p w14:paraId="01333E63" w14:textId="77777777" w:rsidR="003106B4" w:rsidRPr="00CF2FCE" w:rsidRDefault="003106B4" w:rsidP="00423632">
            <w:pPr>
              <w:spacing w:line="216" w:lineRule="auto"/>
              <w:rPr>
                <w:rFonts w:ascii="Calibri" w:eastAsia="Calibri" w:hAnsi="Calibri" w:cs="Calibri"/>
                <w:sz w:val="16"/>
                <w:szCs w:val="16"/>
              </w:rPr>
            </w:pPr>
          </w:p>
          <w:p w14:paraId="25ECFB23" w14:textId="77777777" w:rsidR="003106B4" w:rsidRPr="00CF2FCE" w:rsidRDefault="003106B4" w:rsidP="00423632">
            <w:pPr>
              <w:spacing w:line="216" w:lineRule="auto"/>
            </w:pPr>
            <w:r w:rsidRPr="00CF2FCE">
              <w:rPr>
                <w:i/>
                <w:iCs/>
                <w:sz w:val="16"/>
                <w:szCs w:val="16"/>
                <w:lang w:eastAsia="sk-SK"/>
              </w:rPr>
              <w:t xml:space="preserve">Výročné správy o činnosti a hospodárení fakulty: </w:t>
            </w:r>
            <w:hyperlink r:id="rId23">
              <w:r w:rsidRPr="00CF2FCE">
                <w:rPr>
                  <w:rStyle w:val="Hypertextovprepojenie"/>
                  <w:i/>
                  <w:iCs/>
                  <w:color w:val="auto"/>
                  <w:sz w:val="16"/>
                  <w:szCs w:val="16"/>
                  <w:u w:val="none"/>
                  <w:lang w:eastAsia="sk-SK"/>
                </w:rPr>
                <w:t>https://fphil.uniba.sk/o-fakulte/dokumenty-avnutorne-predpisy/dokumenty-fif-uk/</w:t>
              </w:r>
            </w:hyperlink>
          </w:p>
          <w:p w14:paraId="77089C7E" w14:textId="46D61CBC" w:rsidR="00345CD4" w:rsidRPr="00984BAC" w:rsidRDefault="00345CD4" w:rsidP="00345CD4">
            <w:pPr>
              <w:spacing w:line="216" w:lineRule="auto"/>
              <w:contextualSpacing/>
              <w:rPr>
                <w:i/>
                <w:iCs/>
                <w:sz w:val="16"/>
                <w:szCs w:val="16"/>
                <w:lang w:eastAsia="sk-SK"/>
              </w:rPr>
            </w:pPr>
            <w:r w:rsidRPr="00CF2FCE">
              <w:rPr>
                <w:i/>
                <w:iCs/>
                <w:sz w:val="16"/>
                <w:szCs w:val="16"/>
                <w:lang w:eastAsia="sk-SK"/>
              </w:rPr>
              <w:t xml:space="preserve">Vyjadrenia relevantných zainteresovaných strán o plnení sektorovo-špecifických odborných očakávaní na výkon povolania </w:t>
            </w:r>
            <w:r>
              <w:rPr>
                <w:i/>
                <w:iCs/>
                <w:sz w:val="16"/>
                <w:szCs w:val="16"/>
                <w:lang w:eastAsia="sk-SK"/>
              </w:rPr>
              <w:t xml:space="preserve"> (vyjadrenia zástupcov zamestnávateľov sú uvedené v prílohách) </w:t>
            </w:r>
          </w:p>
          <w:p w14:paraId="51F22601" w14:textId="77777777" w:rsidR="003106B4" w:rsidRPr="00CF2FCE" w:rsidRDefault="003106B4" w:rsidP="00423632">
            <w:pPr>
              <w:spacing w:line="216" w:lineRule="auto"/>
              <w:rPr>
                <w:i/>
                <w:iCs/>
                <w:sz w:val="16"/>
                <w:szCs w:val="16"/>
                <w:lang w:eastAsia="sk-SK"/>
              </w:rPr>
            </w:pPr>
          </w:p>
          <w:p w14:paraId="539AB5BB" w14:textId="7E808BE3" w:rsidR="009C08C0" w:rsidRPr="00CF2FCE" w:rsidRDefault="009C08C0" w:rsidP="00423632">
            <w:pPr>
              <w:spacing w:line="216" w:lineRule="auto"/>
              <w:contextualSpacing/>
              <w:rPr>
                <w:rFonts w:cstheme="minorHAnsi"/>
                <w:bCs/>
                <w:i/>
                <w:iCs/>
                <w:color w:val="A6A6A6" w:themeColor="background1" w:themeShade="A6"/>
                <w:sz w:val="16"/>
                <w:szCs w:val="16"/>
                <w:lang w:eastAsia="sk-SK"/>
              </w:rPr>
            </w:pPr>
          </w:p>
        </w:tc>
      </w:tr>
    </w:tbl>
    <w:p w14:paraId="4C6A1529" w14:textId="77777777" w:rsidR="00D32951" w:rsidRPr="00CF2FCE" w:rsidRDefault="00D32951" w:rsidP="00423632">
      <w:pPr>
        <w:pStyle w:val="Default"/>
        <w:spacing w:line="216" w:lineRule="auto"/>
        <w:jc w:val="both"/>
        <w:rPr>
          <w:rFonts w:asciiTheme="minorHAnsi" w:hAnsiTheme="minorHAnsi" w:cstheme="minorHAnsi"/>
          <w:b/>
          <w:bCs/>
          <w:sz w:val="18"/>
          <w:szCs w:val="18"/>
        </w:rPr>
      </w:pPr>
    </w:p>
    <w:p w14:paraId="319D65D6" w14:textId="706E240E" w:rsidR="00E82D04" w:rsidRPr="00CF2FCE" w:rsidRDefault="00575600" w:rsidP="00423632">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2.9.</w:t>
      </w:r>
      <w:r w:rsidRPr="00CF2FCE">
        <w:rPr>
          <w:rFonts w:asciiTheme="minorHAnsi" w:hAnsiTheme="minorHAnsi" w:cstheme="minorHAnsi"/>
          <w:sz w:val="18"/>
          <w:szCs w:val="18"/>
        </w:rPr>
        <w:t xml:space="preserve"> </w:t>
      </w:r>
      <w:r w:rsidR="00070E54" w:rsidRPr="008D31BC">
        <w:rPr>
          <w:rFonts w:asciiTheme="minorHAnsi" w:hAnsiTheme="minorHAnsi" w:cstheme="minorHAnsi"/>
          <w:b/>
          <w:sz w:val="18"/>
          <w:szCs w:val="18"/>
        </w:rPr>
        <w:t>Odborný obsah, štruktúra a sekvencia profilových študijných predmetov</w:t>
      </w:r>
      <w:r w:rsidR="00070E54" w:rsidRPr="00CF2FCE">
        <w:rPr>
          <w:rFonts w:asciiTheme="minorHAnsi" w:hAnsiTheme="minorHAnsi" w:cstheme="minorHAnsi"/>
          <w:sz w:val="18"/>
          <w:szCs w:val="18"/>
        </w:rPr>
        <w:t xml:space="preserve">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F2FCE">
        <w:rPr>
          <w:rFonts w:asciiTheme="minorHAnsi" w:hAnsiTheme="minorHAnsi" w:cstheme="minorHAnsi"/>
          <w:sz w:val="18"/>
          <w:szCs w:val="18"/>
        </w:rPr>
        <w:t xml:space="preserve"> </w:t>
      </w:r>
      <w:r w:rsidR="00E82D04" w:rsidRPr="00CF2FCE">
        <w:rPr>
          <w:rFonts w:asciiTheme="minorHAnsi" w:hAnsiTheme="minorHAnsi" w:cstheme="minorHAnsi"/>
          <w:i/>
          <w:iCs/>
          <w:sz w:val="18"/>
          <w:szCs w:val="18"/>
        </w:rPr>
        <w:t>prenositeľných spôsobilostí</w:t>
      </w:r>
      <w:r w:rsidR="00E82D04" w:rsidRPr="00CF2FCE">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7"/>
        <w:gridCol w:w="2693"/>
      </w:tblGrid>
      <w:tr w:rsidR="00280D07" w:rsidRPr="00CF2FCE" w14:paraId="09C8C48F"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7" w:type="dxa"/>
            <w:tcBorders>
              <w:top w:val="none" w:sz="0" w:space="0" w:color="auto"/>
              <w:left w:val="none" w:sz="0" w:space="0" w:color="auto"/>
              <w:right w:val="none" w:sz="0" w:space="0" w:color="auto"/>
            </w:tcBorders>
          </w:tcPr>
          <w:p w14:paraId="750AD180" w14:textId="265D1179" w:rsidR="00280D07" w:rsidRPr="00CF2FCE" w:rsidRDefault="00280D07" w:rsidP="00423632">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B140320" w14:textId="0FBE8945" w:rsidR="00280D07" w:rsidRPr="00CF2FCE" w:rsidRDefault="00280D07" w:rsidP="00423632">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lang w:eastAsia="sk-SK"/>
              </w:rPr>
              <w:t>Odkazy na dôkazy</w:t>
            </w:r>
          </w:p>
        </w:tc>
      </w:tr>
      <w:tr w:rsidR="00280D07" w:rsidRPr="00CF2FCE" w14:paraId="1F47C893" w14:textId="77777777" w:rsidTr="009B1D2F">
        <w:trPr>
          <w:trHeight w:val="517"/>
        </w:trPr>
        <w:tc>
          <w:tcPr>
            <w:tcW w:w="7087" w:type="dxa"/>
          </w:tcPr>
          <w:p w14:paraId="4FBE2071" w14:textId="30C8B76E" w:rsidR="00E24DE9" w:rsidRPr="00345CD4" w:rsidRDefault="00345CD4" w:rsidP="00423632">
            <w:pPr>
              <w:spacing w:line="216" w:lineRule="auto"/>
              <w:contextualSpacing/>
              <w:rPr>
                <w:i/>
                <w:iCs/>
                <w:sz w:val="18"/>
                <w:szCs w:val="18"/>
                <w:lang w:eastAsia="sk-SK"/>
              </w:rPr>
            </w:pPr>
            <w:r w:rsidRPr="00345CD4">
              <w:rPr>
                <w:i/>
                <w:iCs/>
                <w:sz w:val="18"/>
                <w:szCs w:val="18"/>
                <w:lang w:eastAsia="sk-SK"/>
              </w:rPr>
              <w:t>Študijný program</w:t>
            </w:r>
            <w:r w:rsidR="00E24DE9" w:rsidRPr="00345CD4">
              <w:rPr>
                <w:b/>
                <w:i/>
                <w:iCs/>
                <w:sz w:val="18"/>
                <w:szCs w:val="18"/>
                <w:lang w:eastAsia="sk-SK"/>
              </w:rPr>
              <w:t xml:space="preserve"> </w:t>
            </w:r>
            <w:r>
              <w:rPr>
                <w:i/>
                <w:iCs/>
                <w:sz w:val="18"/>
                <w:szCs w:val="18"/>
                <w:lang w:eastAsia="sk-SK"/>
              </w:rPr>
              <w:t>Archívnictvo, muzeológia a digitalizácia historického dedičstva</w:t>
            </w:r>
            <w:r w:rsidR="00E24DE9" w:rsidRPr="00345CD4">
              <w:rPr>
                <w:i/>
                <w:iCs/>
                <w:sz w:val="18"/>
                <w:szCs w:val="18"/>
                <w:lang w:eastAsia="sk-SK"/>
              </w:rPr>
              <w:t xml:space="preserve"> je vystavaný moderne, s prihliadnutím na stredoeurópske analogické štúdiá (napr. Viedenská univerzita) a so zameraním na potreby študentov ako aj domácej a zahraničnej praxe. </w:t>
            </w:r>
          </w:p>
          <w:p w14:paraId="61F4854B" w14:textId="0A319376" w:rsidR="00154C19" w:rsidRPr="00345CD4" w:rsidRDefault="00E24DE9" w:rsidP="00154C19">
            <w:pPr>
              <w:spacing w:line="216" w:lineRule="auto"/>
              <w:contextualSpacing/>
              <w:rPr>
                <w:i/>
                <w:iCs/>
                <w:sz w:val="18"/>
                <w:szCs w:val="18"/>
                <w:lang w:eastAsia="sk-SK"/>
              </w:rPr>
            </w:pPr>
            <w:r w:rsidRPr="00345CD4">
              <w:rPr>
                <w:i/>
                <w:iCs/>
                <w:sz w:val="18"/>
                <w:szCs w:val="18"/>
                <w:lang w:eastAsia="sk-SK"/>
              </w:rPr>
              <w:t xml:space="preserve">Odborný obsah </w:t>
            </w:r>
            <w:r w:rsidR="00345CD4">
              <w:rPr>
                <w:i/>
                <w:iCs/>
                <w:sz w:val="18"/>
                <w:szCs w:val="18"/>
                <w:lang w:eastAsia="sk-SK"/>
              </w:rPr>
              <w:t>študijného programu</w:t>
            </w:r>
            <w:r w:rsidR="00B97251" w:rsidRPr="00345CD4">
              <w:rPr>
                <w:i/>
                <w:iCs/>
                <w:sz w:val="18"/>
                <w:szCs w:val="18"/>
                <w:lang w:eastAsia="sk-SK"/>
              </w:rPr>
              <w:t xml:space="preserve"> </w:t>
            </w:r>
            <w:r w:rsidRPr="00345CD4">
              <w:rPr>
                <w:i/>
                <w:iCs/>
                <w:sz w:val="18"/>
                <w:szCs w:val="18"/>
                <w:lang w:eastAsia="sk-SK"/>
              </w:rPr>
              <w:t xml:space="preserve">zohľadňuje všetky </w:t>
            </w:r>
            <w:r w:rsidR="004B7859" w:rsidRPr="00345CD4">
              <w:rPr>
                <w:i/>
                <w:iCs/>
                <w:sz w:val="18"/>
                <w:szCs w:val="18"/>
                <w:lang w:eastAsia="sk-SK"/>
              </w:rPr>
              <w:t>relevantné</w:t>
            </w:r>
            <w:r w:rsidRPr="00345CD4">
              <w:rPr>
                <w:i/>
                <w:iCs/>
                <w:sz w:val="18"/>
                <w:szCs w:val="18"/>
                <w:lang w:eastAsia="sk-SK"/>
              </w:rPr>
              <w:t xml:space="preserve"> komponenty štúdia</w:t>
            </w:r>
            <w:r w:rsidR="00345CD4">
              <w:rPr>
                <w:i/>
                <w:iCs/>
                <w:sz w:val="18"/>
                <w:szCs w:val="18"/>
                <w:lang w:eastAsia="sk-SK"/>
              </w:rPr>
              <w:t>.</w:t>
            </w:r>
            <w:r w:rsidRPr="00345CD4">
              <w:rPr>
                <w:i/>
                <w:iCs/>
                <w:sz w:val="18"/>
                <w:szCs w:val="18"/>
                <w:lang w:eastAsia="sk-SK"/>
              </w:rPr>
              <w:t xml:space="preserve"> </w:t>
            </w:r>
            <w:r w:rsidR="004B7859" w:rsidRPr="00345CD4">
              <w:rPr>
                <w:i/>
                <w:iCs/>
                <w:sz w:val="18"/>
                <w:szCs w:val="18"/>
                <w:lang w:eastAsia="sk-SK"/>
              </w:rPr>
              <w:t>Odbornosť poznatkov, kompetencií a zručností, ktoré študenti počas štúdia získajú, je garantovaná tým, že všetci vyučujúci sú sami uznávanými odborníkmi.</w:t>
            </w:r>
            <w:r w:rsidR="00154C19" w:rsidRPr="00345CD4">
              <w:rPr>
                <w:i/>
                <w:iCs/>
                <w:sz w:val="18"/>
                <w:szCs w:val="18"/>
                <w:lang w:eastAsia="sk-SK"/>
              </w:rPr>
              <w:t xml:space="preserve"> Aj študenti sami si môžu už od 1. ročníka zvoliť </w:t>
            </w:r>
            <w:r w:rsidR="00345CD4">
              <w:rPr>
                <w:i/>
                <w:iCs/>
                <w:sz w:val="18"/>
                <w:szCs w:val="18"/>
                <w:lang w:eastAsia="sk-SK"/>
              </w:rPr>
              <w:t xml:space="preserve">svoju </w:t>
            </w:r>
            <w:r w:rsidR="00154C19" w:rsidRPr="00E2466B">
              <w:rPr>
                <w:i/>
                <w:iCs/>
                <w:sz w:val="18"/>
                <w:szCs w:val="18"/>
                <w:lang w:eastAsia="sk-SK"/>
              </w:rPr>
              <w:t>špecializáciu (modul, v ktorom môžu pokračovať z bakalárskeho stupňa)</w:t>
            </w:r>
            <w:r w:rsidR="00154C19" w:rsidRPr="00345CD4">
              <w:rPr>
                <w:i/>
                <w:iCs/>
                <w:sz w:val="18"/>
                <w:szCs w:val="18"/>
                <w:lang w:eastAsia="sk-SK"/>
              </w:rPr>
              <w:t xml:space="preserve"> – buď Archívnictvo (kde sú ťažiskovými predmetmi </w:t>
            </w:r>
            <w:r w:rsidR="00345CD4">
              <w:rPr>
                <w:i/>
                <w:iCs/>
                <w:sz w:val="18"/>
                <w:szCs w:val="18"/>
                <w:lang w:eastAsia="sk-SK"/>
              </w:rPr>
              <w:t>pomocné vedy historické</w:t>
            </w:r>
            <w:r w:rsidR="00154C19" w:rsidRPr="00345CD4">
              <w:rPr>
                <w:i/>
                <w:iCs/>
                <w:sz w:val="18"/>
                <w:szCs w:val="18"/>
                <w:lang w:eastAsia="sk-SK"/>
              </w:rPr>
              <w:t>, história, muzeológia, archívnictvo, jazyky</w:t>
            </w:r>
            <w:r w:rsidR="00345CD4">
              <w:rPr>
                <w:i/>
                <w:iCs/>
                <w:sz w:val="18"/>
                <w:szCs w:val="18"/>
                <w:lang w:eastAsia="sk-SK"/>
              </w:rPr>
              <w:t>,</w:t>
            </w:r>
            <w:r w:rsidR="00154C19" w:rsidRPr="00345CD4">
              <w:rPr>
                <w:i/>
                <w:iCs/>
                <w:sz w:val="18"/>
                <w:szCs w:val="18"/>
                <w:lang w:eastAsia="sk-SK"/>
              </w:rPr>
              <w:t xml:space="preserve"> digital humanities a sekundárnymi muzeologické a </w:t>
            </w:r>
            <w:r w:rsidR="000C5205" w:rsidRPr="00345CD4">
              <w:rPr>
                <w:i/>
                <w:iCs/>
                <w:sz w:val="18"/>
                <w:szCs w:val="18"/>
                <w:lang w:eastAsia="sk-SK"/>
              </w:rPr>
              <w:t>pamiatkarské</w:t>
            </w:r>
            <w:r w:rsidR="00154C19" w:rsidRPr="00345CD4">
              <w:rPr>
                <w:i/>
                <w:iCs/>
                <w:sz w:val="18"/>
                <w:szCs w:val="18"/>
                <w:lang w:eastAsia="sk-SK"/>
              </w:rPr>
              <w:t xml:space="preserve"> predmety) alebo Muzeológia (primárne predmety z muzeológie, konzervovanie a reštaurovanie, </w:t>
            </w:r>
            <w:r w:rsidR="000C5205" w:rsidRPr="00345CD4">
              <w:rPr>
                <w:i/>
                <w:iCs/>
                <w:sz w:val="18"/>
                <w:szCs w:val="18"/>
                <w:lang w:eastAsia="sk-SK"/>
              </w:rPr>
              <w:t>pamiatk</w:t>
            </w:r>
            <w:r w:rsidR="000C5205">
              <w:rPr>
                <w:i/>
                <w:iCs/>
                <w:sz w:val="18"/>
                <w:szCs w:val="18"/>
                <w:lang w:eastAsia="sk-SK"/>
              </w:rPr>
              <w:t>a</w:t>
            </w:r>
            <w:r w:rsidR="000C5205" w:rsidRPr="00345CD4">
              <w:rPr>
                <w:i/>
                <w:iCs/>
                <w:sz w:val="18"/>
                <w:szCs w:val="18"/>
                <w:lang w:eastAsia="sk-SK"/>
              </w:rPr>
              <w:t>rské</w:t>
            </w:r>
            <w:r w:rsidR="00154C19" w:rsidRPr="00345CD4">
              <w:rPr>
                <w:i/>
                <w:iCs/>
                <w:sz w:val="18"/>
                <w:szCs w:val="18"/>
                <w:lang w:eastAsia="sk-SK"/>
              </w:rPr>
              <w:t xml:space="preserve"> predmety a digital humanities, sekundárne aj témy z archívnictva a</w:t>
            </w:r>
            <w:r w:rsidR="00345CD4">
              <w:rPr>
                <w:i/>
                <w:iCs/>
                <w:sz w:val="18"/>
                <w:szCs w:val="18"/>
                <w:lang w:eastAsia="sk-SK"/>
              </w:rPr>
              <w:t> pomocných vied historických</w:t>
            </w:r>
            <w:r w:rsidR="00154C19" w:rsidRPr="00345CD4">
              <w:rPr>
                <w:i/>
                <w:iCs/>
                <w:sz w:val="18"/>
                <w:szCs w:val="18"/>
                <w:lang w:eastAsia="sk-SK"/>
              </w:rPr>
              <w:t xml:space="preserve"> ako aj jazyky</w:t>
            </w:r>
            <w:r w:rsidR="00B227FC" w:rsidRPr="00345CD4">
              <w:rPr>
                <w:i/>
                <w:iCs/>
                <w:sz w:val="18"/>
                <w:szCs w:val="18"/>
                <w:lang w:eastAsia="sk-SK"/>
              </w:rPr>
              <w:t xml:space="preserve"> prameňov a cudzie jazyky</w:t>
            </w:r>
            <w:r w:rsidR="00154C19" w:rsidRPr="00345CD4">
              <w:rPr>
                <w:i/>
                <w:iCs/>
                <w:sz w:val="18"/>
                <w:szCs w:val="18"/>
                <w:lang w:eastAsia="sk-SK"/>
              </w:rPr>
              <w:t>). Teoretické poznatky, kompetencie a zručnosti si študent rozšíri absolvovaním exkurzií a najmä vďaka odbornej praxe (7 týždňov), vďaka ktorej je teória silne spojená s odbornou praxou</w:t>
            </w:r>
            <w:r w:rsidR="00E2466B">
              <w:rPr>
                <w:i/>
                <w:iCs/>
                <w:sz w:val="18"/>
                <w:szCs w:val="18"/>
                <w:lang w:eastAsia="sk-SK"/>
              </w:rPr>
              <w:t>.</w:t>
            </w:r>
          </w:p>
          <w:p w14:paraId="4B1DF92E" w14:textId="77BB84B9" w:rsidR="00280D07" w:rsidRPr="00345CD4" w:rsidRDefault="00E24DE9" w:rsidP="00423632">
            <w:pPr>
              <w:spacing w:line="216" w:lineRule="auto"/>
              <w:contextualSpacing/>
              <w:rPr>
                <w:i/>
                <w:iCs/>
                <w:sz w:val="18"/>
                <w:szCs w:val="18"/>
                <w:lang w:eastAsia="sk-SK"/>
              </w:rPr>
            </w:pPr>
            <w:r w:rsidRPr="00345CD4">
              <w:rPr>
                <w:i/>
                <w:iCs/>
                <w:sz w:val="18"/>
                <w:szCs w:val="18"/>
                <w:lang w:eastAsia="sk-SK"/>
              </w:rPr>
              <w:t xml:space="preserve">Štruktúra </w:t>
            </w:r>
            <w:r w:rsidR="00345CD4">
              <w:rPr>
                <w:i/>
                <w:iCs/>
                <w:sz w:val="18"/>
                <w:szCs w:val="18"/>
                <w:lang w:eastAsia="sk-SK"/>
              </w:rPr>
              <w:t>študijného programu Archívnictvo, muzeológia a digitalizácia historického dedičstva</w:t>
            </w:r>
            <w:r w:rsidR="00B97251" w:rsidRPr="00345CD4">
              <w:rPr>
                <w:i/>
                <w:iCs/>
                <w:sz w:val="18"/>
                <w:szCs w:val="18"/>
                <w:lang w:eastAsia="sk-SK"/>
              </w:rPr>
              <w:t xml:space="preserve"> </w:t>
            </w:r>
            <w:r w:rsidRPr="00345CD4">
              <w:rPr>
                <w:i/>
                <w:iCs/>
                <w:sz w:val="18"/>
                <w:szCs w:val="18"/>
                <w:lang w:eastAsia="sk-SK"/>
              </w:rPr>
              <w:t xml:space="preserve">má logickú </w:t>
            </w:r>
            <w:r w:rsidR="00B97251" w:rsidRPr="00345CD4">
              <w:rPr>
                <w:i/>
                <w:iCs/>
                <w:sz w:val="18"/>
                <w:szCs w:val="18"/>
                <w:lang w:eastAsia="sk-SK"/>
              </w:rPr>
              <w:t>kompozíciu</w:t>
            </w:r>
            <w:r w:rsidRPr="00345CD4">
              <w:rPr>
                <w:i/>
                <w:iCs/>
                <w:sz w:val="18"/>
                <w:szCs w:val="18"/>
                <w:lang w:eastAsia="sk-SK"/>
              </w:rPr>
              <w:t xml:space="preserve"> a zohľadňuje na jednej strane nutnosť vytýčiť </w:t>
            </w:r>
            <w:r w:rsidR="000C5205">
              <w:rPr>
                <w:i/>
                <w:iCs/>
                <w:sz w:val="18"/>
                <w:szCs w:val="18"/>
                <w:lang w:eastAsia="sk-SK"/>
              </w:rPr>
              <w:t xml:space="preserve">profesijné </w:t>
            </w:r>
            <w:r w:rsidRPr="00345CD4">
              <w:rPr>
                <w:i/>
                <w:iCs/>
                <w:sz w:val="18"/>
                <w:szCs w:val="18"/>
                <w:lang w:eastAsia="sk-SK"/>
              </w:rPr>
              <w:t>smerovanie študent</w:t>
            </w:r>
            <w:r w:rsidR="00E2466B">
              <w:rPr>
                <w:i/>
                <w:iCs/>
                <w:sz w:val="18"/>
                <w:szCs w:val="18"/>
                <w:lang w:eastAsia="sk-SK"/>
              </w:rPr>
              <w:t>a,</w:t>
            </w:r>
            <w:r w:rsidRPr="00345CD4">
              <w:rPr>
                <w:i/>
                <w:iCs/>
                <w:sz w:val="18"/>
                <w:szCs w:val="18"/>
                <w:lang w:eastAsia="sk-SK"/>
              </w:rPr>
              <w:t xml:space="preserve"> na druhej mu zase necháva vysokú mieru rozhodovania o ďalšej špecializácii (</w:t>
            </w:r>
            <w:r w:rsidR="00345CD4">
              <w:rPr>
                <w:i/>
                <w:iCs/>
                <w:sz w:val="18"/>
                <w:szCs w:val="18"/>
                <w:lang w:eastAsia="sk-SK"/>
              </w:rPr>
              <w:t>dva</w:t>
            </w:r>
            <w:r w:rsidRPr="00345CD4">
              <w:rPr>
                <w:i/>
                <w:iCs/>
                <w:sz w:val="18"/>
                <w:szCs w:val="18"/>
                <w:lang w:eastAsia="sk-SK"/>
              </w:rPr>
              <w:t xml:space="preserve"> možné moduly v štúdiu) a necháva mu aj </w:t>
            </w:r>
            <w:r w:rsidR="00B97251" w:rsidRPr="00345CD4">
              <w:rPr>
                <w:i/>
                <w:iCs/>
                <w:sz w:val="18"/>
                <w:szCs w:val="18"/>
                <w:lang w:eastAsia="sk-SK"/>
              </w:rPr>
              <w:t>istý potenciál</w:t>
            </w:r>
            <w:r w:rsidRPr="00345CD4">
              <w:rPr>
                <w:i/>
                <w:iCs/>
                <w:sz w:val="18"/>
                <w:szCs w:val="18"/>
                <w:lang w:eastAsia="sk-SK"/>
              </w:rPr>
              <w:t xml:space="preserve"> slobodne </w:t>
            </w:r>
            <w:r w:rsidR="00B97251" w:rsidRPr="00345CD4">
              <w:rPr>
                <w:i/>
                <w:iCs/>
                <w:sz w:val="18"/>
                <w:szCs w:val="18"/>
                <w:lang w:eastAsia="sk-SK"/>
              </w:rPr>
              <w:t xml:space="preserve">si </w:t>
            </w:r>
            <w:r w:rsidRPr="00345CD4">
              <w:rPr>
                <w:i/>
                <w:iCs/>
                <w:sz w:val="18"/>
                <w:szCs w:val="18"/>
                <w:lang w:eastAsia="sk-SK"/>
              </w:rPr>
              <w:t xml:space="preserve">dotvoriť časť svojho štúdia podľa individuálnych záujmov (výberové kurzy a časť kreditov, ktorá nie je viazaná na </w:t>
            </w:r>
            <w:r w:rsidR="00345CD4">
              <w:rPr>
                <w:i/>
                <w:iCs/>
                <w:sz w:val="18"/>
                <w:szCs w:val="18"/>
                <w:lang w:eastAsia="sk-SK"/>
              </w:rPr>
              <w:t>povinné</w:t>
            </w:r>
            <w:r w:rsidRPr="00345CD4">
              <w:rPr>
                <w:i/>
                <w:iCs/>
                <w:sz w:val="18"/>
                <w:szCs w:val="18"/>
                <w:lang w:eastAsia="sk-SK"/>
              </w:rPr>
              <w:t xml:space="preserve"> a</w:t>
            </w:r>
            <w:r w:rsidR="00345CD4">
              <w:rPr>
                <w:i/>
                <w:iCs/>
                <w:sz w:val="18"/>
                <w:szCs w:val="18"/>
                <w:lang w:eastAsia="sk-SK"/>
              </w:rPr>
              <w:t xml:space="preserve"> povinne voliteľné </w:t>
            </w:r>
            <w:r w:rsidR="00B227FC" w:rsidRPr="00345CD4">
              <w:rPr>
                <w:i/>
                <w:iCs/>
                <w:sz w:val="18"/>
                <w:szCs w:val="18"/>
                <w:lang w:eastAsia="sk-SK"/>
              </w:rPr>
              <w:t>predmety</w:t>
            </w:r>
            <w:r w:rsidRPr="00345CD4">
              <w:rPr>
                <w:i/>
                <w:iCs/>
                <w:sz w:val="18"/>
                <w:szCs w:val="18"/>
                <w:lang w:eastAsia="sk-SK"/>
              </w:rPr>
              <w:t>).</w:t>
            </w:r>
          </w:p>
          <w:p w14:paraId="2D120D80" w14:textId="63E0279B" w:rsidR="0044787F" w:rsidRPr="00CF2FCE" w:rsidRDefault="00B97251" w:rsidP="00E2466B">
            <w:pPr>
              <w:spacing w:line="216" w:lineRule="auto"/>
              <w:contextualSpacing/>
              <w:rPr>
                <w:rFonts w:cstheme="minorHAnsi"/>
                <w:bCs/>
                <w:i/>
                <w:iCs/>
                <w:color w:val="7F7F7F" w:themeColor="text1" w:themeTint="80"/>
                <w:sz w:val="16"/>
                <w:szCs w:val="16"/>
                <w:lang w:eastAsia="sk-SK"/>
              </w:rPr>
            </w:pPr>
            <w:r w:rsidRPr="00345CD4">
              <w:rPr>
                <w:i/>
                <w:iCs/>
                <w:sz w:val="18"/>
                <w:szCs w:val="18"/>
                <w:lang w:eastAsia="sk-SK"/>
              </w:rPr>
              <w:t xml:space="preserve">Sekvencia profilových predmetov </w:t>
            </w:r>
            <w:r w:rsidR="00345CD4">
              <w:rPr>
                <w:i/>
                <w:iCs/>
                <w:sz w:val="18"/>
                <w:szCs w:val="18"/>
                <w:lang w:eastAsia="sk-SK"/>
              </w:rPr>
              <w:t>študijného programu</w:t>
            </w:r>
            <w:r w:rsidRPr="00345CD4">
              <w:rPr>
                <w:i/>
                <w:iCs/>
                <w:sz w:val="18"/>
                <w:szCs w:val="18"/>
                <w:lang w:eastAsia="sk-SK"/>
              </w:rPr>
              <w:t xml:space="preserve"> bola starostlivo zvážená a vychádza z tradičnej štruktúry – najskôr </w:t>
            </w:r>
            <w:r w:rsidR="00345CD4">
              <w:rPr>
                <w:i/>
                <w:iCs/>
                <w:sz w:val="18"/>
                <w:szCs w:val="18"/>
                <w:lang w:eastAsia="sk-SK"/>
              </w:rPr>
              <w:t xml:space="preserve">sú zaradené </w:t>
            </w:r>
            <w:r w:rsidRPr="00345CD4">
              <w:rPr>
                <w:i/>
                <w:iCs/>
                <w:sz w:val="18"/>
                <w:szCs w:val="18"/>
                <w:lang w:eastAsia="sk-SK"/>
              </w:rPr>
              <w:t>prehľadové a syntetické kurzy a postupne špecifickejšie (napr. najskôr paleografia, ktorá študenta pripraví na čítanie historického prameňa, potom diplomatika, ktorá ho naučí prameň rozobrať a pochopiť ho a</w:t>
            </w:r>
            <w:r w:rsidR="000C5205">
              <w:rPr>
                <w:i/>
                <w:iCs/>
                <w:sz w:val="18"/>
                <w:szCs w:val="18"/>
                <w:lang w:eastAsia="sk-SK"/>
              </w:rPr>
              <w:t> </w:t>
            </w:r>
            <w:r w:rsidRPr="00345CD4">
              <w:rPr>
                <w:i/>
                <w:iCs/>
                <w:sz w:val="18"/>
                <w:szCs w:val="18"/>
                <w:lang w:eastAsia="sk-SK"/>
              </w:rPr>
              <w:t>na</w:t>
            </w:r>
            <w:r w:rsidR="000C5205">
              <w:rPr>
                <w:i/>
                <w:iCs/>
                <w:sz w:val="18"/>
                <w:szCs w:val="18"/>
                <w:lang w:eastAsia="sk-SK"/>
              </w:rPr>
              <w:t xml:space="preserve"> to</w:t>
            </w:r>
            <w:r w:rsidRPr="00345CD4">
              <w:rPr>
                <w:i/>
                <w:iCs/>
                <w:sz w:val="18"/>
                <w:szCs w:val="18"/>
                <w:lang w:eastAsia="sk-SK"/>
              </w:rPr>
              <w:t xml:space="preserve"> nadväzuj</w:t>
            </w:r>
            <w:r w:rsidR="000C5205">
              <w:rPr>
                <w:i/>
                <w:iCs/>
                <w:sz w:val="18"/>
                <w:szCs w:val="18"/>
                <w:lang w:eastAsia="sk-SK"/>
              </w:rPr>
              <w:t>uje</w:t>
            </w:r>
            <w:r w:rsidRPr="00345CD4">
              <w:rPr>
                <w:i/>
                <w:iCs/>
                <w:sz w:val="18"/>
                <w:szCs w:val="18"/>
                <w:lang w:eastAsia="sk-SK"/>
              </w:rPr>
              <w:t xml:space="preserve"> blok jazykov a historických predmetov, ktoré študentovi po prečítaní a pochopení štruktúry umožnia prameň preložiť a odborne interpretovať – násled</w:t>
            </w:r>
            <w:r w:rsidR="000C5205">
              <w:rPr>
                <w:i/>
                <w:iCs/>
                <w:sz w:val="18"/>
                <w:szCs w:val="18"/>
                <w:lang w:eastAsia="sk-SK"/>
              </w:rPr>
              <w:t>ujúce</w:t>
            </w:r>
            <w:r w:rsidRPr="00345CD4">
              <w:rPr>
                <w:i/>
                <w:iCs/>
                <w:sz w:val="18"/>
                <w:szCs w:val="18"/>
                <w:lang w:eastAsia="sk-SK"/>
              </w:rPr>
              <w:t xml:space="preserve"> predmety ako archívnictvo umožnia vytvoriť k analyzo</w:t>
            </w:r>
            <w:r w:rsidR="006E7FFD">
              <w:rPr>
                <w:i/>
                <w:iCs/>
                <w:sz w:val="18"/>
                <w:szCs w:val="18"/>
                <w:lang w:eastAsia="sk-SK"/>
              </w:rPr>
              <w:t xml:space="preserve">vanému prameňu vhodnú archívnu </w:t>
            </w:r>
            <w:r w:rsidRPr="00345CD4">
              <w:rPr>
                <w:i/>
                <w:iCs/>
                <w:sz w:val="18"/>
                <w:szCs w:val="18"/>
                <w:lang w:eastAsia="sk-SK"/>
              </w:rPr>
              <w:t xml:space="preserve">či </w:t>
            </w:r>
            <w:r w:rsidR="00503B58" w:rsidRPr="00345CD4">
              <w:rPr>
                <w:i/>
                <w:iCs/>
                <w:sz w:val="18"/>
                <w:szCs w:val="18"/>
                <w:lang w:eastAsia="sk-SK"/>
              </w:rPr>
              <w:t>múzejnú</w:t>
            </w:r>
            <w:r w:rsidRPr="00345CD4">
              <w:rPr>
                <w:i/>
                <w:iCs/>
                <w:sz w:val="18"/>
                <w:szCs w:val="18"/>
                <w:lang w:eastAsia="sk-SK"/>
              </w:rPr>
              <w:t xml:space="preserve"> pomôcku a nakoniec aj jeho sprístupnenie klasickou či modernou-elektronickou formou). </w:t>
            </w:r>
            <w:r w:rsidR="006E7FFD">
              <w:rPr>
                <w:i/>
                <w:iCs/>
                <w:sz w:val="18"/>
                <w:szCs w:val="18"/>
                <w:lang w:eastAsia="sk-SK"/>
              </w:rPr>
              <w:t>Študijný plán</w:t>
            </w:r>
            <w:r w:rsidRPr="00345CD4">
              <w:rPr>
                <w:i/>
                <w:iCs/>
                <w:sz w:val="18"/>
                <w:szCs w:val="18"/>
                <w:lang w:eastAsia="sk-SK"/>
              </w:rPr>
              <w:t xml:space="preserve"> je zostavený tak, aby profilové predmety predstavovali ťažisko </w:t>
            </w:r>
            <w:r w:rsidR="006E7FFD">
              <w:rPr>
                <w:i/>
                <w:iCs/>
                <w:sz w:val="18"/>
                <w:szCs w:val="18"/>
                <w:lang w:eastAsia="sk-SK"/>
              </w:rPr>
              <w:t>študijného programu</w:t>
            </w:r>
            <w:r w:rsidRPr="00345CD4">
              <w:rPr>
                <w:i/>
                <w:iCs/>
                <w:sz w:val="18"/>
                <w:szCs w:val="18"/>
                <w:lang w:eastAsia="sk-SK"/>
              </w:rPr>
              <w:t xml:space="preserve"> a aby boli približne rovnomerne rozložené počas štúdia (</w:t>
            </w:r>
            <w:r w:rsidR="00B900CA" w:rsidRPr="00345CD4">
              <w:rPr>
                <w:i/>
                <w:iCs/>
                <w:sz w:val="18"/>
                <w:szCs w:val="18"/>
                <w:lang w:eastAsia="sk-SK"/>
              </w:rPr>
              <w:t>s výnimkou posledného semestra</w:t>
            </w:r>
            <w:r w:rsidR="004B7859" w:rsidRPr="00345CD4">
              <w:rPr>
                <w:i/>
                <w:iCs/>
                <w:sz w:val="18"/>
                <w:szCs w:val="18"/>
                <w:lang w:eastAsia="sk-SK"/>
              </w:rPr>
              <w:t>).</w:t>
            </w:r>
          </w:p>
        </w:tc>
        <w:tc>
          <w:tcPr>
            <w:tcW w:w="2693" w:type="dxa"/>
          </w:tcPr>
          <w:p w14:paraId="2A71B5CA" w14:textId="77777777" w:rsidR="003106B4" w:rsidRPr="00CF2FCE" w:rsidRDefault="003106B4" w:rsidP="00423632">
            <w:pPr>
              <w:spacing w:line="216" w:lineRule="auto"/>
              <w:contextualSpacing/>
              <w:rPr>
                <w:i/>
                <w:iCs/>
                <w:sz w:val="16"/>
                <w:szCs w:val="16"/>
                <w:lang w:eastAsia="sk-SK"/>
              </w:rPr>
            </w:pPr>
            <w:r w:rsidRPr="00CF2FCE">
              <w:rPr>
                <w:i/>
                <w:iCs/>
                <w:sz w:val="16"/>
                <w:szCs w:val="16"/>
                <w:lang w:eastAsia="sk-SK"/>
              </w:rPr>
              <w:t xml:space="preserve">Opis študijného programu </w:t>
            </w:r>
          </w:p>
          <w:p w14:paraId="4857580B" w14:textId="77777777" w:rsidR="003106B4" w:rsidRPr="00CF2FCE" w:rsidRDefault="003106B4" w:rsidP="00423632">
            <w:pPr>
              <w:spacing w:line="216" w:lineRule="auto"/>
              <w:contextualSpacing/>
              <w:rPr>
                <w:i/>
                <w:iCs/>
                <w:sz w:val="16"/>
                <w:szCs w:val="16"/>
                <w:lang w:eastAsia="sk-SK"/>
              </w:rPr>
            </w:pPr>
          </w:p>
          <w:p w14:paraId="2E817C11" w14:textId="28405DB3" w:rsidR="003106B4" w:rsidRPr="00CF2FCE" w:rsidRDefault="003106B4" w:rsidP="00423632">
            <w:pPr>
              <w:spacing w:line="216" w:lineRule="auto"/>
              <w:contextualSpacing/>
              <w:rPr>
                <w:i/>
                <w:iCs/>
                <w:sz w:val="16"/>
                <w:szCs w:val="16"/>
                <w:lang w:eastAsia="sk-SK"/>
              </w:rPr>
            </w:pPr>
            <w:r w:rsidRPr="00CF2FCE">
              <w:rPr>
                <w:i/>
                <w:iCs/>
                <w:sz w:val="16"/>
                <w:szCs w:val="16"/>
                <w:lang w:eastAsia="sk-SK"/>
              </w:rPr>
              <w:t xml:space="preserve">Odporúčaný študijný plán </w:t>
            </w:r>
          </w:p>
          <w:p w14:paraId="7DFB2ED3" w14:textId="77777777" w:rsidR="003106B4" w:rsidRPr="00CF2FCE" w:rsidRDefault="003106B4" w:rsidP="00423632">
            <w:pPr>
              <w:spacing w:line="216" w:lineRule="auto"/>
              <w:contextualSpacing/>
              <w:rPr>
                <w:i/>
                <w:iCs/>
                <w:sz w:val="16"/>
                <w:szCs w:val="16"/>
                <w:lang w:eastAsia="sk-SK"/>
              </w:rPr>
            </w:pPr>
          </w:p>
          <w:p w14:paraId="289CB7E6" w14:textId="55036309" w:rsidR="00280D07" w:rsidRPr="00CF2FCE" w:rsidRDefault="003106B4" w:rsidP="00423632">
            <w:pPr>
              <w:spacing w:line="216" w:lineRule="auto"/>
              <w:contextualSpacing/>
              <w:rPr>
                <w:rFonts w:cstheme="minorHAnsi"/>
                <w:bCs/>
                <w:i/>
                <w:iCs/>
                <w:color w:val="7F7F7F" w:themeColor="text1" w:themeTint="80"/>
                <w:sz w:val="16"/>
                <w:szCs w:val="16"/>
                <w:lang w:eastAsia="sk-SK"/>
              </w:rPr>
            </w:pPr>
            <w:r w:rsidRPr="00CF2FCE">
              <w:rPr>
                <w:i/>
                <w:iCs/>
                <w:sz w:val="16"/>
                <w:szCs w:val="16"/>
                <w:lang w:eastAsia="sk-SK"/>
              </w:rPr>
              <w:t>Informačné listy predmetov</w:t>
            </w:r>
          </w:p>
        </w:tc>
      </w:tr>
    </w:tbl>
    <w:p w14:paraId="35EF9516" w14:textId="43373479" w:rsidR="00575600" w:rsidRPr="00CF2FCE" w:rsidRDefault="00575600" w:rsidP="00423632">
      <w:pPr>
        <w:pStyle w:val="Default"/>
        <w:spacing w:line="216" w:lineRule="auto"/>
        <w:contextualSpacing/>
        <w:rPr>
          <w:rFonts w:asciiTheme="minorHAnsi" w:hAnsiTheme="minorHAnsi" w:cstheme="minorHAnsi"/>
          <w:sz w:val="18"/>
          <w:szCs w:val="18"/>
        </w:rPr>
      </w:pPr>
    </w:p>
    <w:p w14:paraId="7E588B7E" w14:textId="2005802C" w:rsidR="00E82D04" w:rsidRPr="00CF2FCE" w:rsidRDefault="00A22392" w:rsidP="00423632">
      <w:pPr>
        <w:pStyle w:val="Default"/>
        <w:spacing w:line="216" w:lineRule="auto"/>
        <w:jc w:val="both"/>
        <w:rPr>
          <w:rFonts w:asciiTheme="minorHAnsi" w:hAnsiTheme="minorHAnsi" w:cstheme="minorHAnsi"/>
          <w:color w:val="auto"/>
          <w:sz w:val="18"/>
          <w:szCs w:val="18"/>
        </w:rPr>
      </w:pPr>
      <w:r w:rsidRPr="00CF2FCE">
        <w:rPr>
          <w:rFonts w:asciiTheme="minorHAnsi" w:hAnsiTheme="minorHAnsi" w:cstheme="minorHAnsi"/>
          <w:b/>
          <w:bCs/>
          <w:sz w:val="18"/>
          <w:szCs w:val="18"/>
        </w:rPr>
        <w:t>SP 2.10</w:t>
      </w:r>
      <w:r w:rsidR="00C1092C" w:rsidRPr="00CF2FCE">
        <w:rPr>
          <w:rFonts w:asciiTheme="minorHAnsi" w:hAnsiTheme="minorHAnsi" w:cstheme="minorHAnsi"/>
          <w:b/>
          <w:bCs/>
          <w:sz w:val="18"/>
          <w:szCs w:val="18"/>
        </w:rPr>
        <w:t>.</w:t>
      </w:r>
      <w:r w:rsidRPr="00CF2FCE">
        <w:rPr>
          <w:rFonts w:asciiTheme="minorHAnsi" w:hAnsiTheme="minorHAnsi" w:cstheme="minorHAnsi"/>
          <w:b/>
          <w:bCs/>
          <w:sz w:val="18"/>
          <w:szCs w:val="18"/>
        </w:rPr>
        <w:t xml:space="preserve"> </w:t>
      </w:r>
      <w:r w:rsidR="00E82D04" w:rsidRPr="00CF2FCE">
        <w:rPr>
          <w:rFonts w:asciiTheme="minorHAnsi" w:hAnsiTheme="minorHAnsi" w:cstheme="minorHAnsi"/>
          <w:color w:val="auto"/>
          <w:sz w:val="18"/>
          <w:szCs w:val="18"/>
        </w:rPr>
        <w:t xml:space="preserve">Študijný program má stanovenú štandardnú dĺžku štúdia, určenú </w:t>
      </w:r>
      <w:r w:rsidR="00E82D04" w:rsidRPr="006E7FFD">
        <w:rPr>
          <w:rFonts w:asciiTheme="minorHAnsi" w:hAnsiTheme="minorHAnsi" w:cstheme="minorHAnsi"/>
          <w:color w:val="auto"/>
          <w:sz w:val="18"/>
          <w:szCs w:val="18"/>
        </w:rPr>
        <w:t>pracovnú záťaž</w:t>
      </w:r>
      <w:r w:rsidR="00E82D04" w:rsidRPr="00CF2FCE">
        <w:rPr>
          <w:rFonts w:asciiTheme="minorHAnsi" w:hAnsiTheme="minorHAnsi" w:cstheme="minorHAnsi"/>
          <w:color w:val="auto"/>
          <w:sz w:val="18"/>
          <w:szCs w:val="18"/>
        </w:rPr>
        <w:t xml:space="preserve">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11D400D8"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A0FD079"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BBD8CEB"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0A1EB17D" w14:textId="77777777" w:rsidTr="00405D63">
        <w:trPr>
          <w:trHeight w:val="529"/>
        </w:trPr>
        <w:tc>
          <w:tcPr>
            <w:tcW w:w="7085" w:type="dxa"/>
          </w:tcPr>
          <w:p w14:paraId="6262C45F" w14:textId="3DED3C26" w:rsidR="00B97251" w:rsidRPr="006E7FFD" w:rsidRDefault="00B97251" w:rsidP="00423632">
            <w:pPr>
              <w:spacing w:line="216" w:lineRule="auto"/>
              <w:contextualSpacing/>
              <w:rPr>
                <w:i/>
                <w:iCs/>
                <w:sz w:val="18"/>
                <w:szCs w:val="18"/>
                <w:lang w:eastAsia="sk-SK"/>
              </w:rPr>
            </w:pPr>
            <w:r w:rsidRPr="006E7FFD">
              <w:rPr>
                <w:i/>
                <w:iCs/>
                <w:sz w:val="18"/>
                <w:szCs w:val="18"/>
                <w:lang w:eastAsia="sk-SK"/>
              </w:rPr>
              <w:t xml:space="preserve">Štandardná dĺžka štúdia je prispôsobená Bolonskému modelu (3 roky </w:t>
            </w:r>
            <w:r w:rsidR="006E7FFD">
              <w:rPr>
                <w:i/>
                <w:iCs/>
                <w:sz w:val="18"/>
                <w:szCs w:val="18"/>
                <w:lang w:eastAsia="sk-SK"/>
              </w:rPr>
              <w:t>bakalársky stupeň</w:t>
            </w:r>
            <w:r w:rsidRPr="006E7FFD">
              <w:rPr>
                <w:i/>
                <w:iCs/>
                <w:sz w:val="18"/>
                <w:szCs w:val="18"/>
                <w:lang w:eastAsia="sk-SK"/>
              </w:rPr>
              <w:t xml:space="preserve"> </w:t>
            </w:r>
            <w:r w:rsidR="006E7FFD">
              <w:rPr>
                <w:i/>
                <w:iCs/>
                <w:sz w:val="18"/>
                <w:szCs w:val="18"/>
                <w:lang w:eastAsia="sk-SK"/>
              </w:rPr>
              <w:t>a</w:t>
            </w:r>
            <w:r w:rsidRPr="006E7FFD">
              <w:rPr>
                <w:i/>
                <w:iCs/>
                <w:sz w:val="18"/>
                <w:szCs w:val="18"/>
                <w:lang w:eastAsia="sk-SK"/>
              </w:rPr>
              <w:t xml:space="preserve"> </w:t>
            </w:r>
            <w:r w:rsidR="006E7FFD">
              <w:rPr>
                <w:i/>
                <w:iCs/>
                <w:sz w:val="18"/>
                <w:szCs w:val="18"/>
                <w:lang w:eastAsia="sk-SK"/>
              </w:rPr>
              <w:t>dva</w:t>
            </w:r>
            <w:r w:rsidRPr="006E7FFD">
              <w:rPr>
                <w:i/>
                <w:iCs/>
                <w:sz w:val="18"/>
                <w:szCs w:val="18"/>
                <w:lang w:eastAsia="sk-SK"/>
              </w:rPr>
              <w:t xml:space="preserve"> roky </w:t>
            </w:r>
            <w:r w:rsidR="006E7FFD">
              <w:rPr>
                <w:i/>
                <w:iCs/>
                <w:sz w:val="18"/>
                <w:szCs w:val="18"/>
                <w:lang w:eastAsia="sk-SK"/>
              </w:rPr>
              <w:t>magisterský stupeň</w:t>
            </w:r>
            <w:r w:rsidRPr="006E7FFD">
              <w:rPr>
                <w:i/>
                <w:iCs/>
                <w:sz w:val="18"/>
                <w:szCs w:val="18"/>
                <w:lang w:eastAsia="sk-SK"/>
              </w:rPr>
              <w:t>).</w:t>
            </w:r>
            <w:r w:rsidR="0044787F" w:rsidRPr="006E7FFD">
              <w:rPr>
                <w:i/>
                <w:iCs/>
                <w:sz w:val="18"/>
                <w:szCs w:val="18"/>
                <w:lang w:eastAsia="sk-SK"/>
              </w:rPr>
              <w:t xml:space="preserve"> Druhý stupeň</w:t>
            </w:r>
            <w:r w:rsidR="006E7FFD">
              <w:rPr>
                <w:i/>
                <w:iCs/>
                <w:sz w:val="18"/>
                <w:szCs w:val="18"/>
                <w:lang w:eastAsia="sk-SK"/>
              </w:rPr>
              <w:t xml:space="preserve"> štúdia</w:t>
            </w:r>
            <w:r w:rsidR="0044787F" w:rsidRPr="006E7FFD">
              <w:rPr>
                <w:i/>
                <w:iCs/>
                <w:sz w:val="18"/>
                <w:szCs w:val="18"/>
                <w:lang w:eastAsia="sk-SK"/>
              </w:rPr>
              <w:t xml:space="preserve"> je preto dvojročný.</w:t>
            </w:r>
          </w:p>
          <w:p w14:paraId="4951D131" w14:textId="31BC15BA" w:rsidR="009B1D2F" w:rsidRPr="006E7FFD" w:rsidRDefault="00B97251" w:rsidP="00423632">
            <w:pPr>
              <w:spacing w:line="216" w:lineRule="auto"/>
              <w:contextualSpacing/>
              <w:rPr>
                <w:i/>
                <w:iCs/>
                <w:sz w:val="18"/>
                <w:szCs w:val="18"/>
                <w:lang w:eastAsia="sk-SK"/>
              </w:rPr>
            </w:pPr>
            <w:r w:rsidRPr="006E7FFD">
              <w:rPr>
                <w:i/>
                <w:iCs/>
                <w:sz w:val="18"/>
                <w:szCs w:val="18"/>
                <w:lang w:eastAsia="sk-SK"/>
              </w:rPr>
              <w:t>Študijn</w:t>
            </w:r>
            <w:r w:rsidR="006E7FFD">
              <w:rPr>
                <w:i/>
                <w:iCs/>
                <w:sz w:val="18"/>
                <w:szCs w:val="18"/>
                <w:lang w:eastAsia="sk-SK"/>
              </w:rPr>
              <w:t>á</w:t>
            </w:r>
            <w:r w:rsidRPr="006E7FFD">
              <w:rPr>
                <w:i/>
                <w:iCs/>
                <w:sz w:val="18"/>
                <w:szCs w:val="18"/>
                <w:lang w:eastAsia="sk-SK"/>
              </w:rPr>
              <w:t xml:space="preserve"> záťaž </w:t>
            </w:r>
            <w:r w:rsidR="006E7FFD">
              <w:rPr>
                <w:i/>
                <w:iCs/>
                <w:sz w:val="18"/>
                <w:szCs w:val="18"/>
                <w:lang w:eastAsia="sk-SK"/>
              </w:rPr>
              <w:t>je</w:t>
            </w:r>
            <w:r w:rsidRPr="006E7FFD">
              <w:rPr>
                <w:i/>
                <w:iCs/>
                <w:sz w:val="18"/>
                <w:szCs w:val="18"/>
                <w:lang w:eastAsia="sk-SK"/>
              </w:rPr>
              <w:t xml:space="preserve"> v rámci </w:t>
            </w:r>
            <w:r w:rsidR="006E7FFD">
              <w:rPr>
                <w:i/>
                <w:iCs/>
                <w:sz w:val="18"/>
                <w:szCs w:val="18"/>
                <w:lang w:eastAsia="sk-SK"/>
              </w:rPr>
              <w:t>študijného programu</w:t>
            </w:r>
            <w:r w:rsidRPr="006E7FFD">
              <w:rPr>
                <w:i/>
                <w:iCs/>
                <w:sz w:val="18"/>
                <w:szCs w:val="18"/>
                <w:lang w:eastAsia="sk-SK"/>
              </w:rPr>
              <w:t xml:space="preserve"> </w:t>
            </w:r>
            <w:r w:rsidR="006E7FFD">
              <w:rPr>
                <w:i/>
                <w:iCs/>
                <w:sz w:val="18"/>
                <w:szCs w:val="18"/>
                <w:lang w:eastAsia="sk-SK"/>
              </w:rPr>
              <w:t xml:space="preserve">rozdelená </w:t>
            </w:r>
            <w:r w:rsidRPr="006E7FFD">
              <w:rPr>
                <w:i/>
                <w:iCs/>
                <w:sz w:val="18"/>
                <w:szCs w:val="18"/>
                <w:lang w:eastAsia="sk-SK"/>
              </w:rPr>
              <w:t xml:space="preserve">rovnomerne medzi jednotlivé </w:t>
            </w:r>
            <w:r w:rsidR="006E7FFD">
              <w:rPr>
                <w:i/>
                <w:iCs/>
                <w:sz w:val="18"/>
                <w:szCs w:val="18"/>
                <w:lang w:eastAsia="sk-SK"/>
              </w:rPr>
              <w:t>roky</w:t>
            </w:r>
            <w:r w:rsidRPr="006E7FFD">
              <w:rPr>
                <w:i/>
                <w:iCs/>
                <w:sz w:val="18"/>
                <w:szCs w:val="18"/>
                <w:lang w:eastAsia="sk-SK"/>
              </w:rPr>
              <w:t xml:space="preserve"> štúdia (s miernym odľahčením letného semestra </w:t>
            </w:r>
            <w:r w:rsidR="0044787F" w:rsidRPr="006E7FFD">
              <w:rPr>
                <w:i/>
                <w:iCs/>
                <w:sz w:val="18"/>
                <w:szCs w:val="18"/>
                <w:lang w:eastAsia="sk-SK"/>
              </w:rPr>
              <w:t>2</w:t>
            </w:r>
            <w:r w:rsidRPr="006E7FFD">
              <w:rPr>
                <w:i/>
                <w:iCs/>
                <w:sz w:val="18"/>
                <w:szCs w:val="18"/>
                <w:lang w:eastAsia="sk-SK"/>
              </w:rPr>
              <w:t xml:space="preserve">. </w:t>
            </w:r>
            <w:r w:rsidR="006E7FFD">
              <w:rPr>
                <w:i/>
                <w:iCs/>
                <w:sz w:val="18"/>
                <w:szCs w:val="18"/>
                <w:lang w:eastAsia="sk-SK"/>
              </w:rPr>
              <w:t>roka štúdia</w:t>
            </w:r>
            <w:r w:rsidRPr="006E7FFD">
              <w:rPr>
                <w:i/>
                <w:iCs/>
                <w:sz w:val="18"/>
                <w:szCs w:val="18"/>
                <w:lang w:eastAsia="sk-SK"/>
              </w:rPr>
              <w:t xml:space="preserve">, kedy by sa mali študenti sústrediť na finalizáciu </w:t>
            </w:r>
            <w:r w:rsidR="0044787F" w:rsidRPr="006E7FFD">
              <w:rPr>
                <w:i/>
                <w:iCs/>
                <w:sz w:val="18"/>
                <w:szCs w:val="18"/>
                <w:lang w:eastAsia="sk-SK"/>
              </w:rPr>
              <w:t>magisterskej diplomovej</w:t>
            </w:r>
            <w:r w:rsidRPr="006E7FFD">
              <w:rPr>
                <w:i/>
                <w:iCs/>
                <w:sz w:val="18"/>
                <w:szCs w:val="18"/>
                <w:lang w:eastAsia="sk-SK"/>
              </w:rPr>
              <w:t xml:space="preserve"> práce)</w:t>
            </w:r>
            <w:r w:rsidR="003106B4" w:rsidRPr="006E7FFD">
              <w:rPr>
                <w:i/>
                <w:iCs/>
                <w:sz w:val="18"/>
                <w:szCs w:val="18"/>
                <w:lang w:eastAsia="sk-SK"/>
              </w:rPr>
              <w:t>.</w:t>
            </w:r>
            <w:r w:rsidR="00686AE3" w:rsidRPr="006E7FFD">
              <w:rPr>
                <w:i/>
                <w:iCs/>
                <w:sz w:val="18"/>
                <w:szCs w:val="18"/>
                <w:lang w:eastAsia="sk-SK"/>
              </w:rPr>
              <w:t xml:space="preserve"> Zároveň sme rozdelili predmety </w:t>
            </w:r>
            <w:r w:rsidR="0044787F" w:rsidRPr="006E7FFD">
              <w:rPr>
                <w:i/>
                <w:iCs/>
                <w:sz w:val="18"/>
                <w:szCs w:val="18"/>
                <w:lang w:eastAsia="sk-SK"/>
              </w:rPr>
              <w:t>(aspoň pre 1. ročník)</w:t>
            </w:r>
            <w:r w:rsidR="000C5205">
              <w:rPr>
                <w:i/>
                <w:iCs/>
                <w:sz w:val="18"/>
                <w:szCs w:val="18"/>
                <w:lang w:eastAsia="sk-SK"/>
              </w:rPr>
              <w:t>,</w:t>
            </w:r>
            <w:r w:rsidR="0044787F" w:rsidRPr="006E7FFD">
              <w:rPr>
                <w:i/>
                <w:iCs/>
                <w:sz w:val="18"/>
                <w:szCs w:val="18"/>
                <w:lang w:eastAsia="sk-SK"/>
              </w:rPr>
              <w:t xml:space="preserve"> </w:t>
            </w:r>
            <w:r w:rsidR="00686AE3" w:rsidRPr="006E7FFD">
              <w:rPr>
                <w:i/>
                <w:iCs/>
                <w:sz w:val="18"/>
                <w:szCs w:val="18"/>
                <w:lang w:eastAsia="sk-SK"/>
              </w:rPr>
              <w:t>pokiaľ bolo možné</w:t>
            </w:r>
            <w:r w:rsidR="000C5205">
              <w:rPr>
                <w:i/>
                <w:iCs/>
                <w:sz w:val="18"/>
                <w:szCs w:val="18"/>
                <w:lang w:eastAsia="sk-SK"/>
              </w:rPr>
              <w:t>,</w:t>
            </w:r>
            <w:r w:rsidR="00686AE3" w:rsidRPr="006E7FFD">
              <w:rPr>
                <w:i/>
                <w:iCs/>
                <w:sz w:val="18"/>
                <w:szCs w:val="18"/>
                <w:lang w:eastAsia="sk-SK"/>
              </w:rPr>
              <w:t xml:space="preserve"> rovnomerne medzi oba semestre – zimný aj letný. </w:t>
            </w:r>
          </w:p>
          <w:p w14:paraId="2C3F22C8" w14:textId="2AD466D0" w:rsidR="00686AE3" w:rsidRPr="00423632" w:rsidRDefault="00686AE3" w:rsidP="00423632">
            <w:pPr>
              <w:spacing w:line="216" w:lineRule="auto"/>
              <w:contextualSpacing/>
              <w:rPr>
                <w:i/>
                <w:iCs/>
                <w:color w:val="FF0000"/>
                <w:sz w:val="20"/>
                <w:szCs w:val="20"/>
                <w:lang w:eastAsia="sk-SK"/>
              </w:rPr>
            </w:pPr>
            <w:r w:rsidRPr="006E7FFD">
              <w:rPr>
                <w:i/>
                <w:iCs/>
                <w:sz w:val="18"/>
                <w:szCs w:val="18"/>
                <w:lang w:eastAsia="sk-SK"/>
              </w:rPr>
              <w:t>Čo sa týka hodnotenia záťaže predmetov meranú ECTS, vychádzali sme pri jej určení z dlhoročných skúseností (väčšina predmetov totiž nadväzuje na už realizované, alebo z nich priamo vychádza).</w:t>
            </w:r>
          </w:p>
        </w:tc>
        <w:tc>
          <w:tcPr>
            <w:tcW w:w="2696" w:type="dxa"/>
          </w:tcPr>
          <w:p w14:paraId="1F9FE09F" w14:textId="736C3A9C" w:rsidR="003106B4" w:rsidRPr="00CF2FCE" w:rsidRDefault="003106B4" w:rsidP="00423632">
            <w:pPr>
              <w:spacing w:line="216" w:lineRule="auto"/>
              <w:contextualSpacing/>
              <w:rPr>
                <w:i/>
                <w:iCs/>
                <w:sz w:val="16"/>
                <w:szCs w:val="16"/>
                <w:lang w:eastAsia="sk-SK"/>
              </w:rPr>
            </w:pPr>
            <w:r w:rsidRPr="00CF2FCE">
              <w:rPr>
                <w:i/>
                <w:iCs/>
                <w:sz w:val="16"/>
                <w:szCs w:val="16"/>
                <w:lang w:eastAsia="sk-SK"/>
              </w:rPr>
              <w:t xml:space="preserve">Opis </w:t>
            </w:r>
            <w:r w:rsidR="001A6B48" w:rsidRPr="00CF2FCE">
              <w:rPr>
                <w:i/>
                <w:iCs/>
                <w:sz w:val="16"/>
                <w:szCs w:val="16"/>
                <w:lang w:eastAsia="sk-SK"/>
              </w:rPr>
              <w:t>študijného programu</w:t>
            </w:r>
          </w:p>
          <w:p w14:paraId="6B3E001F" w14:textId="77777777" w:rsidR="003106B4" w:rsidRPr="00CF2FCE" w:rsidRDefault="003106B4" w:rsidP="00423632">
            <w:pPr>
              <w:spacing w:line="216" w:lineRule="auto"/>
              <w:contextualSpacing/>
              <w:rPr>
                <w:i/>
                <w:iCs/>
                <w:sz w:val="16"/>
                <w:szCs w:val="16"/>
                <w:lang w:eastAsia="sk-SK"/>
              </w:rPr>
            </w:pPr>
          </w:p>
          <w:p w14:paraId="5378F03A" w14:textId="449796C7" w:rsidR="003106B4" w:rsidRPr="00CF2FCE" w:rsidRDefault="003106B4" w:rsidP="00423632">
            <w:pPr>
              <w:spacing w:line="216" w:lineRule="auto"/>
              <w:contextualSpacing/>
              <w:rPr>
                <w:sz w:val="18"/>
                <w:szCs w:val="18"/>
                <w:lang w:eastAsia="sk-SK"/>
              </w:rPr>
            </w:pPr>
            <w:r w:rsidRPr="00CF2FCE">
              <w:rPr>
                <w:i/>
                <w:iCs/>
                <w:sz w:val="16"/>
                <w:szCs w:val="16"/>
                <w:lang w:eastAsia="sk-SK"/>
              </w:rPr>
              <w:t>Odporúčaný študijný plán</w:t>
            </w:r>
            <w:r w:rsidRPr="00CF2FCE">
              <w:rPr>
                <w:sz w:val="18"/>
                <w:szCs w:val="18"/>
                <w:lang w:eastAsia="sk-SK"/>
              </w:rPr>
              <w:t xml:space="preserve"> </w:t>
            </w:r>
          </w:p>
          <w:p w14:paraId="03567114" w14:textId="77777777" w:rsidR="003106B4" w:rsidRPr="00CF2FCE" w:rsidRDefault="003106B4" w:rsidP="00423632">
            <w:pPr>
              <w:spacing w:line="216" w:lineRule="auto"/>
              <w:contextualSpacing/>
              <w:rPr>
                <w:i/>
                <w:iCs/>
                <w:sz w:val="16"/>
                <w:szCs w:val="16"/>
                <w:lang w:eastAsia="sk-SK"/>
              </w:rPr>
            </w:pPr>
          </w:p>
          <w:p w14:paraId="0D261C77" w14:textId="7EF11F9B" w:rsidR="009B1D2F" w:rsidRPr="00CF2FCE" w:rsidRDefault="003106B4" w:rsidP="00423632">
            <w:pPr>
              <w:spacing w:line="216" w:lineRule="auto"/>
              <w:contextualSpacing/>
              <w:rPr>
                <w:rFonts w:cstheme="minorHAnsi"/>
                <w:sz w:val="16"/>
                <w:szCs w:val="16"/>
                <w:lang w:eastAsia="sk-SK"/>
              </w:rPr>
            </w:pPr>
            <w:r w:rsidRPr="00CF2FCE">
              <w:rPr>
                <w:i/>
                <w:iCs/>
                <w:sz w:val="16"/>
                <w:szCs w:val="16"/>
                <w:lang w:eastAsia="sk-SK"/>
              </w:rPr>
              <w:t>Informačné listy predmetov</w:t>
            </w:r>
          </w:p>
        </w:tc>
      </w:tr>
    </w:tbl>
    <w:p w14:paraId="64788FD6" w14:textId="77777777" w:rsidR="00575600" w:rsidRPr="00CF2FCE" w:rsidRDefault="00575600" w:rsidP="00423632">
      <w:pPr>
        <w:pStyle w:val="Default"/>
        <w:spacing w:line="216" w:lineRule="auto"/>
        <w:contextualSpacing/>
        <w:rPr>
          <w:rFonts w:asciiTheme="minorHAnsi" w:hAnsiTheme="minorHAnsi" w:cstheme="minorHAnsi"/>
          <w:sz w:val="18"/>
          <w:szCs w:val="18"/>
        </w:rPr>
      </w:pPr>
    </w:p>
    <w:p w14:paraId="25EC6F4A" w14:textId="0E12D5F4" w:rsidR="00E82D04" w:rsidRPr="00CF2FCE" w:rsidRDefault="00EF2EC3" w:rsidP="00423632">
      <w:pPr>
        <w:spacing w:after="0" w:line="216" w:lineRule="auto"/>
        <w:jc w:val="both"/>
        <w:rPr>
          <w:rFonts w:cstheme="minorHAnsi"/>
          <w:sz w:val="18"/>
          <w:szCs w:val="18"/>
        </w:rPr>
      </w:pPr>
      <w:r w:rsidRPr="00CF2FCE">
        <w:rPr>
          <w:rFonts w:cstheme="minorHAnsi"/>
          <w:b/>
          <w:bCs/>
          <w:sz w:val="18"/>
          <w:szCs w:val="18"/>
        </w:rPr>
        <w:t>SP 2.11</w:t>
      </w:r>
      <w:r w:rsidR="00C1092C" w:rsidRPr="00CF2FCE">
        <w:rPr>
          <w:rFonts w:cstheme="minorHAnsi"/>
          <w:b/>
          <w:bCs/>
          <w:sz w:val="18"/>
          <w:szCs w:val="18"/>
        </w:rPr>
        <w:t>.</w:t>
      </w:r>
      <w:r w:rsidRPr="00CF2FCE">
        <w:rPr>
          <w:rFonts w:cstheme="minorHAnsi"/>
          <w:b/>
          <w:bCs/>
          <w:sz w:val="18"/>
          <w:szCs w:val="18"/>
        </w:rPr>
        <w:t xml:space="preserve"> </w:t>
      </w:r>
      <w:r w:rsidR="00E82D04" w:rsidRPr="00CF2FCE">
        <w:rPr>
          <w:rFonts w:cstheme="minorHAnsi"/>
          <w:sz w:val="18"/>
          <w:szCs w:val="18"/>
        </w:rPr>
        <w:t xml:space="preserve">V prípade profesijne orientovaných bakalárskych študijných programov je súčasťou ich obsahu </w:t>
      </w:r>
      <w:r w:rsidR="00E82D04" w:rsidRPr="006E7FFD">
        <w:rPr>
          <w:rFonts w:cstheme="minorHAnsi"/>
          <w:sz w:val="18"/>
          <w:szCs w:val="18"/>
        </w:rPr>
        <w:t>povinná odborná prax</w:t>
      </w:r>
      <w:r w:rsidR="00E82D04" w:rsidRPr="00CF2FCE">
        <w:rPr>
          <w:rFonts w:cstheme="minorHAnsi"/>
          <w:sz w:val="18"/>
          <w:szCs w:val="18"/>
        </w:rPr>
        <w:t xml:space="preserve">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6551B26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68BBAFC"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lastRenderedPageBreak/>
              <w:t>Samohodnotenie plnenia</w:t>
            </w:r>
          </w:p>
        </w:tc>
        <w:tc>
          <w:tcPr>
            <w:tcW w:w="2696" w:type="dxa"/>
            <w:tcBorders>
              <w:top w:val="none" w:sz="0" w:space="0" w:color="auto"/>
              <w:left w:val="none" w:sz="0" w:space="0" w:color="auto"/>
              <w:right w:val="none" w:sz="0" w:space="0" w:color="auto"/>
            </w:tcBorders>
          </w:tcPr>
          <w:p w14:paraId="499146B0"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5A2588F3" w14:textId="77777777" w:rsidTr="00405D63">
        <w:trPr>
          <w:trHeight w:val="529"/>
        </w:trPr>
        <w:tc>
          <w:tcPr>
            <w:tcW w:w="7085" w:type="dxa"/>
          </w:tcPr>
          <w:p w14:paraId="0B8B77DF" w14:textId="26528F30" w:rsidR="009B1D2F" w:rsidRPr="006E7FFD" w:rsidRDefault="003106B4" w:rsidP="00423632">
            <w:pPr>
              <w:spacing w:line="216" w:lineRule="auto"/>
              <w:contextualSpacing/>
              <w:rPr>
                <w:i/>
                <w:iCs/>
                <w:sz w:val="18"/>
                <w:szCs w:val="18"/>
                <w:lang w:eastAsia="sk-SK"/>
              </w:rPr>
            </w:pPr>
            <w:r w:rsidRPr="006E7FFD">
              <w:rPr>
                <w:i/>
                <w:iCs/>
                <w:sz w:val="18"/>
                <w:szCs w:val="18"/>
                <w:lang w:eastAsia="sk-SK"/>
              </w:rPr>
              <w:t>Plnenie štandardu SP 2.11 sa na študijný program nevzťahuje</w:t>
            </w:r>
            <w:r w:rsidR="00686AE3" w:rsidRPr="006E7FFD">
              <w:rPr>
                <w:i/>
                <w:iCs/>
                <w:sz w:val="18"/>
                <w:szCs w:val="18"/>
                <w:lang w:eastAsia="sk-SK"/>
              </w:rPr>
              <w:t xml:space="preserve">, no napriek tomu je dĺžka praxe pre študentov, ktorú absolvujú v partnerskej organizácii (s ktorou sme v zmluvnom vzťahu) spolu </w:t>
            </w:r>
            <w:r w:rsidR="0044787F" w:rsidRPr="006E7FFD">
              <w:rPr>
                <w:i/>
                <w:iCs/>
                <w:sz w:val="18"/>
                <w:szCs w:val="18"/>
                <w:lang w:eastAsia="sk-SK"/>
              </w:rPr>
              <w:t>až 7</w:t>
            </w:r>
            <w:r w:rsidR="00686AE3" w:rsidRPr="006E7FFD">
              <w:rPr>
                <w:i/>
                <w:iCs/>
                <w:sz w:val="18"/>
                <w:szCs w:val="18"/>
                <w:lang w:eastAsia="sk-SK"/>
              </w:rPr>
              <w:t xml:space="preserve"> týžd</w:t>
            </w:r>
            <w:r w:rsidR="0044787F" w:rsidRPr="006E7FFD">
              <w:rPr>
                <w:i/>
                <w:iCs/>
                <w:sz w:val="18"/>
                <w:szCs w:val="18"/>
                <w:lang w:eastAsia="sk-SK"/>
              </w:rPr>
              <w:t>ňov</w:t>
            </w:r>
            <w:r w:rsidR="00686AE3" w:rsidRPr="006E7FFD">
              <w:rPr>
                <w:i/>
                <w:iCs/>
                <w:sz w:val="18"/>
                <w:szCs w:val="18"/>
                <w:lang w:eastAsia="sk-SK"/>
              </w:rPr>
              <w:t>. Do praxe možno navyše prirátať minimálne jednu 5-dňovú exkurziu do pamäťových inštitúcií (väčšinou zahraničných), aby študenti získali širší prehľad o aktuálnych trendoch na potenciálnych pracoviskách</w:t>
            </w:r>
            <w:r w:rsidR="0044787F" w:rsidRPr="006E7FFD">
              <w:rPr>
                <w:i/>
                <w:iCs/>
                <w:sz w:val="18"/>
                <w:szCs w:val="18"/>
                <w:lang w:eastAsia="sk-SK"/>
              </w:rPr>
              <w:t xml:space="preserve">, ktorú si študenti môžu zvoliť v rámci voliteľných </w:t>
            </w:r>
            <w:r w:rsidR="00B227FC" w:rsidRPr="006E7FFD">
              <w:rPr>
                <w:i/>
                <w:iCs/>
                <w:sz w:val="18"/>
                <w:szCs w:val="18"/>
                <w:lang w:eastAsia="sk-SK"/>
              </w:rPr>
              <w:t>predmetov</w:t>
            </w:r>
            <w:r w:rsidR="00686AE3" w:rsidRPr="006E7FFD">
              <w:rPr>
                <w:i/>
                <w:iCs/>
                <w:sz w:val="18"/>
                <w:szCs w:val="18"/>
                <w:lang w:eastAsia="sk-SK"/>
              </w:rPr>
              <w:t>.</w:t>
            </w:r>
          </w:p>
          <w:p w14:paraId="0D327748" w14:textId="6AF8B846" w:rsidR="00686AE3" w:rsidRPr="00CF2FCE" w:rsidRDefault="00686AE3" w:rsidP="00423632">
            <w:pPr>
              <w:spacing w:line="216" w:lineRule="auto"/>
              <w:contextualSpacing/>
              <w:rPr>
                <w:rFonts w:cstheme="minorHAnsi"/>
                <w:bCs/>
                <w:i/>
                <w:iCs/>
                <w:color w:val="7F7F7F" w:themeColor="text1" w:themeTint="80"/>
                <w:sz w:val="16"/>
                <w:szCs w:val="16"/>
                <w:lang w:eastAsia="sk-SK"/>
              </w:rPr>
            </w:pPr>
          </w:p>
        </w:tc>
        <w:tc>
          <w:tcPr>
            <w:tcW w:w="2696" w:type="dxa"/>
          </w:tcPr>
          <w:p w14:paraId="6416CF8F" w14:textId="017CBBB5" w:rsidR="009B1D2F" w:rsidRPr="00983846" w:rsidRDefault="00983846" w:rsidP="00423632">
            <w:pPr>
              <w:spacing w:line="216" w:lineRule="auto"/>
              <w:contextualSpacing/>
              <w:rPr>
                <w:rFonts w:cstheme="minorHAnsi"/>
                <w:i/>
                <w:sz w:val="16"/>
                <w:szCs w:val="16"/>
                <w:lang w:eastAsia="sk-SK"/>
              </w:rPr>
            </w:pPr>
            <w:r w:rsidRPr="00983846">
              <w:rPr>
                <w:rFonts w:cstheme="minorHAnsi"/>
                <w:i/>
                <w:sz w:val="16"/>
                <w:szCs w:val="16"/>
                <w:lang w:eastAsia="sk-SK"/>
              </w:rPr>
              <w:t>neuvádzajú sa</w:t>
            </w:r>
          </w:p>
        </w:tc>
      </w:tr>
    </w:tbl>
    <w:p w14:paraId="0EB6D96F" w14:textId="77777777" w:rsidR="00575600" w:rsidRPr="00CF2FCE" w:rsidRDefault="00575600" w:rsidP="00423632">
      <w:pPr>
        <w:pStyle w:val="Default"/>
        <w:spacing w:line="216" w:lineRule="auto"/>
        <w:contextualSpacing/>
        <w:rPr>
          <w:rFonts w:asciiTheme="minorHAnsi" w:hAnsiTheme="minorHAnsi" w:cstheme="minorHAnsi"/>
          <w:sz w:val="18"/>
          <w:szCs w:val="18"/>
        </w:rPr>
      </w:pPr>
    </w:p>
    <w:p w14:paraId="7A762FF0" w14:textId="36DFEA14" w:rsidR="00E82D04" w:rsidRPr="00CF2FCE" w:rsidRDefault="00D25D26" w:rsidP="00423632">
      <w:pPr>
        <w:spacing w:after="0" w:line="216" w:lineRule="auto"/>
        <w:jc w:val="both"/>
        <w:rPr>
          <w:rFonts w:cstheme="minorHAnsi"/>
          <w:sz w:val="18"/>
          <w:szCs w:val="18"/>
        </w:rPr>
      </w:pPr>
      <w:r w:rsidRPr="00CF2FCE">
        <w:rPr>
          <w:rFonts w:cstheme="minorHAnsi"/>
          <w:b/>
          <w:bCs/>
          <w:sz w:val="18"/>
          <w:szCs w:val="18"/>
        </w:rPr>
        <w:t>SP 2.12</w:t>
      </w:r>
      <w:r w:rsidR="00AE0018" w:rsidRPr="00CF2FCE">
        <w:rPr>
          <w:rFonts w:cstheme="minorHAnsi"/>
          <w:b/>
          <w:bCs/>
          <w:sz w:val="18"/>
          <w:szCs w:val="18"/>
        </w:rPr>
        <w:t>.</w:t>
      </w:r>
      <w:r w:rsidR="00E82D04" w:rsidRPr="00CF2FCE">
        <w:rPr>
          <w:rFonts w:cstheme="minorHAnsi"/>
          <w:b/>
          <w:bCs/>
          <w:sz w:val="18"/>
          <w:szCs w:val="18"/>
        </w:rPr>
        <w:t xml:space="preserve"> </w:t>
      </w:r>
      <w:r w:rsidR="00E82D04" w:rsidRPr="00CF2FCE">
        <w:rPr>
          <w:rFonts w:cstheme="minorHAnsi"/>
          <w:sz w:val="18"/>
          <w:szCs w:val="18"/>
        </w:rPr>
        <w:t xml:space="preserve">Študijný program má jednoznačne určenú </w:t>
      </w:r>
      <w:r w:rsidR="00E82D04" w:rsidRPr="006E7FFD">
        <w:rPr>
          <w:rFonts w:cstheme="minorHAnsi"/>
          <w:sz w:val="18"/>
          <w:szCs w:val="18"/>
        </w:rPr>
        <w:t>úroveň a povahu tvorivých činností</w:t>
      </w:r>
      <w:r w:rsidR="00E82D04" w:rsidRPr="00CF2FCE">
        <w:rPr>
          <w:rFonts w:cstheme="minorHAnsi"/>
          <w:sz w:val="18"/>
          <w:szCs w:val="18"/>
        </w:rPr>
        <w:t xml:space="preserve">, vyžadovanú na úspešné ukončenie štúdia, najmä vo väzbe na záverečnú prácu.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7CABA80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D03B09C"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19B44D0"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796C3B78" w14:textId="77777777" w:rsidTr="00405D63">
        <w:trPr>
          <w:trHeight w:val="529"/>
        </w:trPr>
        <w:tc>
          <w:tcPr>
            <w:tcW w:w="7085" w:type="dxa"/>
          </w:tcPr>
          <w:p w14:paraId="723169BB" w14:textId="1372F2A2" w:rsidR="003106B4" w:rsidRPr="006E7FFD" w:rsidRDefault="003106B4" w:rsidP="00423632">
            <w:pPr>
              <w:spacing w:line="216" w:lineRule="auto"/>
              <w:rPr>
                <w:rFonts w:ascii="Calibri" w:eastAsia="Calibri" w:hAnsi="Calibri" w:cs="Calibri"/>
                <w:i/>
                <w:iCs/>
                <w:sz w:val="18"/>
                <w:szCs w:val="18"/>
              </w:rPr>
            </w:pPr>
            <w:r w:rsidRPr="006E7FFD">
              <w:rPr>
                <w:i/>
                <w:iCs/>
                <w:sz w:val="18"/>
                <w:szCs w:val="18"/>
                <w:lang w:eastAsia="sk-SK"/>
              </w:rPr>
              <w:t xml:space="preserve">Študijný program má v odporúčanom študijnom pláne, informačných listoch predmetov a v opise študijného programu jednoznačne určenú úroveň a povahu tvorivých činností, ktoré sa vyžadujú na úspešné ukončenie štúdia. Kľúčovú úlohu v procese ukončenia štúdia má </w:t>
            </w:r>
            <w:r w:rsidR="000E19FD" w:rsidRPr="006E7FFD">
              <w:rPr>
                <w:i/>
                <w:iCs/>
                <w:sz w:val="18"/>
                <w:szCs w:val="18"/>
                <w:lang w:eastAsia="sk-SK"/>
              </w:rPr>
              <w:t xml:space="preserve">diplomová </w:t>
            </w:r>
            <w:r w:rsidRPr="006E7FFD">
              <w:rPr>
                <w:i/>
                <w:iCs/>
                <w:sz w:val="18"/>
                <w:szCs w:val="18"/>
                <w:lang w:eastAsia="sk-SK"/>
              </w:rPr>
              <w:t xml:space="preserve">práca. Jej podoba je upravená internými predpismi univerzity a fakulty. </w:t>
            </w:r>
            <w:r w:rsidRPr="006E7FFD">
              <w:rPr>
                <w:rFonts w:ascii="Calibri" w:eastAsia="Calibri" w:hAnsi="Calibri" w:cs="Calibri"/>
                <w:i/>
                <w:iCs/>
                <w:sz w:val="18"/>
                <w:szCs w:val="18"/>
              </w:rPr>
              <w:t xml:space="preserve">Podrobnosti o formálnej úprave, obsahovej štruktúre a pravidlách obhajob záverečných prác v jednotlivých stupňoch štúdia upravuje Vnútorný predpis UK č. </w:t>
            </w:r>
            <w:r w:rsidR="001F1F05">
              <w:rPr>
                <w:rFonts w:ascii="Calibri" w:eastAsia="Calibri" w:hAnsi="Calibri" w:cs="Calibri"/>
                <w:i/>
                <w:iCs/>
                <w:sz w:val="18"/>
                <w:szCs w:val="18"/>
              </w:rPr>
              <w:t>12/2013</w:t>
            </w:r>
            <w:r w:rsidRPr="006E7FFD">
              <w:rPr>
                <w:rFonts w:ascii="Calibri" w:eastAsia="Calibri" w:hAnsi="Calibri" w:cs="Calibri"/>
                <w:i/>
                <w:iCs/>
                <w:sz w:val="18"/>
                <w:szCs w:val="18"/>
              </w:rPr>
              <w:t xml:space="preserve">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organizácie, tvorby, </w:t>
            </w:r>
            <w:r w:rsidR="00983846" w:rsidRPr="006E7FFD">
              <w:rPr>
                <w:rFonts w:ascii="Calibri" w:eastAsia="Calibri" w:hAnsi="Calibri" w:cs="Calibri"/>
                <w:i/>
                <w:iCs/>
                <w:sz w:val="18"/>
                <w:szCs w:val="18"/>
              </w:rPr>
              <w:t xml:space="preserve">odovzdávania, </w:t>
            </w:r>
            <w:r w:rsidRPr="006E7FFD">
              <w:rPr>
                <w:rFonts w:ascii="Calibri" w:eastAsia="Calibri" w:hAnsi="Calibri" w:cs="Calibri"/>
                <w:i/>
                <w:iCs/>
                <w:sz w:val="18"/>
                <w:szCs w:val="18"/>
              </w:rPr>
              <w:t>administrácie a obhajob záverečných prác sú spracované a pravidelne aktualizované na webovom sídle fakulty.</w:t>
            </w:r>
          </w:p>
          <w:p w14:paraId="0372FBA4" w14:textId="3BD2F350" w:rsidR="009B1D2F" w:rsidRDefault="00686AE3" w:rsidP="006E7FFD">
            <w:pPr>
              <w:spacing w:line="216" w:lineRule="auto"/>
              <w:contextualSpacing/>
              <w:rPr>
                <w:i/>
                <w:iCs/>
                <w:sz w:val="18"/>
                <w:szCs w:val="18"/>
                <w:lang w:eastAsia="sk-SK"/>
              </w:rPr>
            </w:pPr>
            <w:r w:rsidRPr="006E7FFD">
              <w:rPr>
                <w:i/>
                <w:iCs/>
                <w:sz w:val="18"/>
                <w:szCs w:val="18"/>
                <w:lang w:eastAsia="sk-SK"/>
              </w:rPr>
              <w:t xml:space="preserve">V rámci </w:t>
            </w:r>
            <w:r w:rsidR="006E7FFD">
              <w:rPr>
                <w:i/>
                <w:iCs/>
                <w:sz w:val="18"/>
                <w:szCs w:val="18"/>
                <w:lang w:eastAsia="sk-SK"/>
              </w:rPr>
              <w:t>študijného programu Archívnictvo, muzeológia a digitalizácia historického dedičstva</w:t>
            </w:r>
            <w:r w:rsidRPr="006E7FFD">
              <w:rPr>
                <w:i/>
                <w:iCs/>
                <w:sz w:val="18"/>
                <w:szCs w:val="18"/>
                <w:lang w:eastAsia="sk-SK"/>
              </w:rPr>
              <w:t xml:space="preserve"> budeme postupovať podľa osvedčen</w:t>
            </w:r>
            <w:r w:rsidR="00503B58" w:rsidRPr="006E7FFD">
              <w:rPr>
                <w:i/>
                <w:iCs/>
                <w:sz w:val="18"/>
                <w:szCs w:val="18"/>
                <w:lang w:eastAsia="sk-SK"/>
              </w:rPr>
              <w:t>ého modelu</w:t>
            </w:r>
            <w:r w:rsidRPr="006E7FFD">
              <w:rPr>
                <w:i/>
                <w:iCs/>
                <w:sz w:val="18"/>
                <w:szCs w:val="18"/>
                <w:lang w:eastAsia="sk-SK"/>
              </w:rPr>
              <w:t xml:space="preserve"> – 1) adekvátny výber témy </w:t>
            </w:r>
            <w:r w:rsidR="000E19FD" w:rsidRPr="006E7FFD">
              <w:rPr>
                <w:i/>
                <w:iCs/>
                <w:sz w:val="18"/>
                <w:szCs w:val="18"/>
                <w:lang w:eastAsia="sk-SK"/>
              </w:rPr>
              <w:t>diplomovej</w:t>
            </w:r>
            <w:r w:rsidRPr="006E7FFD">
              <w:rPr>
                <w:i/>
                <w:iCs/>
                <w:sz w:val="18"/>
                <w:szCs w:val="18"/>
                <w:lang w:eastAsia="sk-SK"/>
              </w:rPr>
              <w:t xml:space="preserve"> práce, ktorý zodpovedá vedomostia</w:t>
            </w:r>
            <w:r w:rsidR="000C5205">
              <w:rPr>
                <w:i/>
                <w:iCs/>
                <w:sz w:val="18"/>
                <w:szCs w:val="18"/>
                <w:lang w:eastAsia="sk-SK"/>
              </w:rPr>
              <w:t>m</w:t>
            </w:r>
            <w:r w:rsidRPr="006E7FFD">
              <w:rPr>
                <w:i/>
                <w:iCs/>
                <w:sz w:val="18"/>
                <w:szCs w:val="18"/>
                <w:lang w:eastAsia="sk-SK"/>
              </w:rPr>
              <w:t>, zručnostiam a kompetenciám študenta</w:t>
            </w:r>
            <w:r w:rsidR="000E19FD" w:rsidRPr="006E7FFD">
              <w:rPr>
                <w:i/>
                <w:iCs/>
                <w:sz w:val="18"/>
                <w:szCs w:val="18"/>
                <w:lang w:eastAsia="sk-SK"/>
              </w:rPr>
              <w:t xml:space="preserve"> a môže nadväzovať na už v bakalárskej práci parciálne riešenú problematiku s nevyhnutným výrazným novým vkladom</w:t>
            </w:r>
            <w:r w:rsidRPr="006E7FFD">
              <w:rPr>
                <w:i/>
                <w:iCs/>
                <w:sz w:val="18"/>
                <w:szCs w:val="18"/>
                <w:lang w:eastAsia="sk-SK"/>
              </w:rPr>
              <w:t>, 2)</w:t>
            </w:r>
            <w:r w:rsidR="003106B4" w:rsidRPr="006E7FFD">
              <w:rPr>
                <w:i/>
                <w:iCs/>
                <w:sz w:val="18"/>
                <w:szCs w:val="18"/>
                <w:lang w:eastAsia="sk-SK"/>
              </w:rPr>
              <w:t xml:space="preserve"> </w:t>
            </w:r>
            <w:r w:rsidRPr="006E7FFD">
              <w:rPr>
                <w:i/>
                <w:iCs/>
                <w:sz w:val="18"/>
                <w:szCs w:val="18"/>
                <w:lang w:eastAsia="sk-SK"/>
              </w:rPr>
              <w:t xml:space="preserve">pôvodná autorská práca a individuálny vklad študenta pri jej </w:t>
            </w:r>
            <w:r w:rsidR="003106B4" w:rsidRPr="006E7FFD">
              <w:rPr>
                <w:i/>
                <w:iCs/>
                <w:sz w:val="18"/>
                <w:szCs w:val="18"/>
                <w:lang w:eastAsia="sk-SK"/>
              </w:rPr>
              <w:t>spracovan</w:t>
            </w:r>
            <w:r w:rsidRPr="006E7FFD">
              <w:rPr>
                <w:i/>
                <w:iCs/>
                <w:sz w:val="18"/>
                <w:szCs w:val="18"/>
                <w:lang w:eastAsia="sk-SK"/>
              </w:rPr>
              <w:t>í – ktoré prebieha v konzultáciách s vybraným školiteľom, prípadne ďalším kompetentným odborníkom/mi z praxe, ktorého zaangažuje školiteľ alebo si vyberie študent, 3)</w:t>
            </w:r>
            <w:r w:rsidR="003106B4" w:rsidRPr="006E7FFD">
              <w:rPr>
                <w:i/>
                <w:iCs/>
                <w:sz w:val="18"/>
                <w:szCs w:val="18"/>
                <w:lang w:eastAsia="sk-SK"/>
              </w:rPr>
              <w:t xml:space="preserve"> obhajob</w:t>
            </w:r>
            <w:r w:rsidRPr="006E7FFD">
              <w:rPr>
                <w:i/>
                <w:iCs/>
                <w:sz w:val="18"/>
                <w:szCs w:val="18"/>
                <w:lang w:eastAsia="sk-SK"/>
              </w:rPr>
              <w:t>a</w:t>
            </w:r>
            <w:r w:rsidR="003106B4" w:rsidRPr="006E7FFD">
              <w:rPr>
                <w:i/>
                <w:iCs/>
                <w:sz w:val="18"/>
                <w:szCs w:val="18"/>
                <w:lang w:eastAsia="sk-SK"/>
              </w:rPr>
              <w:t xml:space="preserve"> prác</w:t>
            </w:r>
            <w:r w:rsidRPr="006E7FFD">
              <w:rPr>
                <w:i/>
                <w:iCs/>
                <w:sz w:val="18"/>
                <w:szCs w:val="18"/>
                <w:lang w:eastAsia="sk-SK"/>
              </w:rPr>
              <w:t>e</w:t>
            </w:r>
            <w:r w:rsidR="003106B4" w:rsidRPr="006E7FFD">
              <w:rPr>
                <w:i/>
                <w:iCs/>
                <w:sz w:val="18"/>
                <w:szCs w:val="18"/>
                <w:lang w:eastAsia="sk-SK"/>
              </w:rPr>
              <w:t xml:space="preserve"> v</w:t>
            </w:r>
            <w:r w:rsidRPr="006E7FFD">
              <w:rPr>
                <w:i/>
                <w:iCs/>
                <w:sz w:val="18"/>
                <w:szCs w:val="18"/>
                <w:lang w:eastAsia="sk-SK"/>
              </w:rPr>
              <w:t> štruktúre prezentácia práce študentom, posudzovanie oponentom a školiteľom a odborná diskusia k práci.</w:t>
            </w:r>
          </w:p>
          <w:p w14:paraId="25712018" w14:textId="77777777" w:rsidR="006E7FFD" w:rsidRPr="00A81897" w:rsidRDefault="006E7FFD" w:rsidP="006E7FFD">
            <w:pPr>
              <w:suppressAutoHyphens/>
              <w:snapToGrid w:val="0"/>
              <w:rPr>
                <w:i/>
                <w:iCs/>
                <w:sz w:val="18"/>
                <w:szCs w:val="18"/>
              </w:rPr>
            </w:pPr>
            <w:r w:rsidRPr="00A81897">
              <w:rPr>
                <w:i/>
                <w:iCs/>
                <w:sz w:val="18"/>
                <w:szCs w:val="18"/>
              </w:rPr>
              <w:t xml:space="preserve">Ciele a organizáciu záverečnej práce vrátane procesu jej obhajoby upravujú Vnútorný predpis č. 12/2013 Smernica rektora Univerzity Komenského o základných náležitostiach záverečných prác, rigoróznych prác a habilitačných prác, kontrole ich originality, uchovávaní a sprístupňovaní na Univerzite Komenského v Bratislave, Študijný poriadok Univerzity Komenského v Bratislave a Študijný poriadok Filozofickej fakulty UK v Bratislave. </w:t>
            </w:r>
          </w:p>
          <w:p w14:paraId="7FE901C5" w14:textId="77777777" w:rsidR="006E7FFD" w:rsidRPr="006E7FFD" w:rsidRDefault="006E7FFD" w:rsidP="006E7FFD">
            <w:pPr>
              <w:widowControl w:val="0"/>
              <w:overflowPunct w:val="0"/>
              <w:autoSpaceDE w:val="0"/>
              <w:spacing w:line="216" w:lineRule="auto"/>
              <w:ind w:left="176" w:hanging="176"/>
              <w:rPr>
                <w:rFonts w:cstheme="minorHAnsi"/>
                <w:b/>
                <w:i/>
                <w:iCs/>
                <w:sz w:val="18"/>
                <w:szCs w:val="18"/>
              </w:rPr>
            </w:pPr>
          </w:p>
          <w:p w14:paraId="28F5E698" w14:textId="0CB781E6" w:rsidR="006E7FFD" w:rsidRPr="006E7FFD" w:rsidRDefault="006E7FFD" w:rsidP="006E7FFD">
            <w:pPr>
              <w:widowControl w:val="0"/>
              <w:suppressAutoHyphens/>
              <w:overflowPunct w:val="0"/>
              <w:autoSpaceDE w:val="0"/>
              <w:spacing w:line="216" w:lineRule="auto"/>
              <w:rPr>
                <w:rFonts w:cstheme="minorHAnsi"/>
                <w:b/>
                <w:i/>
                <w:iCs/>
                <w:sz w:val="18"/>
                <w:szCs w:val="18"/>
              </w:rPr>
            </w:pPr>
            <w:r w:rsidRPr="006E7FFD">
              <w:rPr>
                <w:rFonts w:cstheme="minorHAnsi"/>
                <w:b/>
                <w:i/>
                <w:iCs/>
                <w:sz w:val="18"/>
                <w:szCs w:val="18"/>
              </w:rPr>
              <w:t>Ciele záverečnej práce</w:t>
            </w:r>
          </w:p>
          <w:p w14:paraId="7C9C0ACA" w14:textId="77777777" w:rsidR="006E7FFD" w:rsidRPr="006E7FFD" w:rsidRDefault="006E7FFD" w:rsidP="006E7FFD">
            <w:pPr>
              <w:widowControl w:val="0"/>
              <w:numPr>
                <w:ilvl w:val="0"/>
                <w:numId w:val="29"/>
              </w:numPr>
              <w:tabs>
                <w:tab w:val="clear" w:pos="720"/>
                <w:tab w:val="num" w:pos="1080"/>
              </w:tabs>
              <w:suppressAutoHyphens/>
              <w:overflowPunct w:val="0"/>
              <w:autoSpaceDE w:val="0"/>
              <w:spacing w:line="216" w:lineRule="auto"/>
              <w:ind w:left="176" w:hanging="176"/>
              <w:rPr>
                <w:rFonts w:cstheme="minorHAnsi"/>
                <w:i/>
                <w:iCs/>
                <w:sz w:val="18"/>
                <w:szCs w:val="18"/>
              </w:rPr>
            </w:pPr>
            <w:r w:rsidRPr="006E7FFD">
              <w:rPr>
                <w:rFonts w:cstheme="minorHAnsi"/>
                <w:i/>
                <w:iCs/>
                <w:sz w:val="18"/>
                <w:szCs w:val="18"/>
              </w:rPr>
              <w:t>Diplomovou prácou študent spracúva zvolenú tému na úrovni vedeckej štúdie s reprezentatívnym výberom odbornej literatúry, s vhodne zvolenými vedeckými postupmi a hypotézami, ktoré je možné verifikovať. Diplomová práca má byť prínosom v príslušnom študijnom odbore.</w:t>
            </w:r>
          </w:p>
          <w:p w14:paraId="0956E2B8" w14:textId="77777777" w:rsidR="006E7FFD" w:rsidRPr="006E7FFD" w:rsidRDefault="006E7FFD" w:rsidP="006E7FFD">
            <w:pPr>
              <w:widowControl w:val="0"/>
              <w:overflowPunct w:val="0"/>
              <w:autoSpaceDE w:val="0"/>
              <w:spacing w:line="216" w:lineRule="auto"/>
              <w:ind w:left="176" w:hanging="176"/>
              <w:rPr>
                <w:rFonts w:cstheme="minorHAnsi"/>
                <w:b/>
                <w:i/>
                <w:iCs/>
                <w:sz w:val="18"/>
                <w:szCs w:val="18"/>
              </w:rPr>
            </w:pPr>
            <w:bookmarkStart w:id="1" w:name="_GoBack1"/>
            <w:bookmarkEnd w:id="1"/>
          </w:p>
          <w:p w14:paraId="65445FB8" w14:textId="77777777" w:rsidR="006E7FFD" w:rsidRPr="006E7FFD" w:rsidRDefault="006E7FFD" w:rsidP="006E7FFD">
            <w:pPr>
              <w:suppressAutoHyphens/>
              <w:spacing w:line="216" w:lineRule="auto"/>
              <w:rPr>
                <w:rFonts w:cstheme="minorHAnsi"/>
                <w:b/>
                <w:i/>
                <w:iCs/>
                <w:sz w:val="18"/>
                <w:szCs w:val="18"/>
              </w:rPr>
            </w:pPr>
            <w:r w:rsidRPr="006E7FFD">
              <w:rPr>
                <w:rFonts w:cstheme="minorHAnsi"/>
                <w:b/>
                <w:i/>
                <w:iCs/>
                <w:sz w:val="18"/>
                <w:szCs w:val="18"/>
              </w:rPr>
              <w:t>Organizácia záverečnej práce a obhajoby</w:t>
            </w:r>
          </w:p>
          <w:p w14:paraId="0B18FC80" w14:textId="77777777" w:rsidR="006E7FFD" w:rsidRPr="006E7FFD" w:rsidRDefault="006E7FFD" w:rsidP="006E7FFD">
            <w:pPr>
              <w:pStyle w:val="Odsekzoznamu"/>
              <w:numPr>
                <w:ilvl w:val="0"/>
                <w:numId w:val="29"/>
              </w:numPr>
              <w:tabs>
                <w:tab w:val="clear" w:pos="720"/>
                <w:tab w:val="num" w:pos="1080"/>
              </w:tabs>
              <w:suppressAutoHyphens/>
              <w:spacing w:line="216" w:lineRule="auto"/>
              <w:ind w:left="176" w:hanging="176"/>
              <w:contextualSpacing w:val="0"/>
              <w:rPr>
                <w:rFonts w:cstheme="minorHAnsi"/>
                <w:i/>
                <w:iCs/>
                <w:sz w:val="18"/>
                <w:szCs w:val="18"/>
              </w:rPr>
            </w:pPr>
            <w:r w:rsidRPr="006E7FFD">
              <w:rPr>
                <w:rFonts w:cstheme="minorHAnsi"/>
                <w:i/>
                <w:iCs/>
                <w:sz w:val="18"/>
                <w:szCs w:val="18"/>
              </w:rPr>
              <w:t xml:space="preserve">Súčasťou štúdia podľa každého študijného programu je záverečná práca, ktorá spolu s jej obhajobou tvorí jeden predmet; obhajoba záverečnej práce patrí medzi štátne skúšky. </w:t>
            </w:r>
          </w:p>
          <w:p w14:paraId="589B6821" w14:textId="77777777" w:rsidR="006E7FFD" w:rsidRPr="006E7FFD" w:rsidRDefault="006E7FFD" w:rsidP="006E7FFD">
            <w:pPr>
              <w:pStyle w:val="Odsekzoznamu"/>
              <w:numPr>
                <w:ilvl w:val="0"/>
                <w:numId w:val="29"/>
              </w:numPr>
              <w:tabs>
                <w:tab w:val="clear" w:pos="720"/>
                <w:tab w:val="num" w:pos="1080"/>
              </w:tabs>
              <w:suppressAutoHyphens/>
              <w:spacing w:line="216" w:lineRule="auto"/>
              <w:ind w:left="176" w:hanging="176"/>
              <w:contextualSpacing w:val="0"/>
              <w:rPr>
                <w:rFonts w:cstheme="minorHAnsi"/>
                <w:i/>
                <w:iCs/>
                <w:sz w:val="18"/>
                <w:szCs w:val="18"/>
              </w:rPr>
            </w:pPr>
            <w:r w:rsidRPr="006E7FFD">
              <w:rPr>
                <w:rFonts w:cstheme="minorHAnsi"/>
                <w:i/>
                <w:iCs/>
                <w:sz w:val="18"/>
                <w:szCs w:val="18"/>
              </w:rPr>
              <w:t>Základné náležitosti, ktoré musí spĺňať záverečná práca, stanovuje vyššie uvedený Vnútorný predpis č. 12/2013;</w:t>
            </w:r>
          </w:p>
          <w:p w14:paraId="5CF6AB94" w14:textId="1386C514" w:rsidR="006E7FFD" w:rsidRPr="006E7FFD" w:rsidRDefault="000C5205" w:rsidP="006E7FFD">
            <w:pPr>
              <w:pStyle w:val="Odsekzoznamu"/>
              <w:numPr>
                <w:ilvl w:val="0"/>
                <w:numId w:val="29"/>
              </w:numPr>
              <w:tabs>
                <w:tab w:val="clear" w:pos="720"/>
                <w:tab w:val="num" w:pos="1080"/>
              </w:tabs>
              <w:suppressAutoHyphens/>
              <w:spacing w:line="216" w:lineRule="auto"/>
              <w:ind w:left="176" w:hanging="176"/>
              <w:contextualSpacing w:val="0"/>
              <w:rPr>
                <w:rFonts w:cstheme="minorHAnsi"/>
                <w:i/>
                <w:iCs/>
                <w:sz w:val="18"/>
                <w:szCs w:val="18"/>
              </w:rPr>
            </w:pPr>
            <w:r>
              <w:rPr>
                <w:rFonts w:cstheme="minorHAnsi"/>
                <w:i/>
                <w:iCs/>
                <w:sz w:val="18"/>
                <w:szCs w:val="18"/>
              </w:rPr>
              <w:t>N</w:t>
            </w:r>
            <w:r w:rsidR="006E7FFD" w:rsidRPr="006E7FFD">
              <w:rPr>
                <w:rFonts w:cstheme="minorHAnsi"/>
                <w:i/>
                <w:iCs/>
                <w:sz w:val="18"/>
                <w:szCs w:val="18"/>
              </w:rPr>
              <w:t xml:space="preserve">ávrhy tém diplomových prác zverejňujú katedry v termíne stanovenom harmonogramom príslušného akademického roka. Za zverejnenie tém zodpovedá vedúci katedry alebo ním poverená osoba. </w:t>
            </w:r>
          </w:p>
          <w:p w14:paraId="5AEF41AA" w14:textId="77777777" w:rsidR="006E7FFD" w:rsidRPr="006E7FFD" w:rsidRDefault="006E7FFD" w:rsidP="006E7FFD">
            <w:pPr>
              <w:widowControl w:val="0"/>
              <w:numPr>
                <w:ilvl w:val="0"/>
                <w:numId w:val="30"/>
              </w:numPr>
              <w:suppressAutoHyphens/>
              <w:overflowPunct w:val="0"/>
              <w:autoSpaceDE w:val="0"/>
              <w:spacing w:line="216" w:lineRule="auto"/>
              <w:ind w:left="176" w:hanging="176"/>
              <w:rPr>
                <w:rFonts w:cstheme="minorHAnsi"/>
                <w:i/>
                <w:iCs/>
                <w:sz w:val="18"/>
                <w:szCs w:val="18"/>
              </w:rPr>
            </w:pPr>
            <w:r w:rsidRPr="006E7FFD">
              <w:rPr>
                <w:rFonts w:cstheme="minorHAnsi"/>
                <w:i/>
                <w:iCs/>
                <w:sz w:val="18"/>
                <w:szCs w:val="18"/>
              </w:rPr>
              <w:t>Záverečnú prácu vypracuje študent pod vedením vedúceho záverečnej práce (školiteľa).</w:t>
            </w:r>
          </w:p>
          <w:p w14:paraId="27B70F2B" w14:textId="77777777" w:rsidR="006E7FFD" w:rsidRPr="006E7FFD" w:rsidRDefault="006E7FFD" w:rsidP="006E7FFD">
            <w:pPr>
              <w:widowControl w:val="0"/>
              <w:numPr>
                <w:ilvl w:val="0"/>
                <w:numId w:val="30"/>
              </w:numPr>
              <w:suppressAutoHyphens/>
              <w:overflowPunct w:val="0"/>
              <w:autoSpaceDE w:val="0"/>
              <w:spacing w:line="216" w:lineRule="auto"/>
              <w:ind w:left="176" w:hanging="176"/>
              <w:rPr>
                <w:rFonts w:cstheme="minorHAnsi"/>
                <w:i/>
                <w:iCs/>
                <w:sz w:val="18"/>
                <w:szCs w:val="18"/>
              </w:rPr>
            </w:pPr>
            <w:r w:rsidRPr="006E7FFD">
              <w:rPr>
                <w:rFonts w:cstheme="minorHAnsi"/>
                <w:i/>
                <w:iCs/>
                <w:sz w:val="18"/>
                <w:szCs w:val="18"/>
              </w:rPr>
              <w:t xml:space="preserve">Záverečnú prácu posudzuje oponent. Oponent vypracuje na záverečnú prácu písomný posudok. </w:t>
            </w:r>
          </w:p>
          <w:p w14:paraId="34CDBA7D" w14:textId="77777777" w:rsidR="006E7FFD" w:rsidRPr="006E7FFD" w:rsidRDefault="006E7FFD" w:rsidP="006E7FFD">
            <w:pPr>
              <w:widowControl w:val="0"/>
              <w:numPr>
                <w:ilvl w:val="0"/>
                <w:numId w:val="30"/>
              </w:numPr>
              <w:suppressAutoHyphens/>
              <w:overflowPunct w:val="0"/>
              <w:autoSpaceDE w:val="0"/>
              <w:spacing w:line="216" w:lineRule="auto"/>
              <w:ind w:left="176" w:hanging="176"/>
              <w:rPr>
                <w:rFonts w:cstheme="minorHAnsi"/>
                <w:i/>
                <w:iCs/>
                <w:sz w:val="18"/>
                <w:szCs w:val="18"/>
              </w:rPr>
            </w:pPr>
            <w:r w:rsidRPr="006E7FFD">
              <w:rPr>
                <w:rFonts w:cstheme="minorHAnsi"/>
                <w:i/>
                <w:iCs/>
                <w:sz w:val="18"/>
                <w:szCs w:val="18"/>
              </w:rPr>
              <w:t>Študent, ktorý vypracoval záverečnú prácu, má právo oboznámiť sa s posudkami na prácu (s posudkom vedúceho záverečnej práce a oponenta) najneskôr tri pracovné dni pred obhajobou.</w:t>
            </w:r>
          </w:p>
          <w:p w14:paraId="53782D64" w14:textId="77777777" w:rsidR="006E7FFD" w:rsidRPr="006E7FFD" w:rsidRDefault="006E7FFD" w:rsidP="006E7FFD">
            <w:pPr>
              <w:widowControl w:val="0"/>
              <w:numPr>
                <w:ilvl w:val="0"/>
                <w:numId w:val="30"/>
              </w:numPr>
              <w:suppressAutoHyphens/>
              <w:overflowPunct w:val="0"/>
              <w:autoSpaceDE w:val="0"/>
              <w:spacing w:line="216" w:lineRule="auto"/>
              <w:ind w:left="176" w:hanging="176"/>
              <w:rPr>
                <w:rFonts w:cstheme="minorHAnsi"/>
                <w:i/>
                <w:iCs/>
                <w:sz w:val="18"/>
                <w:szCs w:val="18"/>
              </w:rPr>
            </w:pPr>
            <w:r w:rsidRPr="006E7FFD">
              <w:rPr>
                <w:rFonts w:cstheme="minorHAnsi"/>
                <w:i/>
                <w:iCs/>
                <w:sz w:val="18"/>
                <w:szCs w:val="18"/>
              </w:rPr>
              <w:t>Výsledok obhajoby záverečnej práce sa hodnotí klasifikačnými stupňami A až FX.</w:t>
            </w:r>
          </w:p>
          <w:p w14:paraId="44724951" w14:textId="77777777" w:rsidR="006E7FFD" w:rsidRPr="006E7FFD" w:rsidRDefault="006E7FFD" w:rsidP="006E7FFD">
            <w:pPr>
              <w:widowControl w:val="0"/>
              <w:numPr>
                <w:ilvl w:val="0"/>
                <w:numId w:val="30"/>
              </w:numPr>
              <w:suppressAutoHyphens/>
              <w:overflowPunct w:val="0"/>
              <w:autoSpaceDE w:val="0"/>
              <w:spacing w:line="216" w:lineRule="auto"/>
              <w:ind w:left="176" w:hanging="176"/>
              <w:rPr>
                <w:rFonts w:cstheme="minorHAnsi"/>
                <w:i/>
                <w:iCs/>
                <w:sz w:val="18"/>
                <w:szCs w:val="18"/>
              </w:rPr>
            </w:pPr>
            <w:r w:rsidRPr="006E7FFD">
              <w:rPr>
                <w:rFonts w:cstheme="minorHAnsi"/>
                <w:i/>
                <w:iCs/>
                <w:sz w:val="18"/>
                <w:szCs w:val="18"/>
              </w:rPr>
              <w:t xml:space="preserve">Ak vedúci záverečnej práce alebo oponent nie sú členmi skúšobnej komisie, sú prizvaní na obhajobu záverečnej práce a pri jej hodnotení majú právo sa vyjadriť. </w:t>
            </w:r>
          </w:p>
          <w:p w14:paraId="6F738928" w14:textId="77777777" w:rsidR="006E7FFD" w:rsidRPr="006E7FFD" w:rsidRDefault="006E7FFD" w:rsidP="006E7FFD">
            <w:pPr>
              <w:widowControl w:val="0"/>
              <w:numPr>
                <w:ilvl w:val="0"/>
                <w:numId w:val="30"/>
              </w:numPr>
              <w:suppressAutoHyphens/>
              <w:overflowPunct w:val="0"/>
              <w:autoSpaceDE w:val="0"/>
              <w:spacing w:line="216" w:lineRule="auto"/>
              <w:ind w:left="176" w:hanging="176"/>
              <w:rPr>
                <w:rFonts w:cstheme="minorHAnsi"/>
                <w:i/>
                <w:iCs/>
                <w:sz w:val="18"/>
                <w:szCs w:val="18"/>
              </w:rPr>
            </w:pPr>
            <w:r w:rsidRPr="006E7FFD">
              <w:rPr>
                <w:rFonts w:cstheme="minorHAnsi"/>
                <w:i/>
                <w:iCs/>
                <w:sz w:val="18"/>
                <w:szCs w:val="18"/>
              </w:rPr>
              <w:t>Záverečná práca môže byť vypracovaná v jazyku slovenskom alebo českom, ak s tým súhlasí dekan, tak aj v inom jazyku, spravidla anglickom. Vo filologických študijných programoch môže byť záverečná práca vypracovaná aj v jazyku študijného programu. V prípade cudzojazyčnej práce musí táto práca obsahovať súhrn v slovenskom jazyku v rozsahu aspoň jednej strany.</w:t>
            </w:r>
          </w:p>
          <w:p w14:paraId="3E61B07A" w14:textId="77777777" w:rsidR="006E7FFD" w:rsidRPr="006E7FFD" w:rsidRDefault="006E7FFD" w:rsidP="006E7FFD">
            <w:pPr>
              <w:widowControl w:val="0"/>
              <w:numPr>
                <w:ilvl w:val="0"/>
                <w:numId w:val="30"/>
              </w:numPr>
              <w:suppressAutoHyphens/>
              <w:overflowPunct w:val="0"/>
              <w:autoSpaceDE w:val="0"/>
              <w:spacing w:line="216" w:lineRule="auto"/>
              <w:ind w:left="176" w:hanging="176"/>
              <w:rPr>
                <w:rFonts w:cstheme="minorHAnsi"/>
                <w:i/>
                <w:iCs/>
                <w:sz w:val="18"/>
                <w:szCs w:val="18"/>
              </w:rPr>
            </w:pPr>
            <w:r w:rsidRPr="006E7FFD">
              <w:rPr>
                <w:rFonts w:cstheme="minorHAnsi"/>
                <w:i/>
                <w:iCs/>
                <w:sz w:val="18"/>
                <w:szCs w:val="18"/>
              </w:rPr>
              <w:lastRenderedPageBreak/>
              <w:t>Ak je záverečná práca napísaná v cudzom jazyku, názov práce, údaje o katedre a fakulte, mieste jej vzniku a vyhlásenie študenta o pôvodnosti spracovania práce musia byť uvedené v slovenskom jazyku. Uvedenie týchto údajov v cudzom jazyku je iba fakultatívne.</w:t>
            </w:r>
          </w:p>
          <w:p w14:paraId="44BC165B" w14:textId="1B42796D" w:rsidR="006E7FFD" w:rsidRPr="006E7FFD" w:rsidRDefault="006E7FFD" w:rsidP="006E7FFD">
            <w:pPr>
              <w:widowControl w:val="0"/>
              <w:numPr>
                <w:ilvl w:val="0"/>
                <w:numId w:val="30"/>
              </w:numPr>
              <w:suppressAutoHyphens/>
              <w:overflowPunct w:val="0"/>
              <w:autoSpaceDE w:val="0"/>
              <w:spacing w:line="216" w:lineRule="auto"/>
              <w:ind w:left="176" w:hanging="176"/>
              <w:rPr>
                <w:rFonts w:cstheme="minorHAnsi"/>
                <w:i/>
                <w:iCs/>
                <w:sz w:val="18"/>
                <w:szCs w:val="18"/>
              </w:rPr>
            </w:pPr>
            <w:r w:rsidRPr="006E7FFD">
              <w:rPr>
                <w:rFonts w:cstheme="minorHAnsi"/>
                <w:i/>
                <w:iCs/>
                <w:sz w:val="18"/>
                <w:szCs w:val="18"/>
              </w:rPr>
              <w:t>Záverečná práca sa odovzdáva v termínoch určených v harmonograme aktuálneho akademického roka pre príslušný termín realizácie štátnej skúšky. Tento termín musí byť minimálne 21 kalendárnych dní, avšak maximálne 90 kalendárnych dní pred termínom obhajoby. Diplomová práca sa odovzdáva v tlačenej verzii v</w:t>
            </w:r>
            <w:r w:rsidR="000C5205">
              <w:rPr>
                <w:rFonts w:cstheme="minorHAnsi"/>
                <w:i/>
                <w:iCs/>
                <w:sz w:val="18"/>
                <w:szCs w:val="18"/>
              </w:rPr>
              <w:t> jednom viazanom exemplári</w:t>
            </w:r>
            <w:r w:rsidRPr="006E7FFD">
              <w:rPr>
                <w:rFonts w:cstheme="minorHAnsi"/>
                <w:i/>
                <w:iCs/>
                <w:sz w:val="18"/>
                <w:szCs w:val="18"/>
              </w:rPr>
              <w:t xml:space="preserve">  na príslušnej katedre a v elektronickej verzii prostredníctvom AIS. Po úspešnej obhajobe katedra zabezpečí odovzdanie jedného exempláru diplomovej práce viazaného v pevnej väzbe do Ústrednej knižnice FiF UK. Náklady na písomné vyhotovenie záverečnej práce znáša študent. </w:t>
            </w:r>
          </w:p>
          <w:p w14:paraId="7EB27952" w14:textId="77777777" w:rsidR="006E7FFD" w:rsidRPr="006E7FFD" w:rsidRDefault="006E7FFD" w:rsidP="006E7FFD">
            <w:pPr>
              <w:widowControl w:val="0"/>
              <w:numPr>
                <w:ilvl w:val="0"/>
                <w:numId w:val="30"/>
              </w:numPr>
              <w:suppressAutoHyphens/>
              <w:overflowPunct w:val="0"/>
              <w:autoSpaceDE w:val="0"/>
              <w:spacing w:line="216" w:lineRule="auto"/>
              <w:ind w:left="176" w:hanging="176"/>
              <w:rPr>
                <w:rFonts w:cstheme="minorHAnsi"/>
                <w:i/>
                <w:iCs/>
                <w:sz w:val="18"/>
                <w:szCs w:val="18"/>
              </w:rPr>
            </w:pPr>
            <w:r w:rsidRPr="006E7FFD">
              <w:rPr>
                <w:rFonts w:cstheme="minorHAnsi"/>
                <w:i/>
                <w:iCs/>
                <w:sz w:val="18"/>
                <w:szCs w:val="18"/>
              </w:rPr>
              <w:t>Elektronická a tlačená forma záverečnej práce musia byť z hľadiska obsahu identické.</w:t>
            </w:r>
          </w:p>
          <w:p w14:paraId="1FE53DF2" w14:textId="77777777" w:rsidR="006E7FFD" w:rsidRPr="006E7FFD" w:rsidRDefault="006E7FFD" w:rsidP="006E7FFD">
            <w:pPr>
              <w:widowControl w:val="0"/>
              <w:numPr>
                <w:ilvl w:val="0"/>
                <w:numId w:val="30"/>
              </w:numPr>
              <w:suppressAutoHyphens/>
              <w:overflowPunct w:val="0"/>
              <w:autoSpaceDE w:val="0"/>
              <w:spacing w:line="216" w:lineRule="auto"/>
              <w:ind w:left="176" w:hanging="176"/>
              <w:rPr>
                <w:rFonts w:cstheme="minorHAnsi"/>
                <w:i/>
                <w:iCs/>
                <w:sz w:val="18"/>
                <w:szCs w:val="18"/>
              </w:rPr>
            </w:pPr>
            <w:r w:rsidRPr="006E7FFD">
              <w:rPr>
                <w:rFonts w:cstheme="minorHAnsi"/>
                <w:i/>
                <w:iCs/>
                <w:sz w:val="18"/>
                <w:szCs w:val="18"/>
              </w:rPr>
              <w:t xml:space="preserve">Študent odovzdáva záverečnú prácu uvedenú v odseku 1 v elektronickej podobe prostredníctvom AIS do Centrálneho registra záverečných prác za účelom overenia originality a do Akademickej knižnice UK za účelom jej archivácie, bibliografickej registrácie a jej sprístupnenia. </w:t>
            </w:r>
          </w:p>
          <w:p w14:paraId="388629D5" w14:textId="04C80B6C" w:rsidR="006E7FFD" w:rsidRPr="006E7FFD" w:rsidRDefault="006E7FFD" w:rsidP="006E7FFD">
            <w:pPr>
              <w:pStyle w:val="Odsekzoznamu"/>
              <w:numPr>
                <w:ilvl w:val="0"/>
                <w:numId w:val="30"/>
              </w:numPr>
              <w:tabs>
                <w:tab w:val="clear" w:pos="1080"/>
              </w:tabs>
              <w:spacing w:line="216" w:lineRule="auto"/>
              <w:ind w:left="176" w:hanging="176"/>
              <w:rPr>
                <w:rFonts w:eastAsia="Calibri" w:cstheme="minorHAnsi"/>
                <w:i/>
                <w:iCs/>
                <w:sz w:val="18"/>
                <w:szCs w:val="18"/>
              </w:rPr>
            </w:pPr>
            <w:r w:rsidRPr="006E7FFD">
              <w:rPr>
                <w:rFonts w:cstheme="minorHAnsi"/>
                <w:i/>
                <w:iCs/>
                <w:sz w:val="18"/>
                <w:szCs w:val="18"/>
              </w:rPr>
              <w:t xml:space="preserve">Spôsob a podmienky sprístupnenia záverečných prác stanovuje citovaný </w:t>
            </w:r>
            <w:hyperlink r:id="rId24" w:history="1">
              <w:r w:rsidRPr="006E7FFD">
                <w:rPr>
                  <w:rFonts w:cstheme="minorHAnsi"/>
                  <w:i/>
                  <w:iCs/>
                  <w:sz w:val="18"/>
                  <w:szCs w:val="18"/>
                </w:rPr>
                <w:t>Vnútorný predpis č. 12/2013</w:t>
              </w:r>
            </w:hyperlink>
            <w:r w:rsidR="000C5205">
              <w:rPr>
                <w:rFonts w:cstheme="minorHAnsi"/>
                <w:i/>
                <w:iCs/>
                <w:sz w:val="18"/>
                <w:szCs w:val="18"/>
              </w:rPr>
              <w:t>.</w:t>
            </w:r>
          </w:p>
          <w:p w14:paraId="0DFF9DB5" w14:textId="77777777" w:rsidR="006E7FFD" w:rsidRPr="006E7FFD" w:rsidRDefault="006E7FFD" w:rsidP="006E7FFD">
            <w:pPr>
              <w:spacing w:line="216" w:lineRule="auto"/>
              <w:rPr>
                <w:rFonts w:eastAsia="Calibri" w:cstheme="minorHAnsi"/>
                <w:i/>
                <w:iCs/>
                <w:sz w:val="18"/>
                <w:szCs w:val="18"/>
              </w:rPr>
            </w:pPr>
          </w:p>
          <w:p w14:paraId="2251ED9D" w14:textId="77777777" w:rsidR="006E7FFD" w:rsidRPr="006E7FFD" w:rsidRDefault="006E7FFD" w:rsidP="006E7FFD">
            <w:pPr>
              <w:suppressAutoHyphens/>
              <w:spacing w:line="216" w:lineRule="auto"/>
              <w:rPr>
                <w:rFonts w:cstheme="minorHAnsi"/>
                <w:b/>
                <w:i/>
                <w:iCs/>
                <w:sz w:val="18"/>
                <w:szCs w:val="18"/>
              </w:rPr>
            </w:pPr>
            <w:r w:rsidRPr="006E7FFD">
              <w:rPr>
                <w:rFonts w:cstheme="minorHAnsi"/>
                <w:b/>
                <w:i/>
                <w:iCs/>
                <w:sz w:val="18"/>
                <w:szCs w:val="18"/>
              </w:rPr>
              <w:t>Pravidlá na posudzovanie a hodnotenie záverečných prác</w:t>
            </w:r>
          </w:p>
          <w:p w14:paraId="3C15771A" w14:textId="77777777" w:rsidR="006E7FFD" w:rsidRPr="006E7FFD" w:rsidRDefault="006E7FFD" w:rsidP="006E7FFD">
            <w:pPr>
              <w:numPr>
                <w:ilvl w:val="0"/>
                <w:numId w:val="30"/>
              </w:numPr>
              <w:tabs>
                <w:tab w:val="clear" w:pos="1080"/>
              </w:tabs>
              <w:suppressAutoHyphens/>
              <w:spacing w:line="216" w:lineRule="auto"/>
              <w:ind w:left="176" w:hanging="176"/>
              <w:rPr>
                <w:rFonts w:cstheme="minorHAnsi"/>
                <w:i/>
                <w:iCs/>
                <w:sz w:val="18"/>
                <w:szCs w:val="18"/>
              </w:rPr>
            </w:pPr>
            <w:r w:rsidRPr="006E7FFD">
              <w:rPr>
                <w:rFonts w:cstheme="minorHAnsi"/>
                <w:i/>
                <w:iCs/>
                <w:sz w:val="18"/>
                <w:szCs w:val="18"/>
              </w:rPr>
              <w:t>Záverečnú prácu hodnotí v rámci obhajoby skúšobná komisia na vykonanie štátnych skúšok;</w:t>
            </w:r>
          </w:p>
          <w:p w14:paraId="1E86FCD6" w14:textId="77777777" w:rsidR="006E7FFD" w:rsidRPr="006E7FFD" w:rsidRDefault="006E7FFD" w:rsidP="006E7FFD">
            <w:pPr>
              <w:numPr>
                <w:ilvl w:val="0"/>
                <w:numId w:val="30"/>
              </w:numPr>
              <w:tabs>
                <w:tab w:val="clear" w:pos="1080"/>
              </w:tabs>
              <w:suppressAutoHyphens/>
              <w:spacing w:line="216" w:lineRule="auto"/>
              <w:ind w:left="176" w:hanging="176"/>
              <w:rPr>
                <w:rFonts w:cstheme="minorHAnsi"/>
                <w:i/>
                <w:iCs/>
                <w:sz w:val="18"/>
                <w:szCs w:val="18"/>
              </w:rPr>
            </w:pPr>
            <w:r w:rsidRPr="006E7FFD">
              <w:rPr>
                <w:rFonts w:cstheme="minorHAnsi"/>
                <w:i/>
                <w:iCs/>
                <w:sz w:val="18"/>
                <w:szCs w:val="18"/>
              </w:rPr>
              <w:t xml:space="preserve">Pri celkovom hodnotení záverečnej práce sa zohľadňuje: </w:t>
            </w:r>
          </w:p>
          <w:p w14:paraId="3B9E4FCB" w14:textId="77777777" w:rsidR="006E7FFD" w:rsidRPr="006E7FFD" w:rsidRDefault="006E7FFD" w:rsidP="006E7FFD">
            <w:pPr>
              <w:numPr>
                <w:ilvl w:val="0"/>
                <w:numId w:val="30"/>
              </w:numPr>
              <w:tabs>
                <w:tab w:val="clear" w:pos="1080"/>
              </w:tabs>
              <w:suppressAutoHyphens/>
              <w:spacing w:line="216" w:lineRule="auto"/>
              <w:ind w:left="176" w:hanging="176"/>
              <w:rPr>
                <w:rFonts w:cstheme="minorHAnsi"/>
                <w:i/>
                <w:iCs/>
                <w:sz w:val="18"/>
                <w:szCs w:val="18"/>
              </w:rPr>
            </w:pPr>
            <w:r w:rsidRPr="006E7FFD">
              <w:rPr>
                <w:rFonts w:cstheme="minorHAnsi"/>
                <w:i/>
                <w:iCs/>
                <w:sz w:val="18"/>
                <w:szCs w:val="18"/>
              </w:rPr>
              <w:t>prínos záverečnej práce pre daný študijný odbor v závislosti od jej charakteru a stupňa štúdia. Pri hodnotení diplomovej práce sa zohľadňuje, či študent adekvátne spracúva zvolenú tému na úrovni vedeckej štúdie s reprezentatívnym výberom odbornej literatúry, či sú zvolené vedecké postupy primerané a vhodné, a či adekvátne pracuje s hypotézami, ktoré je možné verifikovať. Diplomová práca má byť zreteľným prínosom v príslušnom študijnom odbore;</w:t>
            </w:r>
          </w:p>
          <w:p w14:paraId="43680579" w14:textId="77777777" w:rsidR="006E7FFD" w:rsidRPr="006E7FFD" w:rsidRDefault="006E7FFD" w:rsidP="006E7FFD">
            <w:pPr>
              <w:numPr>
                <w:ilvl w:val="0"/>
                <w:numId w:val="30"/>
              </w:numPr>
              <w:tabs>
                <w:tab w:val="clear" w:pos="1080"/>
              </w:tabs>
              <w:suppressAutoHyphens/>
              <w:spacing w:line="216" w:lineRule="auto"/>
              <w:ind w:left="176" w:hanging="176"/>
              <w:rPr>
                <w:rFonts w:cstheme="minorHAnsi"/>
                <w:i/>
                <w:iCs/>
                <w:sz w:val="18"/>
                <w:szCs w:val="18"/>
              </w:rPr>
            </w:pPr>
            <w:r w:rsidRPr="006E7FFD">
              <w:rPr>
                <w:rFonts w:cstheme="minorHAnsi"/>
                <w:i/>
                <w:iCs/>
                <w:sz w:val="18"/>
                <w:szCs w:val="18"/>
              </w:rPr>
              <w:t>originálnosť práce (záverečná práca nesmie mať charakter plagiátu, nesmie narúšať autorské práva iných autorov), súčasťou dokumentácie k obhajobe záverečnej práce ako predmetu štátnej skúšky je aj protokol originality z centrálneho registra, k výsledkom ktorého sa školiteľ a oponent vyjadrujú vo svojich posudkoch;</w:t>
            </w:r>
          </w:p>
          <w:p w14:paraId="08A6CDEC" w14:textId="77777777" w:rsidR="006E7FFD" w:rsidRPr="006E7FFD" w:rsidRDefault="006E7FFD" w:rsidP="006E7FFD">
            <w:pPr>
              <w:numPr>
                <w:ilvl w:val="0"/>
                <w:numId w:val="30"/>
              </w:numPr>
              <w:tabs>
                <w:tab w:val="clear" w:pos="1080"/>
              </w:tabs>
              <w:suppressAutoHyphens/>
              <w:spacing w:line="216" w:lineRule="auto"/>
              <w:ind w:left="176" w:hanging="176"/>
              <w:rPr>
                <w:rFonts w:cstheme="minorHAnsi"/>
                <w:i/>
                <w:iCs/>
                <w:sz w:val="18"/>
                <w:szCs w:val="18"/>
              </w:rPr>
            </w:pPr>
            <w:r w:rsidRPr="006E7FFD">
              <w:rPr>
                <w:rFonts w:cstheme="minorHAnsi"/>
                <w:i/>
                <w:iCs/>
                <w:sz w:val="18"/>
                <w:szCs w:val="18"/>
              </w:rPr>
              <w:t>správnosť a korektnosť citovania použitých informačných zdrojov, výsledkov výskumu iných autorov a autorských kolektívov, správnosť opisu metód a pracovných postupov iných autorov alebo autorských kolektívov;</w:t>
            </w:r>
          </w:p>
          <w:p w14:paraId="02369DD8" w14:textId="26AE9AE2" w:rsidR="006E7FFD" w:rsidRPr="006E7FFD" w:rsidRDefault="006E7FFD" w:rsidP="006E7FFD">
            <w:pPr>
              <w:numPr>
                <w:ilvl w:val="0"/>
                <w:numId w:val="30"/>
              </w:numPr>
              <w:tabs>
                <w:tab w:val="clear" w:pos="1080"/>
              </w:tabs>
              <w:suppressAutoHyphens/>
              <w:spacing w:line="216" w:lineRule="auto"/>
              <w:ind w:left="176" w:hanging="176"/>
              <w:rPr>
                <w:rFonts w:cstheme="minorHAnsi"/>
                <w:i/>
                <w:iCs/>
                <w:sz w:val="18"/>
                <w:szCs w:val="18"/>
              </w:rPr>
            </w:pPr>
            <w:r w:rsidRPr="006E7FFD">
              <w:rPr>
                <w:rFonts w:cstheme="minorHAnsi"/>
                <w:i/>
                <w:iCs/>
                <w:sz w:val="18"/>
                <w:szCs w:val="18"/>
              </w:rPr>
              <w:t>súlad štruktúry záverečnej práce s predpísanou skladbou definovanou Vnútorným predpisom</w:t>
            </w:r>
            <w:r w:rsidR="000C5205">
              <w:rPr>
                <w:rFonts w:cstheme="minorHAnsi"/>
                <w:i/>
                <w:iCs/>
                <w:sz w:val="18"/>
                <w:szCs w:val="18"/>
              </w:rPr>
              <w:t xml:space="preserve"> UK</w:t>
            </w:r>
            <w:r w:rsidRPr="006E7FFD">
              <w:rPr>
                <w:rFonts w:cstheme="minorHAnsi"/>
                <w:i/>
                <w:iCs/>
                <w:sz w:val="18"/>
                <w:szCs w:val="18"/>
              </w:rPr>
              <w:t xml:space="preserve"> č. 12/2013;</w:t>
            </w:r>
          </w:p>
          <w:p w14:paraId="04522969" w14:textId="77777777" w:rsidR="006E7FFD" w:rsidRPr="006E7FFD" w:rsidRDefault="006E7FFD" w:rsidP="006E7FFD">
            <w:pPr>
              <w:numPr>
                <w:ilvl w:val="0"/>
                <w:numId w:val="30"/>
              </w:numPr>
              <w:tabs>
                <w:tab w:val="clear" w:pos="1080"/>
              </w:tabs>
              <w:suppressAutoHyphens/>
              <w:spacing w:line="216" w:lineRule="auto"/>
              <w:ind w:left="176" w:hanging="176"/>
              <w:rPr>
                <w:rFonts w:cstheme="minorHAnsi"/>
                <w:i/>
                <w:iCs/>
                <w:sz w:val="18"/>
                <w:szCs w:val="18"/>
              </w:rPr>
            </w:pPr>
            <w:r w:rsidRPr="006E7FFD">
              <w:rPr>
                <w:rFonts w:cstheme="minorHAnsi"/>
                <w:i/>
                <w:iCs/>
                <w:sz w:val="18"/>
                <w:szCs w:val="18"/>
              </w:rPr>
              <w:t>rešpektovanie odporúčaného rozsahu záverečnej práce (odporúčaný rozsah diplomovej práce je spravidla 50 – 70 normostrán – 90 000 až 126 000 znakov vrátane medzier), primeranosť rozsahu práce posudzuje jej školiteľ;</w:t>
            </w:r>
          </w:p>
          <w:p w14:paraId="5F0B4EA0" w14:textId="77777777" w:rsidR="006E7FFD" w:rsidRPr="006E7FFD" w:rsidRDefault="006E7FFD" w:rsidP="006E7FFD">
            <w:pPr>
              <w:numPr>
                <w:ilvl w:val="0"/>
                <w:numId w:val="30"/>
              </w:numPr>
              <w:tabs>
                <w:tab w:val="clear" w:pos="1080"/>
              </w:tabs>
              <w:suppressAutoHyphens/>
              <w:spacing w:line="216" w:lineRule="auto"/>
              <w:ind w:left="176" w:hanging="176"/>
              <w:rPr>
                <w:rFonts w:cstheme="minorHAnsi"/>
                <w:i/>
                <w:iCs/>
                <w:sz w:val="18"/>
                <w:szCs w:val="18"/>
              </w:rPr>
            </w:pPr>
            <w:r w:rsidRPr="006E7FFD">
              <w:rPr>
                <w:rFonts w:cstheme="minorHAnsi"/>
                <w:i/>
                <w:iCs/>
                <w:sz w:val="18"/>
                <w:szCs w:val="18"/>
              </w:rPr>
              <w:t>jazyková a štylistická úroveň práce a formálna úprava;</w:t>
            </w:r>
          </w:p>
          <w:p w14:paraId="4FD44AC6" w14:textId="77777777" w:rsidR="006E7FFD" w:rsidRPr="006E7FFD" w:rsidRDefault="006E7FFD" w:rsidP="006E7FFD">
            <w:pPr>
              <w:numPr>
                <w:ilvl w:val="0"/>
                <w:numId w:val="30"/>
              </w:numPr>
              <w:tabs>
                <w:tab w:val="clear" w:pos="1080"/>
              </w:tabs>
              <w:suppressAutoHyphens/>
              <w:spacing w:line="216" w:lineRule="auto"/>
              <w:ind w:left="176" w:hanging="176"/>
              <w:rPr>
                <w:rFonts w:cstheme="minorHAnsi"/>
                <w:i/>
                <w:iCs/>
                <w:sz w:val="18"/>
                <w:szCs w:val="18"/>
              </w:rPr>
            </w:pPr>
            <w:r w:rsidRPr="006E7FFD">
              <w:rPr>
                <w:rFonts w:cstheme="minorHAnsi"/>
                <w:i/>
                <w:iCs/>
                <w:sz w:val="18"/>
                <w:szCs w:val="18"/>
              </w:rPr>
              <w:t>spôsob a forma obhajoby záverečnej práce a schopnosť študenta adekvátne reagovať na pripomienky a otázky v posudkoch školiteľa a oponenta.</w:t>
            </w:r>
          </w:p>
          <w:p w14:paraId="15226350" w14:textId="09380562" w:rsidR="006E7FFD" w:rsidRPr="00423632" w:rsidRDefault="006E7FFD" w:rsidP="006E7FFD">
            <w:pPr>
              <w:pStyle w:val="Odsekzoznamu"/>
              <w:numPr>
                <w:ilvl w:val="0"/>
                <w:numId w:val="30"/>
              </w:numPr>
              <w:tabs>
                <w:tab w:val="num" w:pos="176"/>
              </w:tabs>
              <w:spacing w:line="216" w:lineRule="auto"/>
              <w:ind w:left="176" w:hanging="176"/>
              <w:rPr>
                <w:rFonts w:cstheme="minorHAnsi"/>
                <w:bCs/>
                <w:i/>
                <w:iCs/>
                <w:color w:val="7F7F7F" w:themeColor="text1" w:themeTint="80"/>
                <w:sz w:val="20"/>
                <w:szCs w:val="20"/>
                <w:lang w:eastAsia="sk-SK"/>
              </w:rPr>
            </w:pPr>
          </w:p>
        </w:tc>
        <w:tc>
          <w:tcPr>
            <w:tcW w:w="2696" w:type="dxa"/>
          </w:tcPr>
          <w:p w14:paraId="4349D566" w14:textId="56CE5E74" w:rsidR="003106B4" w:rsidRPr="00CF2FCE" w:rsidRDefault="003106B4" w:rsidP="00423632">
            <w:pPr>
              <w:spacing w:line="216" w:lineRule="auto"/>
              <w:rPr>
                <w:sz w:val="16"/>
                <w:szCs w:val="16"/>
              </w:rPr>
            </w:pPr>
            <w:r w:rsidRPr="00CF2FCE">
              <w:rPr>
                <w:rFonts w:ascii="Calibri" w:eastAsia="Calibri" w:hAnsi="Calibri" w:cs="Calibri"/>
                <w:i/>
                <w:iCs/>
                <w:sz w:val="16"/>
                <w:szCs w:val="16"/>
              </w:rPr>
              <w:lastRenderedPageBreak/>
              <w:t xml:space="preserve">Vnútorný predpis UK č. </w:t>
            </w:r>
            <w:r w:rsidR="001F1F05">
              <w:rPr>
                <w:rFonts w:ascii="Calibri" w:eastAsia="Calibri" w:hAnsi="Calibri" w:cs="Calibri"/>
                <w:i/>
                <w:iCs/>
                <w:sz w:val="16"/>
                <w:szCs w:val="16"/>
              </w:rPr>
              <w:t>12/2013</w:t>
            </w:r>
            <w:r w:rsidRPr="00CF2FCE">
              <w:rPr>
                <w:rFonts w:ascii="Calibri" w:eastAsia="Calibri" w:hAnsi="Calibri" w:cs="Calibri"/>
                <w:i/>
                <w:iCs/>
                <w:sz w:val="16"/>
                <w:szCs w:val="16"/>
              </w:rPr>
              <w:t xml:space="preserve">: </w:t>
            </w:r>
            <w:hyperlink r:id="rId25">
              <w:r w:rsidRPr="00CF2FCE">
                <w:rPr>
                  <w:rStyle w:val="Hypertextovprepojenie"/>
                  <w:rFonts w:ascii="Calibri" w:eastAsia="Calibri" w:hAnsi="Calibri" w:cs="Calibri"/>
                  <w:i/>
                  <w:iCs/>
                  <w:color w:val="auto"/>
                  <w:sz w:val="16"/>
                  <w:szCs w:val="16"/>
                  <w:u w:val="none"/>
                </w:rPr>
                <w:t>https://uniba.sk/fileadmin/ruk/legislativa/2018/Vp_2018_07.pdf</w:t>
              </w:r>
            </w:hyperlink>
          </w:p>
          <w:p w14:paraId="028C82EC" w14:textId="77777777" w:rsidR="003106B4" w:rsidRPr="00CF2FCE" w:rsidRDefault="003106B4" w:rsidP="00423632">
            <w:pPr>
              <w:spacing w:line="216" w:lineRule="auto"/>
              <w:rPr>
                <w:rFonts w:ascii="Calibri" w:eastAsia="Calibri" w:hAnsi="Calibri" w:cs="Calibri"/>
                <w:i/>
                <w:iCs/>
                <w:sz w:val="16"/>
                <w:szCs w:val="16"/>
              </w:rPr>
            </w:pPr>
          </w:p>
          <w:p w14:paraId="4633D2BC" w14:textId="56D18517" w:rsidR="003106B4" w:rsidRPr="00CF2FCE" w:rsidRDefault="003106B4" w:rsidP="00423632">
            <w:pPr>
              <w:spacing w:line="216" w:lineRule="auto"/>
              <w:rPr>
                <w:i/>
                <w:iCs/>
                <w:sz w:val="16"/>
                <w:szCs w:val="16"/>
                <w:lang w:eastAsia="sk-SK"/>
              </w:rPr>
            </w:pPr>
            <w:r w:rsidRPr="00CF2FCE">
              <w:rPr>
                <w:i/>
                <w:iCs/>
                <w:sz w:val="16"/>
                <w:szCs w:val="16"/>
                <w:lang w:eastAsia="sk-SK"/>
              </w:rPr>
              <w:t xml:space="preserve">Vnútorný predpis </w:t>
            </w:r>
            <w:r w:rsidR="001A6B48" w:rsidRPr="00CF2FCE">
              <w:rPr>
                <w:i/>
                <w:iCs/>
                <w:sz w:val="16"/>
                <w:szCs w:val="16"/>
                <w:lang w:eastAsia="sk-SK"/>
              </w:rPr>
              <w:t xml:space="preserve">FiF UK č. </w:t>
            </w:r>
            <w:r w:rsidRPr="00CF2FCE">
              <w:rPr>
                <w:i/>
                <w:iCs/>
                <w:sz w:val="16"/>
                <w:szCs w:val="16"/>
                <w:lang w:eastAsia="sk-SK"/>
              </w:rPr>
              <w:t>5/2020</w:t>
            </w:r>
            <w:r w:rsidR="001A6B48" w:rsidRPr="00CF2FCE">
              <w:rPr>
                <w:i/>
                <w:iCs/>
                <w:sz w:val="16"/>
                <w:szCs w:val="16"/>
                <w:lang w:eastAsia="sk-SK"/>
              </w:rPr>
              <w:t>:</w:t>
            </w:r>
            <w:r w:rsidRPr="00CF2FCE">
              <w:rPr>
                <w:i/>
                <w:iCs/>
                <w:sz w:val="16"/>
                <w:szCs w:val="16"/>
                <w:lang w:eastAsia="sk-SK"/>
              </w:rPr>
              <w:t xml:space="preserve"> </w:t>
            </w:r>
          </w:p>
          <w:p w14:paraId="4D2845B8" w14:textId="77777777" w:rsidR="003106B4" w:rsidRPr="00CF2FCE" w:rsidRDefault="009A6ADF" w:rsidP="00423632">
            <w:pPr>
              <w:spacing w:line="216" w:lineRule="auto"/>
              <w:rPr>
                <w:sz w:val="16"/>
                <w:szCs w:val="16"/>
              </w:rPr>
            </w:pPr>
            <w:hyperlink r:id="rId26">
              <w:r w:rsidR="003106B4" w:rsidRPr="00CF2FCE">
                <w:rPr>
                  <w:rStyle w:val="Hypertextovprepojenie"/>
                  <w:i/>
                  <w:iCs/>
                  <w:color w:val="auto"/>
                  <w:sz w:val="16"/>
                  <w:szCs w:val="16"/>
                  <w:u w:val="none"/>
                  <w:lang w:eastAsia="sk-SK"/>
                </w:rPr>
                <w:t>https://fphil.uniba.sk/fileadmin/fif/o_fakulte/dokumenty_vnutorne_predpisy/vnutorne_predpisy/vp_5_2020.pdf</w:t>
              </w:r>
            </w:hyperlink>
          </w:p>
          <w:p w14:paraId="1D07925E" w14:textId="77777777" w:rsidR="003106B4" w:rsidRPr="00CF2FCE" w:rsidRDefault="003106B4" w:rsidP="00423632">
            <w:pPr>
              <w:spacing w:line="216" w:lineRule="auto"/>
              <w:rPr>
                <w:i/>
                <w:iCs/>
                <w:sz w:val="16"/>
                <w:szCs w:val="16"/>
                <w:lang w:eastAsia="sk-SK"/>
              </w:rPr>
            </w:pPr>
          </w:p>
          <w:p w14:paraId="4686D08D" w14:textId="6EEE98AF" w:rsidR="003106B4" w:rsidRPr="00CF2FCE" w:rsidRDefault="003106B4" w:rsidP="00423632">
            <w:pPr>
              <w:spacing w:line="216" w:lineRule="auto"/>
              <w:contextualSpacing/>
              <w:rPr>
                <w:i/>
                <w:iCs/>
                <w:sz w:val="16"/>
                <w:szCs w:val="16"/>
                <w:lang w:eastAsia="sk-SK"/>
              </w:rPr>
            </w:pPr>
            <w:r w:rsidRPr="00CF2FCE">
              <w:rPr>
                <w:i/>
                <w:iCs/>
                <w:sz w:val="16"/>
                <w:szCs w:val="16"/>
                <w:lang w:eastAsia="sk-SK"/>
              </w:rPr>
              <w:t xml:space="preserve">Opis </w:t>
            </w:r>
            <w:r w:rsidR="001A6B48" w:rsidRPr="00CF2FCE">
              <w:rPr>
                <w:i/>
                <w:iCs/>
                <w:sz w:val="16"/>
                <w:szCs w:val="16"/>
                <w:lang w:eastAsia="sk-SK"/>
              </w:rPr>
              <w:t>študijného programu</w:t>
            </w:r>
            <w:r w:rsidRPr="00CF2FCE">
              <w:rPr>
                <w:i/>
                <w:iCs/>
                <w:sz w:val="16"/>
                <w:szCs w:val="16"/>
                <w:lang w:eastAsia="sk-SK"/>
              </w:rPr>
              <w:t xml:space="preserve"> </w:t>
            </w:r>
          </w:p>
          <w:p w14:paraId="733353B7" w14:textId="77777777" w:rsidR="001A6B48" w:rsidRPr="00CF2FCE" w:rsidRDefault="001A6B48" w:rsidP="00423632">
            <w:pPr>
              <w:spacing w:line="216" w:lineRule="auto"/>
              <w:contextualSpacing/>
              <w:rPr>
                <w:i/>
                <w:iCs/>
                <w:sz w:val="16"/>
                <w:szCs w:val="16"/>
                <w:lang w:eastAsia="sk-SK"/>
              </w:rPr>
            </w:pPr>
          </w:p>
          <w:p w14:paraId="6348C2F6" w14:textId="3CFB981A" w:rsidR="009B1D2F" w:rsidRPr="00CF2FCE" w:rsidRDefault="003106B4" w:rsidP="00423632">
            <w:pPr>
              <w:spacing w:line="216" w:lineRule="auto"/>
              <w:contextualSpacing/>
              <w:rPr>
                <w:rFonts w:cstheme="minorHAnsi"/>
                <w:sz w:val="16"/>
                <w:szCs w:val="16"/>
                <w:lang w:eastAsia="sk-SK"/>
              </w:rPr>
            </w:pPr>
            <w:r w:rsidRPr="00CF2FCE">
              <w:rPr>
                <w:i/>
                <w:iCs/>
                <w:sz w:val="16"/>
                <w:szCs w:val="16"/>
                <w:lang w:eastAsia="sk-SK"/>
              </w:rPr>
              <w:t>Odporúčaný študijný plán</w:t>
            </w:r>
          </w:p>
        </w:tc>
      </w:tr>
    </w:tbl>
    <w:p w14:paraId="72D38B74" w14:textId="3899CE76" w:rsidR="00FC5770" w:rsidRPr="00CF2FCE" w:rsidRDefault="00FC5770" w:rsidP="00423632">
      <w:pPr>
        <w:pStyle w:val="Default"/>
        <w:spacing w:line="216" w:lineRule="auto"/>
        <w:contextualSpacing/>
        <w:rPr>
          <w:rFonts w:asciiTheme="minorHAnsi" w:hAnsiTheme="minorHAnsi" w:cstheme="minorHAnsi"/>
          <w:sz w:val="18"/>
          <w:szCs w:val="18"/>
        </w:rPr>
      </w:pPr>
    </w:p>
    <w:p w14:paraId="38191B25" w14:textId="034233BC" w:rsidR="00E82D04" w:rsidRPr="00CF2FCE" w:rsidRDefault="00524792" w:rsidP="00423632">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3 </w:t>
      </w:r>
      <w:r w:rsidR="000A67A7" w:rsidRPr="00CF2FCE">
        <w:rPr>
          <w:rFonts w:cstheme="minorHAnsi"/>
          <w:b/>
          <w:bCs/>
          <w:sz w:val="18"/>
          <w:szCs w:val="18"/>
        </w:rPr>
        <w:t>–</w:t>
      </w:r>
      <w:r w:rsidRPr="00CF2FCE">
        <w:rPr>
          <w:rFonts w:cstheme="minorHAnsi"/>
          <w:b/>
          <w:bCs/>
          <w:sz w:val="18"/>
          <w:szCs w:val="18"/>
        </w:rPr>
        <w:t xml:space="preserve"> </w:t>
      </w:r>
      <w:r w:rsidR="00E82D04" w:rsidRPr="00CF2FCE">
        <w:rPr>
          <w:rFonts w:cstheme="minorHAnsi"/>
          <w:b/>
          <w:bCs/>
          <w:sz w:val="18"/>
          <w:szCs w:val="18"/>
        </w:rPr>
        <w:t xml:space="preserve">Schvaľovanie študijného programu </w:t>
      </w:r>
    </w:p>
    <w:p w14:paraId="5988D967" w14:textId="77777777" w:rsidR="00280D07" w:rsidRPr="00CF2FCE" w:rsidRDefault="00280D07" w:rsidP="00423632">
      <w:pPr>
        <w:pStyle w:val="Odsekzoznamu"/>
        <w:spacing w:after="0" w:line="216" w:lineRule="auto"/>
        <w:ind w:left="284"/>
        <w:rPr>
          <w:rFonts w:cstheme="minorHAnsi"/>
          <w:b/>
          <w:bCs/>
          <w:sz w:val="18"/>
          <w:szCs w:val="18"/>
        </w:rPr>
      </w:pPr>
    </w:p>
    <w:p w14:paraId="3633206D" w14:textId="5B57975C" w:rsidR="00E82D04" w:rsidRPr="00CF2FCE" w:rsidRDefault="00524792" w:rsidP="00423632">
      <w:pPr>
        <w:spacing w:after="0" w:line="216" w:lineRule="auto"/>
        <w:jc w:val="both"/>
        <w:rPr>
          <w:rFonts w:cstheme="minorHAnsi"/>
          <w:sz w:val="18"/>
          <w:szCs w:val="18"/>
        </w:rPr>
      </w:pPr>
      <w:r w:rsidRPr="00CF2FCE">
        <w:rPr>
          <w:rFonts w:cstheme="minorHAnsi"/>
          <w:b/>
          <w:bCs/>
          <w:sz w:val="18"/>
          <w:szCs w:val="18"/>
        </w:rPr>
        <w:t xml:space="preserve">SP 3.1. </w:t>
      </w:r>
      <w:r w:rsidR="00E82D04" w:rsidRPr="00CF2FCE">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w:t>
      </w:r>
      <w:r w:rsidR="00E82D04" w:rsidRPr="006E7FFD">
        <w:rPr>
          <w:rFonts w:cstheme="minorHAnsi"/>
          <w:sz w:val="18"/>
          <w:szCs w:val="18"/>
        </w:rPr>
        <w:t>osoby posudzujúce a schvaľujúce študijný program sú iné</w:t>
      </w:r>
      <w:r w:rsidR="00E82D04" w:rsidRPr="00CF2FCE">
        <w:rPr>
          <w:rFonts w:cstheme="minorHAnsi"/>
          <w:sz w:val="18"/>
          <w:szCs w:val="18"/>
        </w:rPr>
        <w:t xml:space="preserve"> ako osoby, ktoré pripravujú návrh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0A44654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325E35"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F54FB95"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1FD32937" w14:textId="77777777" w:rsidTr="00503B58">
        <w:trPr>
          <w:trHeight w:val="3252"/>
        </w:trPr>
        <w:tc>
          <w:tcPr>
            <w:tcW w:w="7085" w:type="dxa"/>
          </w:tcPr>
          <w:p w14:paraId="3F7EA5B9" w14:textId="617DC714" w:rsidR="0006505E" w:rsidRPr="006E7FFD" w:rsidRDefault="0006505E" w:rsidP="00423632">
            <w:pPr>
              <w:spacing w:line="216" w:lineRule="auto"/>
              <w:contextualSpacing/>
              <w:rPr>
                <w:i/>
                <w:iCs/>
                <w:sz w:val="18"/>
                <w:szCs w:val="18"/>
                <w:lang w:eastAsia="sk-SK"/>
              </w:rPr>
            </w:pPr>
            <w:r w:rsidRPr="006E7FFD">
              <w:rPr>
                <w:i/>
                <w:iCs/>
                <w:sz w:val="18"/>
                <w:szCs w:val="18"/>
                <w:lang w:eastAsia="sk-SK"/>
              </w:rPr>
              <w:lastRenderedPageBreak/>
              <w:t>Vnútorný systém UK v súčasnosti prebieha procesom zosúlaďovania s akreditačnými štandardami zverejnenými SAAVŠ 25. 7. 2020 tak, aby bol zosúladený najneskôr k zákonne stanovenému termínu 31. 8. 2022. Súčasťou zosúladeného vnútorného systému bude aj formalizovaný proces schvaľovania návrhu nového študijného programu, ako aj systémové vytvorenie permanentnej vnútornej štruktúry na posudzovanie a schvaľovanie študijného programu, ktorá bude napĺňať požiadavky akreditačného štandardu.</w:t>
            </w:r>
          </w:p>
          <w:p w14:paraId="5F4A752B" w14:textId="77777777" w:rsidR="0006505E" w:rsidRPr="006E7FFD" w:rsidRDefault="0006505E" w:rsidP="00423632">
            <w:pPr>
              <w:spacing w:line="216" w:lineRule="auto"/>
              <w:contextualSpacing/>
              <w:rPr>
                <w:i/>
                <w:iCs/>
                <w:sz w:val="18"/>
                <w:szCs w:val="18"/>
                <w:lang w:eastAsia="sk-SK"/>
              </w:rPr>
            </w:pPr>
          </w:p>
          <w:p w14:paraId="20A392F4" w14:textId="061E76E3" w:rsidR="009B1D2F" w:rsidRPr="00CF2FCE" w:rsidRDefault="006E7FFD" w:rsidP="00D44C39">
            <w:pPr>
              <w:spacing w:line="216" w:lineRule="auto"/>
              <w:contextualSpacing/>
              <w:rPr>
                <w:rFonts w:cstheme="minorHAnsi"/>
                <w:bCs/>
                <w:i/>
                <w:iCs/>
                <w:color w:val="7F7F7F" w:themeColor="text1" w:themeTint="80"/>
                <w:sz w:val="16"/>
                <w:szCs w:val="16"/>
                <w:lang w:eastAsia="sk-SK"/>
              </w:rPr>
            </w:pPr>
            <w:r w:rsidRPr="00CB31DD">
              <w:rPr>
                <w:i/>
                <w:iCs/>
                <w:sz w:val="18"/>
                <w:szCs w:val="18"/>
                <w:lang w:eastAsia="sk-SK"/>
              </w:rPr>
              <w:t xml:space="preserve">V prechodnom období do 31. marca 2021 je plnenie akreditačného štandardu zabezpečené dodržiavaním </w:t>
            </w:r>
            <w:r w:rsidRPr="00D44C39">
              <w:rPr>
                <w:i/>
                <w:iCs/>
                <w:sz w:val="18"/>
                <w:szCs w:val="18"/>
                <w:lang w:eastAsia="sk-SK"/>
              </w:rPr>
              <w:t xml:space="preserve">Vnútorného predpisu UK č. </w:t>
            </w:r>
            <w:r w:rsidR="00D44C39" w:rsidRPr="00D44C39">
              <w:rPr>
                <w:i/>
                <w:iCs/>
                <w:sz w:val="18"/>
                <w:szCs w:val="18"/>
                <w:lang w:eastAsia="sk-SK"/>
              </w:rPr>
              <w:t>3</w:t>
            </w:r>
            <w:r w:rsidRPr="00D44C39">
              <w:rPr>
                <w:i/>
                <w:iCs/>
                <w:sz w:val="18"/>
                <w:szCs w:val="18"/>
                <w:lang w:eastAsia="sk-SK"/>
              </w:rPr>
              <w:t>/202</w:t>
            </w:r>
            <w:r w:rsidR="00D44C39" w:rsidRPr="00D44C39">
              <w:rPr>
                <w:i/>
                <w:iCs/>
                <w:sz w:val="18"/>
                <w:szCs w:val="18"/>
                <w:lang w:eastAsia="sk-SK"/>
              </w:rPr>
              <w:t>1</w:t>
            </w:r>
            <w:r w:rsidRPr="00D44C39">
              <w:rPr>
                <w:i/>
                <w:iCs/>
                <w:sz w:val="18"/>
                <w:szCs w:val="18"/>
                <w:lang w:eastAsia="sk-SK"/>
              </w:rPr>
              <w:t>, smernice rektora univerzity</w:t>
            </w:r>
            <w:r w:rsidRPr="00CB31DD">
              <w:rPr>
                <w:i/>
                <w:iCs/>
                <w:sz w:val="18"/>
                <w:szCs w:val="18"/>
                <w:lang w:eastAsia="sk-SK"/>
              </w:rPr>
              <w:t>, ktorá upravuje proces posudzovania a schvaľovania návrhov študijných programov na UK a Vnútorného predpisu 4/2021 Smernica dekana FiF UK, ktorou sa zriaďuje Dočasná akreditačná rada Univerzity Komenského, Filozofickej fakulty. Na základe týchto smerníc bol návrh študijného programu posúdený a schválený Dočasnou akreditačnou radou, ktorá sa skladá z nezávislých odborníkov, zahraničného člena, zástupcu relevantného zamestnávateľa a študenta.</w:t>
            </w:r>
          </w:p>
        </w:tc>
        <w:tc>
          <w:tcPr>
            <w:tcW w:w="2696" w:type="dxa"/>
          </w:tcPr>
          <w:p w14:paraId="38B6CA5C" w14:textId="4512CD7D" w:rsidR="008F4440" w:rsidRDefault="008F4440" w:rsidP="008F4440">
            <w:pPr>
              <w:spacing w:line="216" w:lineRule="auto"/>
              <w:rPr>
                <w:i/>
                <w:iCs/>
                <w:sz w:val="16"/>
                <w:szCs w:val="16"/>
                <w:lang w:eastAsia="sk-SK"/>
              </w:rPr>
            </w:pPr>
            <w:r>
              <w:rPr>
                <w:i/>
                <w:iCs/>
                <w:sz w:val="16"/>
                <w:szCs w:val="16"/>
                <w:lang w:eastAsia="sk-SK"/>
              </w:rPr>
              <w:t xml:space="preserve">Vnútorný predpis UK č. </w:t>
            </w:r>
            <w:r w:rsidR="00D44C39">
              <w:rPr>
                <w:i/>
                <w:iCs/>
                <w:sz w:val="16"/>
                <w:szCs w:val="16"/>
                <w:lang w:eastAsia="sk-SK"/>
              </w:rPr>
              <w:t>3</w:t>
            </w:r>
            <w:r>
              <w:rPr>
                <w:i/>
                <w:iCs/>
                <w:sz w:val="16"/>
                <w:szCs w:val="16"/>
                <w:lang w:eastAsia="sk-SK"/>
              </w:rPr>
              <w:t>/202</w:t>
            </w:r>
            <w:r w:rsidR="00D44C39">
              <w:rPr>
                <w:i/>
                <w:iCs/>
                <w:sz w:val="16"/>
                <w:szCs w:val="16"/>
                <w:lang w:eastAsia="sk-SK"/>
              </w:rPr>
              <w:t>1</w:t>
            </w:r>
            <w:r>
              <w:rPr>
                <w:i/>
                <w:iCs/>
                <w:sz w:val="16"/>
                <w:szCs w:val="16"/>
                <w:lang w:eastAsia="sk-SK"/>
              </w:rPr>
              <w:t>:</w:t>
            </w:r>
          </w:p>
          <w:p w14:paraId="577DF66D" w14:textId="3FD78B7F" w:rsidR="008F4440" w:rsidRPr="00D44C39" w:rsidRDefault="00D44C39" w:rsidP="008F4440">
            <w:pPr>
              <w:spacing w:line="216" w:lineRule="auto"/>
              <w:rPr>
                <w:i/>
                <w:iCs/>
                <w:sz w:val="16"/>
                <w:szCs w:val="16"/>
                <w:lang w:eastAsia="sk-SK"/>
              </w:rPr>
            </w:pPr>
            <w:r w:rsidRPr="00D44C39">
              <w:rPr>
                <w:i/>
                <w:iCs/>
                <w:sz w:val="16"/>
                <w:szCs w:val="16"/>
                <w:lang w:eastAsia="sk-SK"/>
              </w:rPr>
              <w:t>https://uniba.sk/fileadmin/ruk/legislativa/2021/Vp_2021_03.pdf</w:t>
            </w:r>
          </w:p>
          <w:p w14:paraId="1663869F" w14:textId="77777777" w:rsidR="008F4440" w:rsidRDefault="008F4440" w:rsidP="008F4440">
            <w:pPr>
              <w:spacing w:line="216" w:lineRule="auto"/>
              <w:rPr>
                <w:i/>
                <w:iCs/>
                <w:sz w:val="16"/>
                <w:szCs w:val="16"/>
                <w:lang w:eastAsia="sk-SK"/>
              </w:rPr>
            </w:pPr>
          </w:p>
          <w:p w14:paraId="03303F22" w14:textId="77777777" w:rsidR="008F4440" w:rsidRDefault="008F4440" w:rsidP="008F4440">
            <w:pPr>
              <w:spacing w:line="216" w:lineRule="auto"/>
              <w:rPr>
                <w:i/>
                <w:iCs/>
                <w:sz w:val="16"/>
                <w:szCs w:val="16"/>
                <w:lang w:eastAsia="sk-SK"/>
              </w:rPr>
            </w:pPr>
            <w:r>
              <w:rPr>
                <w:i/>
                <w:iCs/>
                <w:sz w:val="16"/>
                <w:szCs w:val="16"/>
                <w:lang w:eastAsia="sk-SK"/>
              </w:rPr>
              <w:t>Vnútorný predpis FiF UK 4/2021 https://fphil.uniba.sk/fileadmin/fif/o_fakulte/dokumenty_vnutorne_predpisy/vnutorne_predpisy/vp_4_2021.pdf</w:t>
            </w:r>
          </w:p>
          <w:p w14:paraId="6CF2A5C2" w14:textId="77777777" w:rsidR="008F4440" w:rsidRDefault="008F4440" w:rsidP="008F4440">
            <w:pPr>
              <w:spacing w:line="216" w:lineRule="auto"/>
              <w:rPr>
                <w:i/>
                <w:iCs/>
                <w:sz w:val="16"/>
                <w:szCs w:val="16"/>
                <w:lang w:eastAsia="sk-SK"/>
              </w:rPr>
            </w:pPr>
          </w:p>
          <w:p w14:paraId="33CDFC57" w14:textId="77777777" w:rsidR="008F4440" w:rsidRDefault="008F4440" w:rsidP="008F4440">
            <w:pPr>
              <w:spacing w:line="216" w:lineRule="auto"/>
              <w:rPr>
                <w:i/>
                <w:iCs/>
                <w:sz w:val="16"/>
                <w:szCs w:val="16"/>
                <w:lang w:eastAsia="sk-SK"/>
              </w:rPr>
            </w:pPr>
            <w:r>
              <w:rPr>
                <w:i/>
                <w:iCs/>
                <w:sz w:val="16"/>
                <w:szCs w:val="16"/>
                <w:lang w:eastAsia="sk-SK"/>
              </w:rPr>
              <w:t>Dočasná akreditačná rada FiF UK: https://fphil.uniba.sk/o-fakulte/docasna-akreditacna-rada/</w:t>
            </w:r>
          </w:p>
          <w:p w14:paraId="00565F90" w14:textId="77777777" w:rsidR="008F4440" w:rsidRDefault="008F4440" w:rsidP="008F4440">
            <w:pPr>
              <w:spacing w:line="216" w:lineRule="auto"/>
              <w:rPr>
                <w:i/>
                <w:iCs/>
                <w:sz w:val="16"/>
                <w:szCs w:val="16"/>
                <w:lang w:eastAsia="sk-SK"/>
              </w:rPr>
            </w:pPr>
          </w:p>
          <w:p w14:paraId="0C9CD582" w14:textId="51179BE4" w:rsidR="008F4440" w:rsidRDefault="008F4440" w:rsidP="008F4440">
            <w:pPr>
              <w:spacing w:line="216" w:lineRule="auto"/>
              <w:rPr>
                <w:i/>
                <w:iCs/>
                <w:sz w:val="16"/>
                <w:szCs w:val="16"/>
                <w:lang w:eastAsia="sk-SK"/>
              </w:rPr>
            </w:pPr>
            <w:r>
              <w:rPr>
                <w:i/>
                <w:iCs/>
                <w:sz w:val="16"/>
                <w:szCs w:val="16"/>
                <w:lang w:eastAsia="sk-SK"/>
              </w:rPr>
              <w:t>Záznamy o priebehu a výsledkoch schvaľovania študijného programu</w:t>
            </w:r>
            <w:r w:rsidR="00876E2F">
              <w:rPr>
                <w:i/>
                <w:iCs/>
                <w:sz w:val="16"/>
                <w:szCs w:val="16"/>
                <w:lang w:eastAsia="sk-SK"/>
              </w:rPr>
              <w:t xml:space="preserve">: </w:t>
            </w:r>
            <w:r w:rsidR="00876E2F" w:rsidRPr="00876E2F">
              <w:rPr>
                <w:i/>
                <w:iCs/>
                <w:sz w:val="16"/>
                <w:szCs w:val="16"/>
                <w:lang w:eastAsia="sk-SK"/>
              </w:rPr>
              <w:t>https://fphil.uniba.sk/o-fakulte/docasna-akreditacna-rada/dokumenty-a-zapisnice-zo-zasadnuti/</w:t>
            </w:r>
          </w:p>
          <w:p w14:paraId="77B7868F" w14:textId="77777777" w:rsidR="008F4440" w:rsidRDefault="008F4440" w:rsidP="008F4440">
            <w:pPr>
              <w:spacing w:line="216" w:lineRule="auto"/>
              <w:rPr>
                <w:i/>
                <w:iCs/>
                <w:sz w:val="16"/>
                <w:szCs w:val="16"/>
                <w:lang w:eastAsia="sk-SK"/>
              </w:rPr>
            </w:pPr>
          </w:p>
          <w:p w14:paraId="56B21C37" w14:textId="77777777" w:rsidR="008F4440" w:rsidRDefault="008F4440" w:rsidP="008F4440">
            <w:pPr>
              <w:spacing w:line="216" w:lineRule="auto"/>
              <w:rPr>
                <w:i/>
                <w:iCs/>
                <w:sz w:val="16"/>
                <w:szCs w:val="16"/>
                <w:lang w:eastAsia="sk-SK"/>
              </w:rPr>
            </w:pPr>
            <w:r>
              <w:rPr>
                <w:i/>
                <w:iCs/>
                <w:sz w:val="16"/>
                <w:szCs w:val="16"/>
                <w:lang w:eastAsia="sk-SK"/>
              </w:rPr>
              <w:t>Záznam z rokovania Akreditačnej schvaľovacej rady UK</w:t>
            </w:r>
          </w:p>
          <w:p w14:paraId="7F0CB956" w14:textId="77777777" w:rsidR="009B1D2F" w:rsidRDefault="008F4440" w:rsidP="008F4440">
            <w:pPr>
              <w:spacing w:line="216" w:lineRule="auto"/>
              <w:rPr>
                <w:i/>
                <w:iCs/>
                <w:sz w:val="16"/>
                <w:szCs w:val="16"/>
                <w:lang w:eastAsia="sk-SK"/>
              </w:rPr>
            </w:pPr>
            <w:r>
              <w:rPr>
                <w:i/>
                <w:iCs/>
                <w:sz w:val="16"/>
                <w:szCs w:val="16"/>
                <w:lang w:eastAsia="sk-SK"/>
              </w:rPr>
              <w:t>Rozhodnutie Akreditačnej schvaľovacej rady UK</w:t>
            </w:r>
          </w:p>
          <w:bookmarkStart w:id="2" w:name="_GoBack"/>
          <w:bookmarkEnd w:id="2"/>
          <w:p w14:paraId="3E495F20" w14:textId="2A12EBFA" w:rsidR="00F360DC" w:rsidRPr="00CF2FCE" w:rsidRDefault="00F360DC" w:rsidP="00F360DC">
            <w:pPr>
              <w:spacing w:line="216" w:lineRule="auto"/>
              <w:rPr>
                <w:rFonts w:cstheme="minorHAnsi"/>
                <w:sz w:val="16"/>
                <w:szCs w:val="16"/>
                <w:lang w:eastAsia="sk-SK"/>
              </w:rPr>
            </w:pPr>
            <w:r>
              <w:fldChar w:fldCharType="begin"/>
            </w:r>
            <w:r>
              <w:instrText xml:space="preserve"> HYPERLINK "https://uniba.sk/dokumenty-dar" \t "_blank" </w:instrText>
            </w:r>
            <w:r>
              <w:fldChar w:fldCharType="separate"/>
            </w:r>
            <w:r>
              <w:rPr>
                <w:rStyle w:val="normaltextrun"/>
                <w:rFonts w:ascii="Calibri" w:hAnsi="Calibri" w:cs="Calibri"/>
                <w:i/>
                <w:iCs/>
                <w:sz w:val="16"/>
                <w:szCs w:val="16"/>
              </w:rPr>
              <w:t>https</w:t>
            </w:r>
            <w:r>
              <w:rPr>
                <w:rStyle w:val="normaltextrun"/>
                <w:rFonts w:ascii="Calibri" w:hAnsi="Calibri" w:cs="Calibri"/>
                <w:i/>
                <w:iCs/>
                <w:sz w:val="16"/>
                <w:szCs w:val="16"/>
                <w:lang w:val="en-US"/>
              </w:rPr>
              <w:t>://</w:t>
            </w:r>
            <w:r>
              <w:rPr>
                <w:rStyle w:val="normaltextrun"/>
                <w:rFonts w:ascii="Calibri" w:hAnsi="Calibri" w:cs="Calibri"/>
                <w:i/>
                <w:iCs/>
                <w:sz w:val="16"/>
                <w:szCs w:val="16"/>
              </w:rPr>
              <w:t>uniba.sk/dokumenty-dar</w:t>
            </w:r>
            <w:r>
              <w:fldChar w:fldCharType="end"/>
            </w:r>
          </w:p>
        </w:tc>
      </w:tr>
    </w:tbl>
    <w:p w14:paraId="626FC219" w14:textId="77777777" w:rsidR="00E82D04" w:rsidRPr="00CF2FCE" w:rsidRDefault="00E82D04" w:rsidP="00423632">
      <w:pPr>
        <w:pStyle w:val="Default"/>
        <w:spacing w:line="216" w:lineRule="auto"/>
        <w:contextualSpacing/>
        <w:rPr>
          <w:rFonts w:asciiTheme="minorHAnsi" w:hAnsiTheme="minorHAnsi" w:cstheme="minorHAnsi"/>
          <w:sz w:val="18"/>
          <w:szCs w:val="18"/>
        </w:rPr>
      </w:pPr>
    </w:p>
    <w:p w14:paraId="735E7B45" w14:textId="1DC762F4" w:rsidR="00E82D04" w:rsidRPr="00CF2FCE" w:rsidRDefault="00524792" w:rsidP="00423632">
      <w:pPr>
        <w:pStyle w:val="Odsekzoznamu"/>
        <w:numPr>
          <w:ilvl w:val="0"/>
          <w:numId w:val="15"/>
        </w:numPr>
        <w:tabs>
          <w:tab w:val="left" w:pos="142"/>
        </w:tabs>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4 </w:t>
      </w:r>
      <w:r w:rsidR="000A67A7" w:rsidRPr="00CF2FCE">
        <w:rPr>
          <w:rFonts w:cstheme="minorHAnsi"/>
          <w:b/>
          <w:bCs/>
          <w:sz w:val="18"/>
          <w:szCs w:val="18"/>
        </w:rPr>
        <w:t>–</w:t>
      </w:r>
      <w:r w:rsidRPr="00CF2FCE">
        <w:rPr>
          <w:rFonts w:cstheme="minorHAnsi"/>
          <w:b/>
          <w:bCs/>
          <w:sz w:val="18"/>
          <w:szCs w:val="18"/>
        </w:rPr>
        <w:t xml:space="preserve"> </w:t>
      </w:r>
      <w:r w:rsidR="00E82D04" w:rsidRPr="00CF2FCE">
        <w:rPr>
          <w:rFonts w:cstheme="minorHAnsi"/>
          <w:b/>
          <w:bCs/>
          <w:sz w:val="18"/>
          <w:szCs w:val="18"/>
        </w:rPr>
        <w:t xml:space="preserve">Učenie sa, vyučovanie a hodnotenie orientované na študenta </w:t>
      </w:r>
    </w:p>
    <w:p w14:paraId="7658AF6C" w14:textId="77777777" w:rsidR="005D6C13" w:rsidRPr="00CF2FCE" w:rsidRDefault="005D6C13" w:rsidP="00423632">
      <w:pPr>
        <w:spacing w:after="0" w:line="216" w:lineRule="auto"/>
        <w:rPr>
          <w:rFonts w:cstheme="minorHAnsi"/>
          <w:b/>
          <w:bCs/>
          <w:sz w:val="18"/>
          <w:szCs w:val="18"/>
        </w:rPr>
      </w:pPr>
    </w:p>
    <w:p w14:paraId="0AAC04C6" w14:textId="51C14520" w:rsidR="00E82D04" w:rsidRPr="00CF2FCE" w:rsidRDefault="00953D1C" w:rsidP="00423632">
      <w:pPr>
        <w:spacing w:after="0" w:line="216" w:lineRule="auto"/>
        <w:jc w:val="both"/>
        <w:rPr>
          <w:rFonts w:cstheme="minorHAnsi"/>
          <w:sz w:val="18"/>
          <w:szCs w:val="18"/>
        </w:rPr>
      </w:pPr>
      <w:r w:rsidRPr="00CF2FCE">
        <w:rPr>
          <w:rFonts w:cstheme="minorHAnsi"/>
          <w:b/>
          <w:bCs/>
          <w:sz w:val="18"/>
          <w:szCs w:val="18"/>
        </w:rPr>
        <w:t>SP 4.1.</w:t>
      </w:r>
      <w:r w:rsidRPr="00CF2FCE">
        <w:rPr>
          <w:rFonts w:cstheme="minorHAnsi"/>
          <w:sz w:val="18"/>
          <w:szCs w:val="18"/>
        </w:rPr>
        <w:t xml:space="preserve"> </w:t>
      </w:r>
      <w:r w:rsidR="00E82D04" w:rsidRPr="00CF2FCE">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7BFA1FF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2E0ED9D"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A085038"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3165C6EF" w14:textId="77777777" w:rsidTr="00423632">
        <w:trPr>
          <w:trHeight w:val="1516"/>
        </w:trPr>
        <w:tc>
          <w:tcPr>
            <w:tcW w:w="7085" w:type="dxa"/>
          </w:tcPr>
          <w:p w14:paraId="21A53303" w14:textId="620DEF13" w:rsidR="00E57470" w:rsidRPr="006E7FFD" w:rsidRDefault="00E57470" w:rsidP="00423632">
            <w:pPr>
              <w:spacing w:line="216" w:lineRule="auto"/>
              <w:contextualSpacing/>
              <w:rPr>
                <w:sz w:val="18"/>
                <w:szCs w:val="18"/>
              </w:rPr>
            </w:pPr>
            <w:r w:rsidRPr="006E7FFD">
              <w:rPr>
                <w:rFonts w:ascii="Calibri" w:eastAsia="Calibri" w:hAnsi="Calibri" w:cs="Calibr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w:t>
            </w:r>
            <w:r w:rsidR="00D45EAE" w:rsidRPr="006E7FFD">
              <w:rPr>
                <w:rFonts w:ascii="Calibri" w:eastAsia="Calibri" w:hAnsi="Calibri" w:cs="Calibri"/>
                <w:i/>
                <w:iCs/>
                <w:sz w:val="18"/>
                <w:szCs w:val="18"/>
              </w:rPr>
              <w:t xml:space="preserve">UK </w:t>
            </w:r>
            <w:r w:rsidRPr="006E7FFD">
              <w:rPr>
                <w:rFonts w:ascii="Calibri" w:eastAsia="Calibri" w:hAnsi="Calibri" w:cs="Calibri"/>
                <w:i/>
                <w:iCs/>
                <w:sz w:val="18"/>
                <w:szCs w:val="18"/>
              </w:rPr>
              <w:t xml:space="preserve">č. 20/2019, čl. 4 a 5), fakulty (Vnútorný predpis </w:t>
            </w:r>
            <w:r w:rsidR="00D45EAE" w:rsidRPr="006E7FFD">
              <w:rPr>
                <w:rFonts w:ascii="Calibri" w:eastAsia="Calibri" w:hAnsi="Calibri" w:cs="Calibri"/>
                <w:i/>
                <w:iCs/>
                <w:sz w:val="18"/>
                <w:szCs w:val="18"/>
              </w:rPr>
              <w:t xml:space="preserve">FiF UK </w:t>
            </w:r>
            <w:r w:rsidRPr="006E7FFD">
              <w:rPr>
                <w:rFonts w:ascii="Calibri" w:eastAsia="Calibri" w:hAnsi="Calibri" w:cs="Calibri"/>
                <w:i/>
                <w:iCs/>
                <w:sz w:val="18"/>
                <w:szCs w:val="18"/>
              </w:rPr>
              <w:t>č. 5/2020, čl. 4 a 5) a vyhláška o kreditovom systéme štúdia (Vyhláška č. 614/2002 Z. z., §3) nastaviť flexibilitu štúdia prostredníctvom palety povinne voliteľných alebo výberových predmetov. Ponuka povinne voliteľných predmetov študijného programu je preto zostavená tak, aby dávala študentovi príležitosť modelovať štúdium podľa záujmov o určitú oblasť štúdia spadajúcu do študijného programu. Ponuka výberových predmetov je koncipovaná tak, aby mal študent možnosť zvoliť si predmety aj z iných študijných programov a odborov. Študijný plán študijného programu a informačné listy predmetov budú pre študentov dostupné na webovom sídle fakulty alebo v akademickom informačnom systéme AIS tak, ako je to aj v súčasnosti.</w:t>
            </w:r>
          </w:p>
          <w:p w14:paraId="520318AC" w14:textId="1F22C115" w:rsidR="00E57470" w:rsidRPr="006E7FFD" w:rsidRDefault="00E57470" w:rsidP="00423632">
            <w:pPr>
              <w:spacing w:line="216" w:lineRule="auto"/>
              <w:contextualSpacing/>
              <w:rPr>
                <w:sz w:val="18"/>
                <w:szCs w:val="18"/>
              </w:rPr>
            </w:pPr>
            <w:r w:rsidRPr="006E7FFD">
              <w:rPr>
                <w:rFonts w:ascii="Calibri" w:eastAsia="Calibri" w:hAnsi="Calibri" w:cs="Calibri"/>
                <w:i/>
                <w:iCs/>
                <w:sz w:val="18"/>
                <w:szCs w:val="18"/>
              </w:rPr>
              <w:t xml:space="preserve">Formy, metódy vyučovania a učenia budú zahŕňať okrem tradičných prístupov </w:t>
            </w:r>
            <w:r w:rsidR="00BE38B0" w:rsidRPr="006E7FFD">
              <w:rPr>
                <w:rFonts w:ascii="Calibri" w:eastAsia="Calibri" w:hAnsi="Calibri" w:cs="Calibri"/>
                <w:i/>
                <w:iCs/>
                <w:sz w:val="18"/>
                <w:szCs w:val="18"/>
              </w:rPr>
              <w:t xml:space="preserve">(monologická prednáška, dialogický seminár) </w:t>
            </w:r>
            <w:r w:rsidRPr="006E7FFD">
              <w:rPr>
                <w:rFonts w:ascii="Calibri" w:eastAsia="Calibri" w:hAnsi="Calibri" w:cs="Calibri"/>
                <w:i/>
                <w:iCs/>
                <w:sz w:val="18"/>
                <w:szCs w:val="18"/>
              </w:rPr>
              <w:t xml:space="preserve">aj moderné </w:t>
            </w:r>
            <w:r w:rsidR="00BE38B0" w:rsidRPr="006E7FFD">
              <w:rPr>
                <w:rFonts w:ascii="Calibri" w:eastAsia="Calibri" w:hAnsi="Calibri" w:cs="Calibri"/>
                <w:i/>
                <w:iCs/>
                <w:sz w:val="18"/>
                <w:szCs w:val="18"/>
              </w:rPr>
              <w:t xml:space="preserve">(tímová práca, problémovo orientované riešenie úloh simulujúcim situácie v praxi a pod.) </w:t>
            </w:r>
            <w:r w:rsidRPr="006E7FFD">
              <w:rPr>
                <w:rFonts w:ascii="Calibri" w:eastAsia="Calibri" w:hAnsi="Calibri" w:cs="Calibri"/>
                <w:i/>
                <w:iCs/>
                <w:sz w:val="18"/>
                <w:szCs w:val="18"/>
              </w:rPr>
              <w:t>a budú zakotvené v informačnom liste každého predmetu, ako to definuje študijný poriadok fakulty (Vnútorný predpis</w:t>
            </w:r>
            <w:r w:rsidR="00D45EAE" w:rsidRPr="006E7FFD">
              <w:rPr>
                <w:rFonts w:ascii="Calibri" w:eastAsia="Calibri" w:hAnsi="Calibri" w:cs="Calibri"/>
                <w:i/>
                <w:iCs/>
                <w:sz w:val="18"/>
                <w:szCs w:val="18"/>
              </w:rPr>
              <w:t xml:space="preserve"> FiF UK</w:t>
            </w:r>
            <w:r w:rsidRPr="006E7FFD">
              <w:rPr>
                <w:rFonts w:ascii="Calibri" w:eastAsia="Calibri" w:hAnsi="Calibri" w:cs="Calibri"/>
                <w:i/>
                <w:iCs/>
                <w:sz w:val="18"/>
                <w:szCs w:val="18"/>
              </w:rPr>
              <w:t xml:space="preserve"> č. 5/2020, č. 4 ods. 1). Dôraz kladený na dostupnosť povinnej literatúry a moderné informačné technológie umožnia študentom študijného programu samostatne a autonómne pristupovať k procesu učenia sa podľa individuálnych potrieb.</w:t>
            </w:r>
            <w:r w:rsidR="00BE38B0" w:rsidRPr="006E7FFD">
              <w:rPr>
                <w:rFonts w:ascii="Calibri" w:eastAsia="Calibri" w:hAnsi="Calibri" w:cs="Calibri"/>
                <w:i/>
                <w:iCs/>
                <w:sz w:val="18"/>
                <w:szCs w:val="18"/>
              </w:rPr>
              <w:t xml:space="preserve"> </w:t>
            </w:r>
          </w:p>
          <w:p w14:paraId="5BD66A01" w14:textId="0C7E791A" w:rsidR="00E57470" w:rsidRPr="006E7FFD" w:rsidRDefault="00E57470" w:rsidP="00423632">
            <w:pPr>
              <w:spacing w:line="216" w:lineRule="auto"/>
              <w:contextualSpacing/>
              <w:rPr>
                <w:b/>
                <w:sz w:val="18"/>
                <w:szCs w:val="18"/>
              </w:rPr>
            </w:pPr>
          </w:p>
          <w:p w14:paraId="1DAEF31F" w14:textId="15B1D5EE" w:rsidR="00BE38B0" w:rsidRPr="006E7FFD" w:rsidRDefault="00E57470" w:rsidP="00423632">
            <w:pPr>
              <w:spacing w:line="216" w:lineRule="auto"/>
              <w:contextualSpacing/>
              <w:rPr>
                <w:rFonts w:ascii="Calibri" w:eastAsia="Calibri" w:hAnsi="Calibri" w:cs="Calibri"/>
                <w:i/>
                <w:iCs/>
                <w:sz w:val="18"/>
                <w:szCs w:val="18"/>
              </w:rPr>
            </w:pPr>
            <w:r w:rsidRPr="000E16FC">
              <w:rPr>
                <w:rFonts w:ascii="Calibri" w:eastAsia="Calibri" w:hAnsi="Calibri" w:cs="Calibri"/>
                <w:i/>
                <w:iCs/>
                <w:sz w:val="18"/>
                <w:szCs w:val="18"/>
              </w:rPr>
              <w:t>Rozmanitosť potrieb študentov</w:t>
            </w:r>
            <w:r w:rsidRPr="006E7FFD">
              <w:rPr>
                <w:rFonts w:ascii="Calibri" w:eastAsia="Calibri" w:hAnsi="Calibri" w:cs="Calibri"/>
                <w:i/>
                <w:iCs/>
                <w:sz w:val="18"/>
                <w:szCs w:val="18"/>
              </w:rPr>
              <w:t xml:space="preserve">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aktivity pre študentov so špecifickými potrebami a pre učiteľov študijného programu. </w:t>
            </w:r>
            <w:r w:rsidR="00BE38B0" w:rsidRPr="006E7FFD">
              <w:rPr>
                <w:rFonts w:ascii="Calibri" w:eastAsia="Calibri" w:hAnsi="Calibri" w:cs="Calibri"/>
                <w:i/>
                <w:iCs/>
                <w:sz w:val="18"/>
                <w:szCs w:val="18"/>
              </w:rPr>
              <w:t xml:space="preserve">Práve prítomnosť </w:t>
            </w:r>
            <w:r w:rsidR="000E16FC">
              <w:rPr>
                <w:rFonts w:ascii="Calibri" w:eastAsia="Calibri" w:hAnsi="Calibri" w:cs="Calibri"/>
                <w:i/>
                <w:iCs/>
                <w:sz w:val="18"/>
                <w:szCs w:val="18"/>
              </w:rPr>
              <w:t>dvoch</w:t>
            </w:r>
            <w:r w:rsidR="00BE38B0" w:rsidRPr="006E7FFD">
              <w:rPr>
                <w:rFonts w:ascii="Calibri" w:eastAsia="Calibri" w:hAnsi="Calibri" w:cs="Calibri"/>
                <w:i/>
                <w:iCs/>
                <w:sz w:val="18"/>
                <w:szCs w:val="18"/>
              </w:rPr>
              <w:t xml:space="preserve"> modulov v rámci </w:t>
            </w:r>
            <w:r w:rsidR="000E16FC">
              <w:rPr>
                <w:rFonts w:ascii="Calibri" w:eastAsia="Calibri" w:hAnsi="Calibri" w:cs="Calibri"/>
                <w:i/>
                <w:iCs/>
                <w:sz w:val="18"/>
                <w:szCs w:val="18"/>
              </w:rPr>
              <w:t>študijného programu Archívnictvo, muzeológia a digitalizácia historického dedičstva</w:t>
            </w:r>
            <w:r w:rsidR="00BE38B0" w:rsidRPr="006E7FFD">
              <w:rPr>
                <w:rFonts w:ascii="Calibri" w:eastAsia="Calibri" w:hAnsi="Calibri" w:cs="Calibri"/>
                <w:i/>
                <w:iCs/>
                <w:sz w:val="18"/>
                <w:szCs w:val="18"/>
              </w:rPr>
              <w:t xml:space="preserve"> (ako aj isté penzum voľne uplatniteľných kreditov) dávajú záruku možnosti individuálnej vzdelávacej trajektórie pre každého študenta. </w:t>
            </w:r>
          </w:p>
          <w:p w14:paraId="4CBC341E" w14:textId="77777777" w:rsidR="00BE38B0" w:rsidRPr="006E7FFD" w:rsidRDefault="00BE38B0" w:rsidP="00423632">
            <w:pPr>
              <w:spacing w:line="216" w:lineRule="auto"/>
              <w:contextualSpacing/>
              <w:rPr>
                <w:rFonts w:ascii="Calibri" w:eastAsia="Calibri" w:hAnsi="Calibri" w:cs="Calibri"/>
                <w:b/>
                <w:i/>
                <w:iCs/>
                <w:sz w:val="18"/>
                <w:szCs w:val="18"/>
              </w:rPr>
            </w:pPr>
          </w:p>
          <w:p w14:paraId="31A20866" w14:textId="6F3F6EDD" w:rsidR="009B1D2F" w:rsidRPr="00CF2FCE" w:rsidRDefault="00E57470" w:rsidP="00423632">
            <w:pPr>
              <w:spacing w:line="216" w:lineRule="auto"/>
              <w:contextualSpacing/>
            </w:pPr>
            <w:r w:rsidRPr="006E7FFD">
              <w:rPr>
                <w:rFonts w:ascii="Calibri" w:eastAsia="Calibri" w:hAnsi="Calibri" w:cs="Calibri"/>
                <w:b/>
                <w:i/>
                <w:iCs/>
                <w:sz w:val="18"/>
                <w:szCs w:val="18"/>
              </w:rPr>
              <w:t>Študentom so špecifickými potrebami</w:t>
            </w:r>
            <w:r w:rsidRPr="006E7FFD">
              <w:rPr>
                <w:rFonts w:ascii="Calibri" w:eastAsia="Calibri" w:hAnsi="Calibri" w:cs="Calibri"/>
                <w:i/>
                <w:iCs/>
                <w:sz w:val="18"/>
                <w:szCs w:val="18"/>
              </w:rPr>
              <w:t xml:space="preserve"> </w:t>
            </w:r>
            <w:r w:rsidR="00BE38B0" w:rsidRPr="006E7FFD">
              <w:rPr>
                <w:rFonts w:ascii="Calibri" w:eastAsia="Calibri" w:hAnsi="Calibri" w:cs="Calibri"/>
                <w:i/>
                <w:iCs/>
                <w:sz w:val="18"/>
                <w:szCs w:val="18"/>
              </w:rPr>
              <w:t xml:space="preserve">je </w:t>
            </w:r>
            <w:r w:rsidRPr="006E7FFD">
              <w:rPr>
                <w:rFonts w:ascii="Calibri" w:eastAsia="Calibri" w:hAnsi="Calibri" w:cs="Calibri"/>
                <w:i/>
                <w:iCs/>
                <w:sz w:val="18"/>
                <w:szCs w:val="18"/>
              </w:rPr>
              <w:t>zabezpečená rovnosť príležitostí a primerané podmienky pre ich štúdium.</w:t>
            </w:r>
          </w:p>
        </w:tc>
        <w:tc>
          <w:tcPr>
            <w:tcW w:w="2696" w:type="dxa"/>
          </w:tcPr>
          <w:p w14:paraId="72AF737A" w14:textId="2B18BD95" w:rsidR="00E467C4" w:rsidRPr="00983846" w:rsidRDefault="00E467C4" w:rsidP="00423632">
            <w:pPr>
              <w:spacing w:line="216" w:lineRule="auto"/>
              <w:contextualSpacing/>
              <w:rPr>
                <w:i/>
                <w:sz w:val="16"/>
                <w:szCs w:val="16"/>
              </w:rPr>
            </w:pPr>
            <w:r w:rsidRPr="00983846">
              <w:rPr>
                <w:rFonts w:ascii="Calibri" w:eastAsia="Calibri" w:hAnsi="Calibri" w:cs="Calibri"/>
                <w:i/>
                <w:sz w:val="16"/>
                <w:szCs w:val="16"/>
              </w:rPr>
              <w:t xml:space="preserve">Vnútorný predpis UK č. 20/2019: </w:t>
            </w:r>
            <w:hyperlink r:id="rId27">
              <w:r w:rsidRPr="00983846">
                <w:rPr>
                  <w:rStyle w:val="Hypertextovprepojenie"/>
                  <w:rFonts w:ascii="Calibri" w:eastAsia="Calibri" w:hAnsi="Calibri" w:cs="Calibri"/>
                  <w:i/>
                  <w:color w:val="auto"/>
                  <w:sz w:val="16"/>
                  <w:szCs w:val="16"/>
                  <w:u w:val="none"/>
                </w:rPr>
                <w:t>https://uniba.sk/fileadmin/ruk/legislativa/2019/Vp_2019_20.pdf</w:t>
              </w:r>
            </w:hyperlink>
          </w:p>
          <w:p w14:paraId="4FEDFD17" w14:textId="57877684" w:rsidR="00E467C4" w:rsidRPr="00983846" w:rsidRDefault="00E467C4" w:rsidP="00423632">
            <w:pPr>
              <w:spacing w:line="216" w:lineRule="auto"/>
              <w:contextualSpacing/>
              <w:rPr>
                <w:i/>
                <w:sz w:val="16"/>
                <w:szCs w:val="16"/>
              </w:rPr>
            </w:pPr>
          </w:p>
          <w:p w14:paraId="7813393D" w14:textId="0C489A81" w:rsidR="00E467C4" w:rsidRPr="00983846" w:rsidRDefault="00E467C4" w:rsidP="00423632">
            <w:pPr>
              <w:spacing w:line="216" w:lineRule="auto"/>
              <w:contextualSpacing/>
              <w:rPr>
                <w:i/>
                <w:sz w:val="16"/>
                <w:szCs w:val="16"/>
              </w:rPr>
            </w:pPr>
            <w:r w:rsidRPr="00983846">
              <w:rPr>
                <w:rFonts w:ascii="Calibri" w:eastAsia="Calibri" w:hAnsi="Calibri" w:cs="Calibri"/>
                <w:i/>
                <w:sz w:val="16"/>
                <w:szCs w:val="16"/>
              </w:rPr>
              <w:t>Vnútorný predpis FiF UK č. 5/2020:</w:t>
            </w:r>
          </w:p>
          <w:p w14:paraId="1487C9DB" w14:textId="77777777" w:rsidR="00E467C4" w:rsidRPr="00983846" w:rsidRDefault="009A6ADF" w:rsidP="00423632">
            <w:pPr>
              <w:spacing w:line="216" w:lineRule="auto"/>
              <w:contextualSpacing/>
              <w:rPr>
                <w:i/>
                <w:sz w:val="16"/>
                <w:szCs w:val="16"/>
              </w:rPr>
            </w:pPr>
            <w:hyperlink r:id="rId28">
              <w:r w:rsidR="00E467C4" w:rsidRPr="00983846">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2EC72007" w14:textId="77777777" w:rsidR="00E467C4" w:rsidRPr="00983846" w:rsidRDefault="00E467C4" w:rsidP="00423632">
            <w:pPr>
              <w:spacing w:line="216" w:lineRule="auto"/>
              <w:contextualSpacing/>
              <w:rPr>
                <w:rFonts w:ascii="Calibri" w:eastAsia="Calibri" w:hAnsi="Calibri" w:cs="Calibri"/>
                <w:i/>
                <w:sz w:val="16"/>
                <w:szCs w:val="16"/>
              </w:rPr>
            </w:pPr>
          </w:p>
          <w:p w14:paraId="37974872" w14:textId="527D5F8A" w:rsidR="00E467C4" w:rsidRPr="00983846" w:rsidRDefault="00E467C4" w:rsidP="00423632">
            <w:pPr>
              <w:spacing w:line="216" w:lineRule="auto"/>
              <w:contextualSpacing/>
              <w:rPr>
                <w:i/>
                <w:sz w:val="16"/>
                <w:szCs w:val="16"/>
              </w:rPr>
            </w:pPr>
            <w:r w:rsidRPr="00983846">
              <w:rPr>
                <w:rFonts w:ascii="Calibri" w:eastAsia="Calibri" w:hAnsi="Calibri" w:cs="Calibri"/>
                <w:i/>
                <w:sz w:val="16"/>
                <w:szCs w:val="16"/>
              </w:rPr>
              <w:t>Vyhláška č. 614/2002 Z. z.:</w:t>
            </w:r>
          </w:p>
          <w:p w14:paraId="41C3093E" w14:textId="77777777" w:rsidR="00E467C4" w:rsidRPr="00983846" w:rsidRDefault="009A6ADF" w:rsidP="00423632">
            <w:pPr>
              <w:spacing w:line="216" w:lineRule="auto"/>
              <w:contextualSpacing/>
              <w:rPr>
                <w:i/>
                <w:sz w:val="16"/>
                <w:szCs w:val="16"/>
              </w:rPr>
            </w:pPr>
            <w:hyperlink r:id="rId29">
              <w:r w:rsidR="00E467C4" w:rsidRPr="00983846">
                <w:rPr>
                  <w:rStyle w:val="Hypertextovprepojenie"/>
                  <w:rFonts w:ascii="Calibri" w:eastAsia="Calibri" w:hAnsi="Calibri" w:cs="Calibri"/>
                  <w:i/>
                  <w:color w:val="auto"/>
                  <w:sz w:val="16"/>
                  <w:szCs w:val="16"/>
                  <w:u w:val="none"/>
                </w:rPr>
                <w:t>https://www.slov-lex.sk/pravne-predpisy/SK/ZZ/2002/614/vyhlasene_znenie.html</w:t>
              </w:r>
            </w:hyperlink>
          </w:p>
          <w:p w14:paraId="72466277" w14:textId="28247FCA" w:rsidR="00E467C4" w:rsidRPr="00983846" w:rsidRDefault="00E467C4" w:rsidP="00423632">
            <w:pPr>
              <w:spacing w:line="216" w:lineRule="auto"/>
              <w:contextualSpacing/>
              <w:rPr>
                <w:i/>
                <w:sz w:val="16"/>
                <w:szCs w:val="16"/>
              </w:rPr>
            </w:pPr>
          </w:p>
          <w:p w14:paraId="113C725C" w14:textId="5ACCC8CD" w:rsidR="00E467C4" w:rsidRPr="00983846" w:rsidRDefault="00E467C4" w:rsidP="00423632">
            <w:pPr>
              <w:spacing w:line="216" w:lineRule="auto"/>
              <w:contextualSpacing/>
              <w:rPr>
                <w:i/>
                <w:sz w:val="16"/>
                <w:szCs w:val="16"/>
              </w:rPr>
            </w:pPr>
            <w:r w:rsidRPr="00983846">
              <w:rPr>
                <w:rFonts w:ascii="Calibri" w:eastAsia="Calibri" w:hAnsi="Calibri" w:cs="Calibri"/>
                <w:i/>
                <w:sz w:val="16"/>
                <w:szCs w:val="16"/>
              </w:rPr>
              <w:t>Študijné plány:</w:t>
            </w:r>
          </w:p>
          <w:p w14:paraId="56FBE21A" w14:textId="77777777" w:rsidR="00E467C4" w:rsidRPr="00983846" w:rsidRDefault="009A6ADF" w:rsidP="00423632">
            <w:pPr>
              <w:spacing w:line="216" w:lineRule="auto"/>
              <w:contextualSpacing/>
              <w:rPr>
                <w:i/>
                <w:sz w:val="16"/>
                <w:szCs w:val="16"/>
              </w:rPr>
            </w:pPr>
            <w:hyperlink r:id="rId30">
              <w:r w:rsidR="00E467C4" w:rsidRPr="00983846">
                <w:rPr>
                  <w:rStyle w:val="Hypertextovprepojenie"/>
                  <w:rFonts w:ascii="Calibri" w:eastAsia="Calibri" w:hAnsi="Calibri" w:cs="Calibri"/>
                  <w:i/>
                  <w:color w:val="auto"/>
                  <w:sz w:val="16"/>
                  <w:szCs w:val="16"/>
                  <w:u w:val="none"/>
                </w:rPr>
                <w:t>https://fphil.uniba.sk/studium/student/bakalarske-a-magisterske-studium/odporucane-studijne-plany-bakalarskeho-studia/</w:t>
              </w:r>
            </w:hyperlink>
          </w:p>
          <w:p w14:paraId="181DDF82" w14:textId="77777777" w:rsidR="00E467C4" w:rsidRPr="00983846" w:rsidRDefault="009A6ADF" w:rsidP="00423632">
            <w:pPr>
              <w:spacing w:line="216" w:lineRule="auto"/>
              <w:contextualSpacing/>
              <w:rPr>
                <w:i/>
                <w:sz w:val="16"/>
                <w:szCs w:val="16"/>
              </w:rPr>
            </w:pPr>
            <w:hyperlink r:id="rId31">
              <w:r w:rsidR="00E467C4" w:rsidRPr="00983846">
                <w:rPr>
                  <w:rStyle w:val="Hypertextovprepojenie"/>
                  <w:rFonts w:ascii="Calibri" w:eastAsia="Calibri" w:hAnsi="Calibri" w:cs="Calibri"/>
                  <w:i/>
                  <w:color w:val="auto"/>
                  <w:sz w:val="16"/>
                  <w:szCs w:val="16"/>
                  <w:u w:val="none"/>
                </w:rPr>
                <w:t>https://fphil.uniba.sk/studium/student/bakalarske-a-magisterske-studium/odporucane-studijne-plany-magisterskeho-studia/</w:t>
              </w:r>
            </w:hyperlink>
          </w:p>
          <w:p w14:paraId="4D142C75" w14:textId="1B473AA8" w:rsidR="00E467C4" w:rsidRPr="00983846" w:rsidRDefault="00E467C4" w:rsidP="00423632">
            <w:pPr>
              <w:spacing w:line="216" w:lineRule="auto"/>
              <w:contextualSpacing/>
              <w:rPr>
                <w:i/>
                <w:sz w:val="16"/>
                <w:szCs w:val="16"/>
              </w:rPr>
            </w:pPr>
          </w:p>
          <w:p w14:paraId="19FA611E" w14:textId="7D404A31" w:rsidR="00E467C4" w:rsidRPr="00983846" w:rsidRDefault="00E467C4" w:rsidP="00423632">
            <w:pPr>
              <w:spacing w:line="216" w:lineRule="auto"/>
              <w:contextualSpacing/>
              <w:rPr>
                <w:i/>
                <w:sz w:val="16"/>
                <w:szCs w:val="16"/>
              </w:rPr>
            </w:pPr>
            <w:r w:rsidRPr="00983846">
              <w:rPr>
                <w:rFonts w:ascii="Calibri" w:eastAsia="Calibri" w:hAnsi="Calibri" w:cs="Calibri"/>
                <w:i/>
                <w:sz w:val="16"/>
                <w:szCs w:val="16"/>
              </w:rPr>
              <w:t>Informačné listy predmetov:</w:t>
            </w:r>
          </w:p>
          <w:p w14:paraId="356C82DB" w14:textId="77777777" w:rsidR="00E467C4" w:rsidRPr="00983846" w:rsidRDefault="009A6ADF" w:rsidP="00423632">
            <w:pPr>
              <w:spacing w:line="216" w:lineRule="auto"/>
              <w:contextualSpacing/>
              <w:rPr>
                <w:i/>
                <w:sz w:val="16"/>
                <w:szCs w:val="16"/>
              </w:rPr>
            </w:pPr>
            <w:hyperlink r:id="rId32">
              <w:r w:rsidR="00E467C4" w:rsidRPr="00983846">
                <w:rPr>
                  <w:rStyle w:val="Hypertextovprepojenie"/>
                  <w:rFonts w:ascii="Calibri" w:eastAsia="Calibri" w:hAnsi="Calibri" w:cs="Calibri"/>
                  <w:i/>
                  <w:color w:val="auto"/>
                  <w:sz w:val="16"/>
                  <w:szCs w:val="16"/>
                  <w:u w:val="none"/>
                </w:rPr>
                <w:t>https://ais2.uniba.sk/ais/start.do</w:t>
              </w:r>
            </w:hyperlink>
          </w:p>
          <w:p w14:paraId="4E556AD2" w14:textId="606AD9AB" w:rsidR="00E467C4" w:rsidRPr="00983846" w:rsidRDefault="00E467C4" w:rsidP="00423632">
            <w:pPr>
              <w:spacing w:line="216" w:lineRule="auto"/>
              <w:contextualSpacing/>
              <w:rPr>
                <w:i/>
                <w:sz w:val="16"/>
                <w:szCs w:val="16"/>
              </w:rPr>
            </w:pPr>
          </w:p>
          <w:p w14:paraId="3DEFDD32" w14:textId="77777777" w:rsidR="00E467C4" w:rsidRPr="00983846" w:rsidRDefault="00E467C4" w:rsidP="00423632">
            <w:pPr>
              <w:spacing w:line="216" w:lineRule="auto"/>
              <w:contextualSpacing/>
              <w:rPr>
                <w:i/>
                <w:sz w:val="16"/>
                <w:szCs w:val="16"/>
              </w:rPr>
            </w:pPr>
            <w:r w:rsidRPr="00983846">
              <w:rPr>
                <w:rFonts w:ascii="Calibri" w:eastAsia="Calibri" w:hAnsi="Calibri" w:cs="Calibri"/>
                <w:i/>
                <w:sz w:val="16"/>
                <w:szCs w:val="16"/>
              </w:rPr>
              <w:t>Podpora študentov so špecifickými potrebami na FiF UK:</w:t>
            </w:r>
          </w:p>
          <w:p w14:paraId="36059803" w14:textId="77777777" w:rsidR="00E467C4" w:rsidRPr="00983846" w:rsidRDefault="009A6ADF" w:rsidP="00423632">
            <w:pPr>
              <w:spacing w:line="216" w:lineRule="auto"/>
              <w:contextualSpacing/>
              <w:rPr>
                <w:i/>
                <w:sz w:val="16"/>
                <w:szCs w:val="16"/>
              </w:rPr>
            </w:pPr>
            <w:hyperlink r:id="rId33">
              <w:r w:rsidR="00E467C4" w:rsidRPr="00983846">
                <w:rPr>
                  <w:rStyle w:val="Hypertextovprepojenie"/>
                  <w:rFonts w:ascii="Calibri" w:eastAsia="Calibri" w:hAnsi="Calibri" w:cs="Calibri"/>
                  <w:i/>
                  <w:color w:val="auto"/>
                  <w:sz w:val="16"/>
                  <w:szCs w:val="16"/>
                  <w:u w:val="none"/>
                </w:rPr>
                <w:t>https://fphil.uniba.sk/sluzby/podpora-studentov-so-specifickymi-potrebami/</w:t>
              </w:r>
            </w:hyperlink>
          </w:p>
          <w:p w14:paraId="0FA5848F" w14:textId="7E2D6A3B" w:rsidR="00E467C4" w:rsidRPr="00983846" w:rsidRDefault="00E467C4" w:rsidP="00423632">
            <w:pPr>
              <w:spacing w:line="216" w:lineRule="auto"/>
              <w:contextualSpacing/>
              <w:rPr>
                <w:i/>
                <w:sz w:val="16"/>
                <w:szCs w:val="16"/>
              </w:rPr>
            </w:pPr>
          </w:p>
          <w:p w14:paraId="5BDB10C7" w14:textId="77777777" w:rsidR="00E467C4" w:rsidRPr="00983846" w:rsidRDefault="00E467C4" w:rsidP="00423632">
            <w:pPr>
              <w:spacing w:line="216" w:lineRule="auto"/>
              <w:contextualSpacing/>
              <w:rPr>
                <w:i/>
                <w:sz w:val="16"/>
                <w:szCs w:val="16"/>
              </w:rPr>
            </w:pPr>
            <w:r w:rsidRPr="00983846">
              <w:rPr>
                <w:rFonts w:ascii="Calibri" w:eastAsia="Calibri" w:hAnsi="Calibri" w:cs="Calibri"/>
                <w:i/>
                <w:sz w:val="16"/>
                <w:szCs w:val="16"/>
              </w:rPr>
              <w:t xml:space="preserve">Centrum podpory študentov so špecifickými potrebami na UK: </w:t>
            </w:r>
            <w:hyperlink r:id="rId34">
              <w:r w:rsidRPr="00983846">
                <w:rPr>
                  <w:rStyle w:val="Hypertextovprepojenie"/>
                  <w:rFonts w:ascii="Calibri" w:eastAsia="Calibri" w:hAnsi="Calibri" w:cs="Calibri"/>
                  <w:i/>
                  <w:color w:val="auto"/>
                  <w:sz w:val="16"/>
                  <w:szCs w:val="16"/>
                  <w:u w:val="none"/>
                </w:rPr>
                <w:t>https://cezap.sk/</w:t>
              </w:r>
            </w:hyperlink>
          </w:p>
          <w:p w14:paraId="7E1F9049" w14:textId="2F5155F7" w:rsidR="00E467C4" w:rsidRPr="00983846" w:rsidRDefault="00E467C4" w:rsidP="00423632">
            <w:pPr>
              <w:spacing w:line="216" w:lineRule="auto"/>
              <w:contextualSpacing/>
              <w:rPr>
                <w:i/>
                <w:sz w:val="16"/>
                <w:szCs w:val="16"/>
              </w:rPr>
            </w:pPr>
          </w:p>
          <w:p w14:paraId="1BEF333D" w14:textId="77777777" w:rsidR="00E467C4" w:rsidRPr="00983846" w:rsidRDefault="00E467C4" w:rsidP="00423632">
            <w:pPr>
              <w:spacing w:line="216" w:lineRule="auto"/>
              <w:contextualSpacing/>
              <w:rPr>
                <w:i/>
                <w:sz w:val="16"/>
                <w:szCs w:val="16"/>
              </w:rPr>
            </w:pPr>
            <w:r w:rsidRPr="00983846">
              <w:rPr>
                <w:rFonts w:ascii="Calibri" w:eastAsia="Calibri" w:hAnsi="Calibri" w:cs="Calibri"/>
                <w:i/>
                <w:sz w:val="16"/>
                <w:szCs w:val="16"/>
              </w:rPr>
              <w:t>Zabezpečenie všeobecne prístupného akademického prostredia pre študentov so špecifickými potrebami:</w:t>
            </w:r>
          </w:p>
          <w:p w14:paraId="302909B2" w14:textId="647F387F" w:rsidR="009B1D2F" w:rsidRPr="00983846" w:rsidRDefault="009A6ADF" w:rsidP="00423632">
            <w:pPr>
              <w:spacing w:line="216" w:lineRule="auto"/>
              <w:contextualSpacing/>
              <w:rPr>
                <w:rFonts w:cstheme="minorHAnsi"/>
                <w:i/>
                <w:sz w:val="16"/>
                <w:szCs w:val="16"/>
                <w:lang w:eastAsia="sk-SK"/>
              </w:rPr>
            </w:pPr>
            <w:hyperlink r:id="rId35">
              <w:r w:rsidR="00E467C4" w:rsidRPr="00983846">
                <w:rPr>
                  <w:rStyle w:val="Hypertextovprepojenie"/>
                  <w:rFonts w:ascii="Calibri" w:eastAsia="Calibri" w:hAnsi="Calibri" w:cs="Calibri"/>
                  <w:i/>
                  <w:color w:val="auto"/>
                  <w:sz w:val="16"/>
                  <w:szCs w:val="16"/>
                  <w:u w:val="none"/>
                </w:rPr>
                <w:t>https://uniba.sk/fileadmin/ruk/legislativa/2014/Vp_2014_23.pdf</w:t>
              </w:r>
            </w:hyperlink>
          </w:p>
        </w:tc>
      </w:tr>
    </w:tbl>
    <w:p w14:paraId="78B103D5" w14:textId="77777777" w:rsidR="00575600" w:rsidRPr="00CF2FCE" w:rsidRDefault="00575600" w:rsidP="00423632">
      <w:pPr>
        <w:pStyle w:val="Default"/>
        <w:spacing w:line="216" w:lineRule="auto"/>
        <w:contextualSpacing/>
        <w:rPr>
          <w:rFonts w:asciiTheme="minorHAnsi" w:hAnsiTheme="minorHAnsi" w:cstheme="minorHAnsi"/>
          <w:sz w:val="18"/>
          <w:szCs w:val="18"/>
        </w:rPr>
      </w:pPr>
    </w:p>
    <w:p w14:paraId="79F6671B" w14:textId="1963265E" w:rsidR="00E82D04" w:rsidRPr="000E16FC" w:rsidRDefault="009B6117" w:rsidP="00423632">
      <w:pPr>
        <w:spacing w:after="0" w:line="216" w:lineRule="auto"/>
        <w:jc w:val="both"/>
        <w:rPr>
          <w:rFonts w:cstheme="minorHAnsi"/>
          <w:sz w:val="18"/>
          <w:szCs w:val="18"/>
        </w:rPr>
      </w:pPr>
      <w:r w:rsidRPr="00CF2FCE">
        <w:rPr>
          <w:rFonts w:cstheme="minorHAnsi"/>
          <w:b/>
          <w:bCs/>
          <w:sz w:val="18"/>
          <w:szCs w:val="18"/>
        </w:rPr>
        <w:lastRenderedPageBreak/>
        <w:t>SP 4.2.</w:t>
      </w:r>
      <w:r w:rsidRPr="00CF2FCE">
        <w:rPr>
          <w:rFonts w:cstheme="minorHAnsi"/>
          <w:sz w:val="18"/>
          <w:szCs w:val="18"/>
        </w:rPr>
        <w:t xml:space="preserve"> </w:t>
      </w:r>
      <w:r w:rsidR="00E82D04" w:rsidRPr="000E16F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524AE0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88D8D6D"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97756D4"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737AD6E2" w14:textId="77777777" w:rsidTr="00405D63">
        <w:trPr>
          <w:trHeight w:val="529"/>
        </w:trPr>
        <w:tc>
          <w:tcPr>
            <w:tcW w:w="7085" w:type="dxa"/>
          </w:tcPr>
          <w:p w14:paraId="4BF0E1D8" w14:textId="181D86CE" w:rsidR="00CF2FCE" w:rsidRPr="000E16FC" w:rsidRDefault="00CF2FCE" w:rsidP="00423632">
            <w:pPr>
              <w:spacing w:line="216" w:lineRule="auto"/>
              <w:rPr>
                <w:sz w:val="18"/>
                <w:szCs w:val="18"/>
              </w:rPr>
            </w:pPr>
            <w:r w:rsidRPr="000E16FC">
              <w:rPr>
                <w:rFonts w:ascii="Calibri" w:eastAsia="Calibri" w:hAnsi="Calibri" w:cs="Calibri"/>
                <w:i/>
                <w:iCs/>
                <w:sz w:val="18"/>
                <w:szCs w:val="18"/>
              </w:rPr>
              <w:t xml:space="preserve">Študijný program vychádza z vyhlášky o kreditovom systéme štúdia (Vyhláška č. 614/2002 Z. z., §4) a študijného poriadku fakulty (Vnútorný predpis </w:t>
            </w:r>
            <w:r w:rsidR="00D45EAE" w:rsidRPr="000E16FC">
              <w:rPr>
                <w:rFonts w:ascii="Calibri" w:eastAsia="Calibri" w:hAnsi="Calibri" w:cs="Calibri"/>
                <w:i/>
                <w:iCs/>
                <w:sz w:val="18"/>
                <w:szCs w:val="18"/>
              </w:rPr>
              <w:t xml:space="preserve">FiF UK </w:t>
            </w:r>
            <w:r w:rsidRPr="000E16FC">
              <w:rPr>
                <w:rFonts w:ascii="Calibri" w:eastAsia="Calibri" w:hAnsi="Calibri" w:cs="Calibri"/>
                <w:i/>
                <w:iCs/>
                <w:sz w:val="18"/>
                <w:szCs w:val="18"/>
              </w:rPr>
              <w:t xml:space="preserve">č. 5/2020, čl. 5), podľa ktorých je organizácia všetkých stupňov a foriem vysokoškolského štúdia na fakulte založená na kreditovom systéme. Kreditový systém štúdia tak napomáha otvorenosti študijného programu zvnútra, podporuje mobilitu študentov a poskytuje študentovi možnosť podieľať sa na tvorbe svojho študijného plánu. </w:t>
            </w:r>
          </w:p>
          <w:p w14:paraId="7314F455" w14:textId="59B11172" w:rsidR="00CF2FCE" w:rsidRPr="000E16FC" w:rsidRDefault="00CF2FCE" w:rsidP="00423632">
            <w:pPr>
              <w:spacing w:line="216" w:lineRule="auto"/>
              <w:rPr>
                <w:sz w:val="18"/>
                <w:szCs w:val="18"/>
              </w:rPr>
            </w:pPr>
          </w:p>
          <w:p w14:paraId="05EE4B0E" w14:textId="435DD756" w:rsidR="00CF2FCE" w:rsidRPr="000E16FC" w:rsidRDefault="00CF2FCE" w:rsidP="00423632">
            <w:pPr>
              <w:spacing w:line="216" w:lineRule="auto"/>
              <w:rPr>
                <w:sz w:val="18"/>
                <w:szCs w:val="18"/>
              </w:rPr>
            </w:pPr>
            <w:r w:rsidRPr="000E16FC">
              <w:rPr>
                <w:rFonts w:ascii="Calibri" w:eastAsia="Calibri" w:hAnsi="Calibri" w:cs="Calibri"/>
                <w:i/>
                <w:iCs/>
                <w:sz w:val="18"/>
                <w:szCs w:val="18"/>
              </w:rPr>
              <w:t xml:space="preserve">Flexibilita trajektórií učenia sa a dosahovania výstupov vzdelávania bude zabezpečená tým, že študijný plán študijného programu si bude zostavovať v rámci pravidiel určených študijným programom a v súlade so študijným poriadkom fakulty (Vnútorný predpis </w:t>
            </w:r>
            <w:r w:rsidR="00D45EAE" w:rsidRPr="000E16FC">
              <w:rPr>
                <w:rFonts w:ascii="Calibri" w:eastAsia="Calibri" w:hAnsi="Calibri" w:cs="Calibri"/>
                <w:i/>
                <w:iCs/>
                <w:sz w:val="18"/>
                <w:szCs w:val="18"/>
              </w:rPr>
              <w:t xml:space="preserve">FiF UK </w:t>
            </w:r>
            <w:r w:rsidRPr="000E16FC">
              <w:rPr>
                <w:rFonts w:ascii="Calibri" w:eastAsia="Calibri" w:hAnsi="Calibri" w:cs="Calibri"/>
                <w:i/>
                <w:iCs/>
                <w:sz w:val="18"/>
                <w:szCs w:val="18"/>
              </w:rPr>
              <w:t>č. 5/2020, čl. 8, ods. 4; čl. 9, ods. 1) študent sám alebo v spolupráci s</w:t>
            </w:r>
            <w:r w:rsidR="00BE38B0" w:rsidRPr="000E16FC">
              <w:rPr>
                <w:rFonts w:ascii="Calibri" w:eastAsia="Calibri" w:hAnsi="Calibri" w:cs="Calibri"/>
                <w:i/>
                <w:iCs/>
                <w:sz w:val="18"/>
                <w:szCs w:val="18"/>
              </w:rPr>
              <w:t>o</w:t>
            </w:r>
            <w:r w:rsidRPr="000E16FC">
              <w:rPr>
                <w:rFonts w:ascii="Calibri" w:eastAsia="Calibri" w:hAnsi="Calibri" w:cs="Calibri"/>
                <w:i/>
                <w:iCs/>
                <w:color w:val="4471C4"/>
                <w:sz w:val="18"/>
                <w:szCs w:val="18"/>
              </w:rPr>
              <w:t xml:space="preserve"> </w:t>
            </w:r>
            <w:r w:rsidRPr="000E16FC">
              <w:rPr>
                <w:rFonts w:ascii="Calibri" w:eastAsia="Calibri" w:hAnsi="Calibri" w:cs="Calibri"/>
                <w:i/>
                <w:iCs/>
                <w:sz w:val="18"/>
                <w:szCs w:val="18"/>
              </w:rPr>
              <w:t>študijným poradcom študijného programu. Študent bude mať právo voliť si tempo štúdia, ako aj poradie absolvovania predmetov pri zachovaní ich predpísanej nadväznosti.</w:t>
            </w:r>
            <w:r w:rsidR="00BE38B0" w:rsidRPr="000E16FC">
              <w:rPr>
                <w:rFonts w:ascii="Calibri" w:eastAsia="Calibri" w:hAnsi="Calibri" w:cs="Calibri"/>
                <w:i/>
                <w:iCs/>
                <w:sz w:val="18"/>
                <w:szCs w:val="18"/>
              </w:rPr>
              <w:t xml:space="preserve"> Už existencia dvoch paralelne existujúcich modulov mimoriadne podporuje práve flexibilitu individuálnej vzdelávacej cesty.</w:t>
            </w:r>
          </w:p>
          <w:p w14:paraId="21C21A66" w14:textId="60F95EA7" w:rsidR="00CF2FCE" w:rsidRPr="000E16FC" w:rsidRDefault="00CF2FCE" w:rsidP="00423632">
            <w:pPr>
              <w:spacing w:line="216" w:lineRule="auto"/>
              <w:rPr>
                <w:sz w:val="18"/>
                <w:szCs w:val="18"/>
              </w:rPr>
            </w:pPr>
          </w:p>
          <w:p w14:paraId="54DFB4FD" w14:textId="252F42CD" w:rsidR="00BE38B0" w:rsidRPr="000E16FC" w:rsidRDefault="00CF2FCE" w:rsidP="00423632">
            <w:pPr>
              <w:spacing w:line="216" w:lineRule="auto"/>
              <w:rPr>
                <w:rFonts w:ascii="Calibri" w:eastAsia="Calibri" w:hAnsi="Calibri" w:cs="Calibri"/>
                <w:i/>
                <w:iCs/>
                <w:sz w:val="18"/>
                <w:szCs w:val="18"/>
              </w:rPr>
            </w:pPr>
            <w:r w:rsidRPr="000E16FC">
              <w:rPr>
                <w:rFonts w:ascii="Calibri" w:eastAsia="Calibri" w:hAnsi="Calibri" w:cs="Calibri"/>
                <w:i/>
                <w:iCs/>
                <w:sz w:val="18"/>
                <w:szCs w:val="18"/>
              </w:rPr>
              <w:t xml:space="preserve">Študenti študijného programu budú mať možnosť dosahovať výsledky vzdelávania aj prostredníctvom medzifakultných a zahraničných mobilitných programov a aj prostredníctvom výberových predmetov inej fakulty, ktoré si budú môcť zapísať na základe zmluvy o štúdiu (Vnútorný predpis </w:t>
            </w:r>
            <w:r w:rsidR="00D45EAE" w:rsidRPr="000E16FC">
              <w:rPr>
                <w:rFonts w:ascii="Calibri" w:eastAsia="Calibri" w:hAnsi="Calibri" w:cs="Calibri"/>
                <w:i/>
                <w:iCs/>
                <w:sz w:val="18"/>
                <w:szCs w:val="18"/>
              </w:rPr>
              <w:t xml:space="preserve">FiF UK </w:t>
            </w:r>
            <w:r w:rsidRPr="000E16FC">
              <w:rPr>
                <w:rFonts w:ascii="Calibri" w:eastAsia="Calibri" w:hAnsi="Calibri" w:cs="Calibri"/>
                <w:i/>
                <w:iCs/>
                <w:sz w:val="18"/>
                <w:szCs w:val="18"/>
              </w:rPr>
              <w:t>č. 5/2020, čl. 8, ods. 6, písm. a) a f). Pravidlá UK a</w:t>
            </w:r>
            <w:r w:rsidR="00D45EAE" w:rsidRPr="000E16FC">
              <w:rPr>
                <w:rFonts w:ascii="Calibri" w:eastAsia="Calibri" w:hAnsi="Calibri" w:cs="Calibri"/>
                <w:i/>
                <w:iCs/>
                <w:sz w:val="18"/>
                <w:szCs w:val="18"/>
              </w:rPr>
              <w:t> </w:t>
            </w:r>
            <w:r w:rsidRPr="000E16FC">
              <w:rPr>
                <w:rFonts w:ascii="Calibri" w:eastAsia="Calibri" w:hAnsi="Calibri" w:cs="Calibri"/>
                <w:i/>
                <w:iCs/>
                <w:sz w:val="18"/>
                <w:szCs w:val="18"/>
              </w:rPr>
              <w:t>FiF</w:t>
            </w:r>
            <w:r w:rsidR="00D45EAE" w:rsidRPr="000E16FC">
              <w:rPr>
                <w:rFonts w:ascii="Calibri" w:eastAsia="Calibri" w:hAnsi="Calibri" w:cs="Calibri"/>
                <w:i/>
                <w:iCs/>
                <w:sz w:val="18"/>
                <w:szCs w:val="18"/>
              </w:rPr>
              <w:t xml:space="preserve"> </w:t>
            </w:r>
            <w:r w:rsidRPr="000E16FC">
              <w:rPr>
                <w:rFonts w:ascii="Calibri" w:eastAsia="Calibri" w:hAnsi="Calibri" w:cs="Calibri"/>
                <w:i/>
                <w:iCs/>
                <w:sz w:val="18"/>
                <w:szCs w:val="18"/>
              </w:rPr>
              <w:t xml:space="preserve">UK zakotvené v študijnom poriadku (Vnútorný predpis </w:t>
            </w:r>
            <w:r w:rsidR="00D45EAE" w:rsidRPr="000E16FC">
              <w:rPr>
                <w:rFonts w:ascii="Calibri" w:eastAsia="Calibri" w:hAnsi="Calibri" w:cs="Calibri"/>
                <w:i/>
                <w:iCs/>
                <w:sz w:val="18"/>
                <w:szCs w:val="18"/>
              </w:rPr>
              <w:t xml:space="preserve">UK </w:t>
            </w:r>
            <w:r w:rsidRPr="000E16FC">
              <w:rPr>
                <w:rFonts w:ascii="Calibri" w:eastAsia="Calibri" w:hAnsi="Calibri" w:cs="Calibri"/>
                <w:i/>
                <w:iCs/>
                <w:sz w:val="18"/>
                <w:szCs w:val="18"/>
              </w:rPr>
              <w:t xml:space="preserve">č. 20/2019, čl. 19; Vnútorný predpis </w:t>
            </w:r>
            <w:r w:rsidR="00D45EAE" w:rsidRPr="000E16FC">
              <w:rPr>
                <w:rFonts w:ascii="Calibri" w:eastAsia="Calibri" w:hAnsi="Calibri" w:cs="Calibri"/>
                <w:i/>
                <w:iCs/>
                <w:sz w:val="18"/>
                <w:szCs w:val="18"/>
              </w:rPr>
              <w:t xml:space="preserve">FiF UK </w:t>
            </w:r>
            <w:r w:rsidRPr="000E16FC">
              <w:rPr>
                <w:rFonts w:ascii="Calibri" w:eastAsia="Calibri" w:hAnsi="Calibri" w:cs="Calibri"/>
                <w:i/>
                <w:iCs/>
                <w:sz w:val="18"/>
                <w:szCs w:val="18"/>
              </w:rPr>
              <w:t>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w:t>
            </w:r>
          </w:p>
          <w:p w14:paraId="549ED749" w14:textId="4B99A91B" w:rsidR="00CF2FCE" w:rsidRPr="000E16FC" w:rsidRDefault="00CF2FCE" w:rsidP="00423632">
            <w:pPr>
              <w:spacing w:line="216" w:lineRule="auto"/>
              <w:rPr>
                <w:sz w:val="18"/>
                <w:szCs w:val="18"/>
              </w:rPr>
            </w:pPr>
          </w:p>
          <w:p w14:paraId="6CB5FD8F" w14:textId="626BD8EF" w:rsidR="00CF2FCE" w:rsidRPr="000E16FC" w:rsidRDefault="00CF2FCE" w:rsidP="00423632">
            <w:pPr>
              <w:spacing w:line="216" w:lineRule="auto"/>
              <w:rPr>
                <w:sz w:val="18"/>
                <w:szCs w:val="18"/>
              </w:rPr>
            </w:pPr>
            <w:r w:rsidRPr="000E16FC">
              <w:rPr>
                <w:rFonts w:ascii="Calibri" w:eastAsia="Calibri" w:hAnsi="Calibri" w:cs="Calibri"/>
                <w:i/>
                <w:iCs/>
                <w:sz w:val="18"/>
                <w:szCs w:val="18"/>
              </w:rPr>
              <w:t xml:space="preserve">Podrobné informácie o mobilitách a uznávaní kreditov sú dostupné na samostatnej webovej stránke fakulty </w:t>
            </w:r>
            <w:r w:rsidR="00D45EAE" w:rsidRPr="000E16FC">
              <w:rPr>
                <w:rFonts w:ascii="Calibri" w:eastAsia="Calibri" w:hAnsi="Calibri" w:cs="Calibri"/>
                <w:i/>
                <w:iCs/>
                <w:sz w:val="18"/>
                <w:szCs w:val="18"/>
              </w:rPr>
              <w:t>a</w:t>
            </w:r>
            <w:r w:rsidRPr="000E16FC">
              <w:rPr>
                <w:rFonts w:ascii="Calibri" w:eastAsia="Calibri" w:hAnsi="Calibri" w:cs="Calibri"/>
                <w:i/>
                <w:iCs/>
                <w:sz w:val="18"/>
                <w:szCs w:val="18"/>
              </w:rPr>
              <w:t xml:space="preserve">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w:t>
            </w:r>
            <w:r w:rsidR="00D45EAE" w:rsidRPr="000E16FC">
              <w:rPr>
                <w:rFonts w:ascii="Calibri" w:eastAsia="Calibri" w:hAnsi="Calibri" w:cs="Calibri"/>
                <w:i/>
                <w:iCs/>
                <w:sz w:val="18"/>
                <w:szCs w:val="18"/>
              </w:rPr>
              <w:t xml:space="preserve"> UK</w:t>
            </w:r>
            <w:r w:rsidRPr="000E16FC">
              <w:rPr>
                <w:rFonts w:ascii="Calibri" w:eastAsia="Calibri" w:hAnsi="Calibri" w:cs="Calibri"/>
                <w:i/>
                <w:iCs/>
                <w:sz w:val="18"/>
                <w:szCs w:val="18"/>
              </w:rPr>
              <w:t xml:space="preserve"> č. 4/2007).</w:t>
            </w:r>
            <w:r w:rsidR="00BE38B0" w:rsidRPr="000E16FC">
              <w:rPr>
                <w:rFonts w:ascii="Calibri" w:eastAsia="Calibri" w:hAnsi="Calibri" w:cs="Calibri"/>
                <w:i/>
                <w:iCs/>
                <w:sz w:val="18"/>
                <w:szCs w:val="18"/>
              </w:rPr>
              <w:t xml:space="preserve"> Pedagógovia </w:t>
            </w:r>
            <w:r w:rsidR="000E16FC">
              <w:rPr>
                <w:rFonts w:ascii="Calibri" w:eastAsia="Calibri" w:hAnsi="Calibri" w:cs="Calibri"/>
                <w:i/>
                <w:iCs/>
                <w:sz w:val="18"/>
                <w:szCs w:val="18"/>
              </w:rPr>
              <w:t>študijného programu</w:t>
            </w:r>
            <w:r w:rsidR="00BE38B0" w:rsidRPr="000E16FC">
              <w:rPr>
                <w:rFonts w:ascii="Calibri" w:eastAsia="Calibri" w:hAnsi="Calibri" w:cs="Calibri"/>
                <w:i/>
                <w:iCs/>
                <w:sz w:val="18"/>
                <w:szCs w:val="18"/>
              </w:rPr>
              <w:t xml:space="preserve"> samozrejme rozvíjajú zahraničné kontakty so sesterskými pracoviskami, ktoré využívajú aj v prospech svojich študentov. Najintenzívnejšia spolupráca je s podobne orientovanými centrami v</w:t>
            </w:r>
            <w:r w:rsidR="000745BB" w:rsidRPr="000E16FC">
              <w:rPr>
                <w:rFonts w:ascii="Calibri" w:eastAsia="Calibri" w:hAnsi="Calibri" w:cs="Calibri"/>
                <w:i/>
                <w:iCs/>
                <w:sz w:val="18"/>
                <w:szCs w:val="18"/>
              </w:rPr>
              <w:t> Maďarsku, Rakúsku a Českej republike.</w:t>
            </w:r>
          </w:p>
          <w:p w14:paraId="1CCD4253" w14:textId="78F72804" w:rsidR="00CF2FCE" w:rsidRPr="000E16FC" w:rsidRDefault="00CF2FCE" w:rsidP="00423632">
            <w:pPr>
              <w:spacing w:line="216" w:lineRule="auto"/>
              <w:rPr>
                <w:sz w:val="18"/>
                <w:szCs w:val="18"/>
              </w:rPr>
            </w:pPr>
          </w:p>
          <w:p w14:paraId="662FEE6B" w14:textId="2D176449" w:rsidR="009B1D2F" w:rsidRPr="00CF2FCE" w:rsidRDefault="00CF2FCE" w:rsidP="00423632">
            <w:pPr>
              <w:spacing w:line="216" w:lineRule="auto"/>
            </w:pPr>
            <w:r w:rsidRPr="000E16FC">
              <w:rPr>
                <w:rFonts w:ascii="Calibri" w:eastAsia="Calibri" w:hAnsi="Calibri" w:cs="Calibri"/>
                <w:i/>
                <w:iCs/>
                <w:sz w:val="18"/>
                <w:szCs w:val="18"/>
              </w:rPr>
              <w:t xml:space="preserve">Zosúladenie pracovného, rodinného a osobného života študentov bude zabezpečené pružnosťou rozvrhu a možnosťou individuálneho harmonogramu štúdia študijného programu </w:t>
            </w:r>
            <w:r w:rsidR="0003424C" w:rsidRPr="000E16FC">
              <w:rPr>
                <w:rFonts w:ascii="Calibri" w:eastAsia="Calibri" w:hAnsi="Calibri" w:cs="Calibri"/>
                <w:i/>
                <w:iCs/>
                <w:sz w:val="18"/>
                <w:szCs w:val="18"/>
              </w:rPr>
              <w:t xml:space="preserve">definovanej najmä </w:t>
            </w:r>
            <w:r w:rsidRPr="000E16FC">
              <w:rPr>
                <w:rFonts w:ascii="Calibri" w:eastAsia="Calibri" w:hAnsi="Calibri" w:cs="Calibri"/>
                <w:i/>
                <w:iCs/>
                <w:sz w:val="18"/>
                <w:szCs w:val="18"/>
              </w:rPr>
              <w:t>študijn</w:t>
            </w:r>
            <w:r w:rsidR="0003424C" w:rsidRPr="000E16FC">
              <w:rPr>
                <w:rFonts w:ascii="Calibri" w:eastAsia="Calibri" w:hAnsi="Calibri" w:cs="Calibri"/>
                <w:i/>
                <w:iCs/>
                <w:sz w:val="18"/>
                <w:szCs w:val="18"/>
              </w:rPr>
              <w:t>ým</w:t>
            </w:r>
            <w:r w:rsidRPr="000E16FC">
              <w:rPr>
                <w:rFonts w:ascii="Calibri" w:eastAsia="Calibri" w:hAnsi="Calibri" w:cs="Calibri"/>
                <w:i/>
                <w:iCs/>
                <w:sz w:val="18"/>
                <w:szCs w:val="18"/>
              </w:rPr>
              <w:t xml:space="preserve"> poriadk</w:t>
            </w:r>
            <w:r w:rsidR="0003424C" w:rsidRPr="000E16FC">
              <w:rPr>
                <w:rFonts w:ascii="Calibri" w:eastAsia="Calibri" w:hAnsi="Calibri" w:cs="Calibri"/>
                <w:i/>
                <w:iCs/>
                <w:sz w:val="18"/>
                <w:szCs w:val="18"/>
              </w:rPr>
              <w:t>om</w:t>
            </w:r>
            <w:r w:rsidRPr="000E16FC">
              <w:rPr>
                <w:rFonts w:ascii="Calibri" w:eastAsia="Calibri" w:hAnsi="Calibri" w:cs="Calibri"/>
                <w:i/>
                <w:iCs/>
                <w:sz w:val="18"/>
                <w:szCs w:val="18"/>
              </w:rPr>
              <w:t xml:space="preserve"> fakulty (Vnútorný predpis</w:t>
            </w:r>
            <w:r w:rsidR="00D45EAE" w:rsidRPr="000E16FC">
              <w:rPr>
                <w:rFonts w:ascii="Calibri" w:eastAsia="Calibri" w:hAnsi="Calibri" w:cs="Calibri"/>
                <w:i/>
                <w:iCs/>
                <w:sz w:val="18"/>
                <w:szCs w:val="18"/>
              </w:rPr>
              <w:t xml:space="preserve"> FiF UK</w:t>
            </w:r>
            <w:r w:rsidRPr="000E16FC">
              <w:rPr>
                <w:rFonts w:ascii="Calibri" w:eastAsia="Calibri" w:hAnsi="Calibri" w:cs="Calibri"/>
                <w:i/>
                <w:iCs/>
                <w:sz w:val="18"/>
                <w:szCs w:val="18"/>
              </w:rPr>
              <w:t xml:space="preserve"> č. 5/2020, čl. 9, ods. 7).</w:t>
            </w:r>
          </w:p>
        </w:tc>
        <w:tc>
          <w:tcPr>
            <w:tcW w:w="2696" w:type="dxa"/>
          </w:tcPr>
          <w:p w14:paraId="72EFDFDF" w14:textId="1C77A773" w:rsidR="00D45EAE" w:rsidRPr="00983846" w:rsidRDefault="00D45EAE" w:rsidP="00423632">
            <w:pPr>
              <w:spacing w:line="216" w:lineRule="auto"/>
              <w:contextualSpacing/>
              <w:rPr>
                <w:i/>
              </w:rPr>
            </w:pPr>
            <w:r w:rsidRPr="00983846">
              <w:rPr>
                <w:rFonts w:ascii="Calibri" w:eastAsia="Calibri" w:hAnsi="Calibri" w:cs="Calibri"/>
                <w:i/>
                <w:sz w:val="16"/>
                <w:szCs w:val="16"/>
              </w:rPr>
              <w:t>Vyhláška č. 614/2002 Z. z.:</w:t>
            </w:r>
          </w:p>
          <w:p w14:paraId="776C6F8F" w14:textId="77777777" w:rsidR="00D45EAE" w:rsidRPr="00983846" w:rsidRDefault="009A6ADF" w:rsidP="00423632">
            <w:pPr>
              <w:spacing w:line="216" w:lineRule="auto"/>
              <w:contextualSpacing/>
              <w:rPr>
                <w:i/>
              </w:rPr>
            </w:pPr>
            <w:hyperlink r:id="rId36">
              <w:r w:rsidR="00D45EAE" w:rsidRPr="00983846">
                <w:rPr>
                  <w:rStyle w:val="Hypertextovprepojenie"/>
                  <w:rFonts w:ascii="Calibri" w:eastAsia="Calibri" w:hAnsi="Calibri" w:cs="Calibri"/>
                  <w:i/>
                  <w:color w:val="auto"/>
                  <w:sz w:val="16"/>
                  <w:szCs w:val="16"/>
                  <w:u w:val="none"/>
                </w:rPr>
                <w:t>https://www.slov-lex.sk/pravne-predpisy/SK/ZZ/2002/614/vyhlasene_znenie.html</w:t>
              </w:r>
            </w:hyperlink>
          </w:p>
          <w:p w14:paraId="1600C367" w14:textId="355FB2C1" w:rsidR="00D45EAE" w:rsidRPr="00983846" w:rsidRDefault="00D45EAE" w:rsidP="00423632">
            <w:pPr>
              <w:spacing w:line="216" w:lineRule="auto"/>
              <w:contextualSpacing/>
              <w:rPr>
                <w:i/>
              </w:rPr>
            </w:pPr>
          </w:p>
          <w:p w14:paraId="36550309" w14:textId="754B8FB7" w:rsidR="00D45EAE" w:rsidRPr="00983846" w:rsidRDefault="00D45EAE" w:rsidP="00423632">
            <w:pPr>
              <w:spacing w:line="216" w:lineRule="auto"/>
              <w:contextualSpacing/>
              <w:rPr>
                <w:i/>
              </w:rPr>
            </w:pPr>
            <w:r w:rsidRPr="00983846">
              <w:rPr>
                <w:rFonts w:ascii="Calibri" w:eastAsia="Calibri" w:hAnsi="Calibri" w:cs="Calibri"/>
                <w:i/>
                <w:sz w:val="16"/>
                <w:szCs w:val="16"/>
              </w:rPr>
              <w:t>Vnútorný predpis FiF UK č. 5/2020:</w:t>
            </w:r>
          </w:p>
          <w:p w14:paraId="76624815" w14:textId="77777777" w:rsidR="00D45EAE" w:rsidRPr="00983846" w:rsidRDefault="009A6ADF" w:rsidP="00423632">
            <w:pPr>
              <w:spacing w:line="216" w:lineRule="auto"/>
              <w:contextualSpacing/>
              <w:rPr>
                <w:i/>
              </w:rPr>
            </w:pPr>
            <w:hyperlink r:id="rId37">
              <w:r w:rsidR="00D45EAE" w:rsidRPr="00983846">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33744956" w14:textId="699FB54E" w:rsidR="00D45EAE" w:rsidRPr="00983846" w:rsidRDefault="00D45EAE" w:rsidP="00423632">
            <w:pPr>
              <w:spacing w:line="216" w:lineRule="auto"/>
              <w:contextualSpacing/>
              <w:rPr>
                <w:i/>
              </w:rPr>
            </w:pPr>
          </w:p>
          <w:p w14:paraId="0F2E3DE3" w14:textId="1164F88B" w:rsidR="00D45EAE" w:rsidRPr="00983846" w:rsidRDefault="00D45EAE" w:rsidP="00423632">
            <w:pPr>
              <w:spacing w:line="216" w:lineRule="auto"/>
              <w:contextualSpacing/>
              <w:rPr>
                <w:i/>
              </w:rPr>
            </w:pPr>
            <w:r w:rsidRPr="00983846">
              <w:rPr>
                <w:rFonts w:ascii="Calibri" w:eastAsia="Calibri" w:hAnsi="Calibri" w:cs="Calibri"/>
                <w:i/>
                <w:sz w:val="16"/>
                <w:szCs w:val="16"/>
              </w:rPr>
              <w:t>Vnútorný predpis UK č. 4/2007:</w:t>
            </w:r>
          </w:p>
          <w:p w14:paraId="7C08F88A" w14:textId="77777777" w:rsidR="00D45EAE" w:rsidRPr="00983846" w:rsidRDefault="009A6ADF" w:rsidP="00423632">
            <w:pPr>
              <w:spacing w:line="216" w:lineRule="auto"/>
              <w:contextualSpacing/>
              <w:rPr>
                <w:i/>
              </w:rPr>
            </w:pPr>
            <w:hyperlink r:id="rId38">
              <w:r w:rsidR="00D45EAE" w:rsidRPr="00983846">
                <w:rPr>
                  <w:rStyle w:val="Hypertextovprepojenie"/>
                  <w:rFonts w:ascii="Calibri" w:eastAsia="Calibri" w:hAnsi="Calibri" w:cs="Calibri"/>
                  <w:i/>
                  <w:color w:val="auto"/>
                  <w:sz w:val="16"/>
                  <w:szCs w:val="16"/>
                  <w:u w:val="none"/>
                </w:rPr>
                <w:t>https://uniba.sk/fileadmin/ruk/legislativa/2007/Vp_2007_04.pdf</w:t>
              </w:r>
            </w:hyperlink>
          </w:p>
          <w:p w14:paraId="7F33C67B" w14:textId="2EFB684E" w:rsidR="00D45EAE" w:rsidRPr="00983846" w:rsidRDefault="00D45EAE" w:rsidP="00423632">
            <w:pPr>
              <w:spacing w:line="216" w:lineRule="auto"/>
              <w:contextualSpacing/>
              <w:rPr>
                <w:i/>
              </w:rPr>
            </w:pPr>
          </w:p>
          <w:p w14:paraId="005262BC" w14:textId="7DDD44C2" w:rsidR="00D45EAE" w:rsidRPr="00983846" w:rsidRDefault="00D45EAE" w:rsidP="00423632">
            <w:pPr>
              <w:spacing w:line="216" w:lineRule="auto"/>
              <w:contextualSpacing/>
              <w:rPr>
                <w:i/>
              </w:rPr>
            </w:pPr>
            <w:r w:rsidRPr="00983846">
              <w:rPr>
                <w:rFonts w:ascii="Calibri" w:eastAsia="Calibri" w:hAnsi="Calibri" w:cs="Calibri"/>
                <w:i/>
                <w:sz w:val="16"/>
                <w:szCs w:val="16"/>
              </w:rPr>
              <w:t>Webová stránka fakulty k akademickým mobilitám:</w:t>
            </w:r>
          </w:p>
          <w:p w14:paraId="73A2781F" w14:textId="77777777" w:rsidR="00D45EAE" w:rsidRPr="00983846" w:rsidRDefault="009A6ADF" w:rsidP="00423632">
            <w:pPr>
              <w:spacing w:line="216" w:lineRule="auto"/>
              <w:contextualSpacing/>
              <w:rPr>
                <w:i/>
              </w:rPr>
            </w:pPr>
            <w:hyperlink r:id="rId39">
              <w:r w:rsidR="00D45EAE" w:rsidRPr="00983846">
                <w:rPr>
                  <w:rStyle w:val="Hypertextovprepojenie"/>
                  <w:rFonts w:ascii="Calibri" w:eastAsia="Calibri" w:hAnsi="Calibri" w:cs="Calibri"/>
                  <w:i/>
                  <w:color w:val="auto"/>
                  <w:sz w:val="16"/>
                  <w:szCs w:val="16"/>
                  <w:u w:val="none"/>
                </w:rPr>
                <w:t>https://fphil.uniba.sk/medzinarodne-vztahy/erasmus/erasmus-studium/</w:t>
              </w:r>
            </w:hyperlink>
          </w:p>
          <w:p w14:paraId="3AE73573" w14:textId="2CA3D12C" w:rsidR="00D45EAE" w:rsidRPr="00983846" w:rsidRDefault="00D45EAE" w:rsidP="00423632">
            <w:pPr>
              <w:spacing w:line="216" w:lineRule="auto"/>
              <w:contextualSpacing/>
              <w:rPr>
                <w:i/>
              </w:rPr>
            </w:pPr>
          </w:p>
          <w:p w14:paraId="52FA4C20" w14:textId="77777777" w:rsidR="00D45EAE" w:rsidRPr="00983846" w:rsidRDefault="00D45EAE" w:rsidP="00423632">
            <w:pPr>
              <w:spacing w:line="216" w:lineRule="auto"/>
              <w:contextualSpacing/>
              <w:rPr>
                <w:i/>
              </w:rPr>
            </w:pPr>
            <w:r w:rsidRPr="00983846">
              <w:rPr>
                <w:rFonts w:ascii="Calibri" w:eastAsia="Calibri" w:hAnsi="Calibri" w:cs="Calibri"/>
                <w:i/>
                <w:sz w:val="16"/>
                <w:szCs w:val="16"/>
              </w:rPr>
              <w:t>Oddelenie pre európske projekty a Erasmus+:</w:t>
            </w:r>
          </w:p>
          <w:p w14:paraId="67474F2C" w14:textId="77777777" w:rsidR="00D45EAE" w:rsidRPr="00983846" w:rsidRDefault="009A6ADF" w:rsidP="00423632">
            <w:pPr>
              <w:spacing w:line="216" w:lineRule="auto"/>
              <w:contextualSpacing/>
              <w:rPr>
                <w:i/>
              </w:rPr>
            </w:pPr>
            <w:hyperlink r:id="rId40">
              <w:r w:rsidR="00D45EAE" w:rsidRPr="00983846">
                <w:rPr>
                  <w:rStyle w:val="Hypertextovprepojenie"/>
                  <w:rFonts w:ascii="Calibri" w:eastAsia="Calibri" w:hAnsi="Calibri" w:cs="Calibri"/>
                  <w:i/>
                  <w:color w:val="auto"/>
                  <w:sz w:val="16"/>
                  <w:szCs w:val="16"/>
                  <w:u w:val="none"/>
                </w:rPr>
                <w:t>https://uniba.sk/o-univerzite/rektorat-uk/oddelenie-pre-europske-projekty-a-erasmus-oep/</w:t>
              </w:r>
            </w:hyperlink>
          </w:p>
          <w:p w14:paraId="35B54C3D" w14:textId="3C70CA0E" w:rsidR="00D45EAE" w:rsidRPr="00983846" w:rsidRDefault="00D45EAE" w:rsidP="00423632">
            <w:pPr>
              <w:spacing w:line="216" w:lineRule="auto"/>
              <w:contextualSpacing/>
              <w:rPr>
                <w:i/>
              </w:rPr>
            </w:pPr>
          </w:p>
          <w:p w14:paraId="073A804D" w14:textId="432E61EA" w:rsidR="00D45EAE" w:rsidRPr="00983846" w:rsidRDefault="00D45EAE" w:rsidP="00423632">
            <w:pPr>
              <w:spacing w:line="216" w:lineRule="auto"/>
              <w:contextualSpacing/>
              <w:rPr>
                <w:i/>
              </w:rPr>
            </w:pPr>
            <w:r w:rsidRPr="00983846">
              <w:rPr>
                <w:rFonts w:ascii="Calibri" w:eastAsia="Calibri" w:hAnsi="Calibri" w:cs="Calibri"/>
                <w:i/>
                <w:sz w:val="16"/>
                <w:szCs w:val="16"/>
              </w:rPr>
              <w:t>Referát medzinárodných vzťahov na FiF</w:t>
            </w:r>
            <w:r w:rsidR="0051424E">
              <w:rPr>
                <w:rFonts w:ascii="Calibri" w:eastAsia="Calibri" w:hAnsi="Calibri" w:cs="Calibri"/>
                <w:i/>
                <w:sz w:val="16"/>
                <w:szCs w:val="16"/>
              </w:rPr>
              <w:t xml:space="preserve"> </w:t>
            </w:r>
            <w:r w:rsidRPr="00983846">
              <w:rPr>
                <w:rFonts w:ascii="Calibri" w:eastAsia="Calibri" w:hAnsi="Calibri" w:cs="Calibri"/>
                <w:i/>
                <w:sz w:val="16"/>
                <w:szCs w:val="16"/>
              </w:rPr>
              <w:t>UK:</w:t>
            </w:r>
          </w:p>
          <w:p w14:paraId="6A58D007" w14:textId="77777777" w:rsidR="00D45EAE" w:rsidRPr="00983846" w:rsidRDefault="009A6ADF" w:rsidP="00423632">
            <w:pPr>
              <w:spacing w:line="216" w:lineRule="auto"/>
              <w:contextualSpacing/>
              <w:rPr>
                <w:i/>
              </w:rPr>
            </w:pPr>
            <w:hyperlink r:id="rId41">
              <w:r w:rsidR="00D45EAE" w:rsidRPr="00983846">
                <w:rPr>
                  <w:rStyle w:val="Hypertextovprepojenie"/>
                  <w:rFonts w:ascii="Calibri" w:eastAsia="Calibri" w:hAnsi="Calibri" w:cs="Calibri"/>
                  <w:i/>
                  <w:color w:val="auto"/>
                  <w:sz w:val="16"/>
                  <w:szCs w:val="16"/>
                  <w:u w:val="none"/>
                </w:rPr>
                <w:t>https://fphil.uniba.sk/medzinarodne-vztahy/kontakty/</w:t>
              </w:r>
            </w:hyperlink>
          </w:p>
          <w:p w14:paraId="6C319660" w14:textId="239C40DB" w:rsidR="00D45EAE" w:rsidRPr="00983846" w:rsidRDefault="00D45EAE" w:rsidP="00423632">
            <w:pPr>
              <w:spacing w:line="216" w:lineRule="auto"/>
              <w:contextualSpacing/>
              <w:rPr>
                <w:i/>
              </w:rPr>
            </w:pPr>
          </w:p>
          <w:p w14:paraId="4562C80D" w14:textId="5B36AB6B" w:rsidR="00D45EAE" w:rsidRPr="00983846" w:rsidRDefault="00D45EAE" w:rsidP="00423632">
            <w:pPr>
              <w:spacing w:line="216" w:lineRule="auto"/>
              <w:contextualSpacing/>
              <w:rPr>
                <w:i/>
              </w:rPr>
            </w:pPr>
            <w:r w:rsidRPr="00983846">
              <w:rPr>
                <w:rFonts w:ascii="Calibri" w:eastAsia="Calibri" w:hAnsi="Calibri" w:cs="Calibri"/>
                <w:i/>
                <w:sz w:val="16"/>
                <w:szCs w:val="16"/>
              </w:rPr>
              <w:t>Katedrov</w:t>
            </w:r>
            <w:r w:rsidR="00BE38B0">
              <w:rPr>
                <w:rFonts w:ascii="Calibri" w:eastAsia="Calibri" w:hAnsi="Calibri" w:cs="Calibri"/>
                <w:i/>
                <w:sz w:val="16"/>
                <w:szCs w:val="16"/>
              </w:rPr>
              <w:t>ý</w:t>
            </w:r>
            <w:r w:rsidRPr="00983846">
              <w:rPr>
                <w:rFonts w:ascii="Calibri" w:eastAsia="Calibri" w:hAnsi="Calibri" w:cs="Calibri"/>
                <w:i/>
                <w:sz w:val="16"/>
                <w:szCs w:val="16"/>
              </w:rPr>
              <w:t xml:space="preserve"> koordinátori Erasmus+:</w:t>
            </w:r>
          </w:p>
          <w:p w14:paraId="79A17934" w14:textId="77777777" w:rsidR="00D45EAE" w:rsidRPr="00983846" w:rsidRDefault="009A6ADF" w:rsidP="00423632">
            <w:pPr>
              <w:spacing w:line="216" w:lineRule="auto"/>
              <w:contextualSpacing/>
              <w:rPr>
                <w:i/>
              </w:rPr>
            </w:pPr>
            <w:hyperlink r:id="rId42">
              <w:r w:rsidR="00D45EAE" w:rsidRPr="00983846">
                <w:rPr>
                  <w:rStyle w:val="Hypertextovprepojenie"/>
                  <w:rFonts w:ascii="Calibri" w:eastAsia="Calibri" w:hAnsi="Calibri" w:cs="Calibri"/>
                  <w:i/>
                  <w:color w:val="auto"/>
                  <w:sz w:val="16"/>
                  <w:szCs w:val="16"/>
                  <w:u w:val="none"/>
                </w:rPr>
                <w:t>https://fphil.uniba.sk/medzinarodne-vztahy/erasmus/katedrovi-koordinatori/</w:t>
              </w:r>
            </w:hyperlink>
          </w:p>
          <w:p w14:paraId="42B3C1F7" w14:textId="4E045347" w:rsidR="00D45EAE" w:rsidRPr="00983846" w:rsidRDefault="00D45EAE" w:rsidP="00423632">
            <w:pPr>
              <w:spacing w:line="216" w:lineRule="auto"/>
              <w:contextualSpacing/>
              <w:rPr>
                <w:i/>
              </w:rPr>
            </w:pPr>
          </w:p>
          <w:p w14:paraId="05250729" w14:textId="77777777" w:rsidR="00D45EAE" w:rsidRPr="00983846" w:rsidRDefault="00D45EAE" w:rsidP="00423632">
            <w:pPr>
              <w:spacing w:line="216" w:lineRule="auto"/>
              <w:contextualSpacing/>
              <w:rPr>
                <w:i/>
              </w:rPr>
            </w:pPr>
            <w:r w:rsidRPr="00983846">
              <w:rPr>
                <w:rFonts w:ascii="Calibri" w:eastAsia="Calibri" w:hAnsi="Calibri" w:cs="Calibri"/>
                <w:i/>
                <w:sz w:val="16"/>
                <w:szCs w:val="16"/>
              </w:rPr>
              <w:t>Tabuľka prenosu kreditov:</w:t>
            </w:r>
          </w:p>
          <w:p w14:paraId="78906EFB" w14:textId="77777777" w:rsidR="00D45EAE" w:rsidRPr="00983846" w:rsidRDefault="009A6ADF" w:rsidP="00423632">
            <w:pPr>
              <w:spacing w:line="216" w:lineRule="auto"/>
              <w:contextualSpacing/>
              <w:rPr>
                <w:i/>
              </w:rPr>
            </w:pPr>
            <w:hyperlink r:id="rId43">
              <w:r w:rsidR="00D45EAE" w:rsidRPr="00983846">
                <w:rPr>
                  <w:rStyle w:val="Hypertextovprepojenie"/>
                  <w:rFonts w:ascii="Calibri" w:eastAsia="Calibri" w:hAnsi="Calibri" w:cs="Calibri"/>
                  <w:i/>
                  <w:color w:val="auto"/>
                  <w:sz w:val="16"/>
                  <w:szCs w:val="16"/>
                  <w:u w:val="none"/>
                </w:rPr>
                <w:t>https://fphil.uniba.sk/fileadmin/fif/medzinarodne_vztahy/erasmus/Tab_UZNANIE_kurzov_FiF.pdf</w:t>
              </w:r>
            </w:hyperlink>
          </w:p>
          <w:p w14:paraId="57DA79AD" w14:textId="16FB9C9E" w:rsidR="009B1D2F" w:rsidRPr="00983846" w:rsidRDefault="009A6ADF" w:rsidP="00423632">
            <w:pPr>
              <w:spacing w:line="216" w:lineRule="auto"/>
              <w:contextualSpacing/>
              <w:rPr>
                <w:rFonts w:cstheme="minorHAnsi"/>
                <w:i/>
                <w:sz w:val="16"/>
                <w:szCs w:val="16"/>
                <w:lang w:eastAsia="sk-SK"/>
              </w:rPr>
            </w:pPr>
            <w:hyperlink r:id="rId44">
              <w:r w:rsidR="00D45EAE" w:rsidRPr="00983846">
                <w:rPr>
                  <w:rStyle w:val="Hypertextovprepojenie"/>
                  <w:rFonts w:ascii="Calibri" w:eastAsia="Calibri" w:hAnsi="Calibri" w:cs="Calibri"/>
                  <w:i/>
                  <w:color w:val="auto"/>
                  <w:sz w:val="16"/>
                  <w:szCs w:val="16"/>
                  <w:u w:val="none"/>
                </w:rPr>
                <w:t>https://uniba.sk/fileadmin/ruk/legislativa/2007/Vp_2007_04.pdf</w:t>
              </w:r>
            </w:hyperlink>
          </w:p>
        </w:tc>
      </w:tr>
    </w:tbl>
    <w:p w14:paraId="1CD21905" w14:textId="77777777" w:rsidR="00575600" w:rsidRPr="00CF2FCE" w:rsidRDefault="00575600" w:rsidP="00423632">
      <w:pPr>
        <w:pStyle w:val="Default"/>
        <w:spacing w:line="216" w:lineRule="auto"/>
        <w:contextualSpacing/>
        <w:rPr>
          <w:rFonts w:asciiTheme="minorHAnsi" w:hAnsiTheme="minorHAnsi" w:cstheme="minorHAnsi"/>
          <w:sz w:val="18"/>
          <w:szCs w:val="18"/>
        </w:rPr>
      </w:pPr>
    </w:p>
    <w:p w14:paraId="7CDE749C" w14:textId="3A6B4DCE" w:rsidR="00E82D04" w:rsidRPr="000E16FC" w:rsidRDefault="009B6117" w:rsidP="00423632">
      <w:pPr>
        <w:spacing w:after="0" w:line="216" w:lineRule="auto"/>
        <w:jc w:val="both"/>
        <w:rPr>
          <w:rFonts w:cstheme="minorHAnsi"/>
          <w:sz w:val="18"/>
          <w:szCs w:val="18"/>
        </w:rPr>
      </w:pPr>
      <w:r w:rsidRPr="00CF2FCE">
        <w:rPr>
          <w:rFonts w:cstheme="minorHAnsi"/>
          <w:b/>
          <w:bCs/>
          <w:sz w:val="18"/>
          <w:szCs w:val="18"/>
        </w:rPr>
        <w:t>SP 4.3.</w:t>
      </w:r>
      <w:r w:rsidRPr="00CF2FCE">
        <w:rPr>
          <w:rFonts w:cstheme="minorHAnsi"/>
          <w:sz w:val="18"/>
          <w:szCs w:val="18"/>
        </w:rPr>
        <w:t xml:space="preserve"> </w:t>
      </w:r>
      <w:r w:rsidR="00E82D04" w:rsidRPr="000E16FC">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0E16FC">
        <w:rPr>
          <w:rFonts w:cstheme="minorHAnsi"/>
          <w:i/>
          <w:iCs/>
          <w:sz w:val="18"/>
          <w:szCs w:val="18"/>
        </w:rPr>
        <w:t>tvorivých činnost</w:t>
      </w:r>
      <w:r w:rsidR="00E82D04" w:rsidRPr="000E16FC">
        <w:rPr>
          <w:rFonts w:cstheme="minorHAnsi"/>
          <w:sz w:val="18"/>
          <w:szCs w:val="18"/>
        </w:rPr>
        <w:t xml:space="preserve">í vysokej školy primerane vo vzťahu k výstupom vzdelávania a úrovni kvalifikačného rámca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197CFF8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A9291AA"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3EB0072"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1022BAD0" w14:textId="77777777" w:rsidTr="00405D63">
        <w:trPr>
          <w:trHeight w:val="529"/>
        </w:trPr>
        <w:tc>
          <w:tcPr>
            <w:tcW w:w="7085" w:type="dxa"/>
          </w:tcPr>
          <w:p w14:paraId="35FBB1B9" w14:textId="176707CC" w:rsidR="00D74AAB" w:rsidRPr="000E16FC" w:rsidRDefault="00D74AAB" w:rsidP="00423632">
            <w:pPr>
              <w:spacing w:line="216" w:lineRule="auto"/>
              <w:contextualSpacing/>
              <w:rPr>
                <w:sz w:val="18"/>
                <w:szCs w:val="18"/>
              </w:rPr>
            </w:pPr>
            <w:r w:rsidRPr="000E16FC">
              <w:rPr>
                <w:rFonts w:ascii="Calibri" w:eastAsia="Calibri" w:hAnsi="Calibri" w:cs="Calibri"/>
                <w:i/>
                <w:iCs/>
                <w:sz w:val="18"/>
                <w:szCs w:val="18"/>
              </w:rPr>
              <w:t>Predmety študijného programu budú podľa ich zamerania vyučované celým spektrom pedagogických metód a foriem zakotvených v informačnom liste každého predmetu. Obsah informačných listov je na fakulte regulovaný na základe požiadaviek vo vyhláške o kreditovom systéme štúdia (Vyhláška č. 614/2002 Z. z., príl. 1) a informačné listy sú dostupné v akademickom informačnom systéme AIS.</w:t>
            </w:r>
            <w:r w:rsidR="000745BB" w:rsidRPr="000E16FC">
              <w:rPr>
                <w:rFonts w:ascii="Calibri" w:eastAsia="Calibri" w:hAnsi="Calibri" w:cs="Calibri"/>
                <w:i/>
                <w:iCs/>
                <w:sz w:val="18"/>
                <w:szCs w:val="18"/>
              </w:rPr>
              <w:t xml:space="preserve"> Formy a obsah vyučovania v rámci </w:t>
            </w:r>
            <w:r w:rsidR="000E16FC">
              <w:rPr>
                <w:rFonts w:ascii="Calibri" w:eastAsia="Calibri" w:hAnsi="Calibri" w:cs="Calibri"/>
                <w:i/>
                <w:iCs/>
                <w:sz w:val="18"/>
                <w:szCs w:val="18"/>
              </w:rPr>
              <w:t>študijného programu</w:t>
            </w:r>
            <w:r w:rsidR="000745BB" w:rsidRPr="000E16FC">
              <w:rPr>
                <w:rFonts w:ascii="Calibri" w:eastAsia="Calibri" w:hAnsi="Calibri" w:cs="Calibri"/>
                <w:i/>
                <w:iCs/>
                <w:sz w:val="18"/>
                <w:szCs w:val="18"/>
              </w:rPr>
              <w:t xml:space="preserve"> sa bude snažiť podporovať aktívnu úlohu študentov počas procesu získavania vedomostí, kompetencií a zručností. Systémom „trial and error“</w:t>
            </w:r>
            <w:r w:rsidR="000745BB" w:rsidRPr="000E16FC">
              <w:rPr>
                <w:rFonts w:ascii="Calibri" w:eastAsia="Calibri" w:hAnsi="Calibri" w:cs="Calibri"/>
                <w:iCs/>
                <w:sz w:val="18"/>
                <w:szCs w:val="18"/>
              </w:rPr>
              <w:t xml:space="preserve"> </w:t>
            </w:r>
            <w:r w:rsidR="000745BB" w:rsidRPr="000E16FC">
              <w:rPr>
                <w:rFonts w:ascii="Calibri" w:eastAsia="Calibri" w:hAnsi="Calibri" w:cs="Calibri"/>
                <w:i/>
                <w:iCs/>
                <w:sz w:val="18"/>
                <w:szCs w:val="18"/>
              </w:rPr>
              <w:t>si často zapamätajú viac než memorovaním.</w:t>
            </w:r>
          </w:p>
          <w:p w14:paraId="41A6E102" w14:textId="5E153DD1" w:rsidR="00D74AAB" w:rsidRPr="000E16FC" w:rsidRDefault="00D74AAB" w:rsidP="00423632">
            <w:pPr>
              <w:spacing w:line="216" w:lineRule="auto"/>
              <w:contextualSpacing/>
              <w:rPr>
                <w:rFonts w:ascii="Calibri" w:eastAsia="Calibri" w:hAnsi="Calibri" w:cs="Calibri"/>
                <w:i/>
                <w:iCs/>
                <w:sz w:val="18"/>
                <w:szCs w:val="18"/>
              </w:rPr>
            </w:pPr>
            <w:r w:rsidRPr="000E16FC">
              <w:rPr>
                <w:rFonts w:ascii="Calibri" w:eastAsia="Calibri" w:hAnsi="Calibri" w:cs="Calibri"/>
                <w:i/>
                <w:iCs/>
                <w:sz w:val="18"/>
                <w:szCs w:val="18"/>
              </w:rPr>
              <w:t>Výučba študijného programu sa bude realizovať aj s pomocou e-learningových nástrojov dostupných na fakulte, ktoré umožnia proces vzdelávania obohacovať o interaktívne prvky a gamingové aktivity, prostredníctvom ktorých sa bude povzbudzovať aktívna úloha študenta na vyučovacom procese, aj na procese autoevaluácie. Aktívne zapojenie študentov do procesu vzdelávania umožnia aj praktické semináre a cvičenia jednotlivých kurzov študijného programu,</w:t>
            </w:r>
            <w:r w:rsidR="000745BB" w:rsidRPr="000E16FC">
              <w:rPr>
                <w:rFonts w:ascii="Calibri" w:eastAsia="Calibri" w:hAnsi="Calibri" w:cs="Calibri"/>
                <w:i/>
                <w:iCs/>
                <w:sz w:val="18"/>
                <w:szCs w:val="18"/>
              </w:rPr>
              <w:t xml:space="preserve"> ktoré budú simulovať situácie vyskytujúce sa v praxi. O</w:t>
            </w:r>
            <w:r w:rsidRPr="000E16FC">
              <w:rPr>
                <w:rFonts w:ascii="Calibri" w:eastAsia="Calibri" w:hAnsi="Calibri" w:cs="Calibri"/>
                <w:i/>
                <w:iCs/>
                <w:sz w:val="18"/>
                <w:szCs w:val="18"/>
              </w:rPr>
              <w:t>dborné praxe a</w:t>
            </w:r>
            <w:r w:rsidR="000745BB" w:rsidRPr="000E16FC">
              <w:rPr>
                <w:rFonts w:ascii="Calibri" w:eastAsia="Calibri" w:hAnsi="Calibri" w:cs="Calibri"/>
                <w:i/>
                <w:iCs/>
                <w:sz w:val="18"/>
                <w:szCs w:val="18"/>
              </w:rPr>
              <w:t> </w:t>
            </w:r>
            <w:r w:rsidRPr="000E16FC">
              <w:rPr>
                <w:rFonts w:ascii="Calibri" w:eastAsia="Calibri" w:hAnsi="Calibri" w:cs="Calibri"/>
                <w:i/>
                <w:iCs/>
                <w:sz w:val="18"/>
                <w:szCs w:val="18"/>
              </w:rPr>
              <w:t>exkurzie</w:t>
            </w:r>
            <w:r w:rsidR="000745BB" w:rsidRPr="000E16FC">
              <w:rPr>
                <w:rFonts w:ascii="Calibri" w:eastAsia="Calibri" w:hAnsi="Calibri" w:cs="Calibri"/>
                <w:i/>
                <w:iCs/>
                <w:sz w:val="18"/>
                <w:szCs w:val="18"/>
              </w:rPr>
              <w:t xml:space="preserve"> sú vyslovene platformou, kde je študent odkázaný na svoju aktívnu rolu (môže si slobodne vybrať inštitúciu pre praxovanie, dokonca sa dá dohodnúť na istom druhu prác, o ktoré má študent najväčší záujem</w:t>
            </w:r>
            <w:r w:rsidRPr="000E16FC">
              <w:rPr>
                <w:rFonts w:ascii="Calibri" w:eastAsia="Calibri" w:hAnsi="Calibri" w:cs="Calibri"/>
                <w:i/>
                <w:iCs/>
                <w:sz w:val="18"/>
                <w:szCs w:val="18"/>
              </w:rPr>
              <w:t xml:space="preserve">. </w:t>
            </w:r>
            <w:r w:rsidR="000745BB" w:rsidRPr="000E16FC">
              <w:rPr>
                <w:rFonts w:ascii="Calibri" w:eastAsia="Calibri" w:hAnsi="Calibri" w:cs="Calibri"/>
                <w:i/>
                <w:iCs/>
                <w:sz w:val="18"/>
                <w:szCs w:val="18"/>
              </w:rPr>
              <w:t xml:space="preserve">Samozrejme budú </w:t>
            </w:r>
            <w:r w:rsidRPr="000E16FC">
              <w:rPr>
                <w:rFonts w:ascii="Calibri" w:eastAsia="Calibri" w:hAnsi="Calibri" w:cs="Calibri"/>
                <w:i/>
                <w:iCs/>
                <w:sz w:val="18"/>
                <w:szCs w:val="18"/>
              </w:rPr>
              <w:t>prax</w:t>
            </w:r>
            <w:r w:rsidR="000745BB" w:rsidRPr="000E16FC">
              <w:rPr>
                <w:rFonts w:ascii="Calibri" w:eastAsia="Calibri" w:hAnsi="Calibri" w:cs="Calibri"/>
                <w:i/>
                <w:iCs/>
                <w:sz w:val="18"/>
                <w:szCs w:val="18"/>
              </w:rPr>
              <w:t>e</w:t>
            </w:r>
            <w:r w:rsidRPr="000E16FC">
              <w:rPr>
                <w:rFonts w:ascii="Calibri" w:eastAsia="Calibri" w:hAnsi="Calibri" w:cs="Calibri"/>
                <w:i/>
                <w:iCs/>
                <w:sz w:val="18"/>
                <w:szCs w:val="18"/>
              </w:rPr>
              <w:t xml:space="preserve"> prebiehať podľa pravidiel fakulty a v spolupráci so zazmluvnenými inštitúciami. </w:t>
            </w:r>
          </w:p>
          <w:p w14:paraId="7E94C72B" w14:textId="57F87E48" w:rsidR="00D74AAB" w:rsidRPr="000E16FC" w:rsidRDefault="00D74AAB" w:rsidP="00423632">
            <w:pPr>
              <w:spacing w:line="216" w:lineRule="auto"/>
              <w:contextualSpacing/>
              <w:rPr>
                <w:rFonts w:ascii="Calibri" w:eastAsia="Calibri" w:hAnsi="Calibri" w:cs="Calibri"/>
                <w:i/>
                <w:iCs/>
                <w:sz w:val="18"/>
                <w:szCs w:val="18"/>
              </w:rPr>
            </w:pPr>
            <w:r w:rsidRPr="000E16FC">
              <w:rPr>
                <w:rFonts w:ascii="Calibri" w:eastAsia="Calibri" w:hAnsi="Calibri" w:cs="Calibri"/>
                <w:i/>
                <w:iCs/>
                <w:sz w:val="18"/>
                <w:szCs w:val="18"/>
              </w:rPr>
              <w:t xml:space="preserve">Do tvorivých činností vysokej školy budú študenti zapájaní podľa povahy predmetov študijného programu. Na základe dobrej praxe a skúseností na fakulte a tiež v kontexte znenia </w:t>
            </w:r>
            <w:r w:rsidRPr="000E16FC">
              <w:rPr>
                <w:rFonts w:ascii="Calibri" w:eastAsia="Calibri" w:hAnsi="Calibri" w:cs="Calibri"/>
                <w:i/>
                <w:iCs/>
                <w:sz w:val="18"/>
                <w:szCs w:val="18"/>
              </w:rPr>
              <w:lastRenderedPageBreak/>
              <w:t xml:space="preserve">štatútu fakulty (Vnútorný predpis </w:t>
            </w:r>
            <w:r w:rsidR="005B112A" w:rsidRPr="000E16FC">
              <w:rPr>
                <w:rFonts w:ascii="Calibri" w:eastAsia="Calibri" w:hAnsi="Calibri" w:cs="Calibri"/>
                <w:i/>
                <w:iCs/>
                <w:sz w:val="18"/>
                <w:szCs w:val="18"/>
              </w:rPr>
              <w:t xml:space="preserve">FiF UK </w:t>
            </w:r>
            <w:r w:rsidRPr="000E16FC">
              <w:rPr>
                <w:rFonts w:ascii="Calibri" w:eastAsia="Calibri" w:hAnsi="Calibri" w:cs="Calibri"/>
                <w:i/>
                <w:iCs/>
                <w:sz w:val="18"/>
                <w:szCs w:val="18"/>
              </w:rPr>
              <w:t>č. 1/2015, čl. 54, písm. e) budú mať študenti</w:t>
            </w:r>
            <w:r w:rsidR="00405D63" w:rsidRPr="000E16FC">
              <w:rPr>
                <w:rFonts w:ascii="Calibri" w:eastAsia="Calibri" w:hAnsi="Calibri" w:cs="Calibri"/>
                <w:i/>
                <w:iCs/>
                <w:sz w:val="18"/>
                <w:szCs w:val="18"/>
              </w:rPr>
              <w:t xml:space="preserve"> </w:t>
            </w:r>
            <w:r w:rsidRPr="000E16FC">
              <w:rPr>
                <w:rFonts w:ascii="Calibri" w:eastAsia="Calibri" w:hAnsi="Calibri" w:cs="Calibri"/>
                <w:i/>
                <w:iCs/>
                <w:sz w:val="18"/>
                <w:szCs w:val="18"/>
              </w:rPr>
              <w:t>právo zúčastňovať sa na výskumnej, vývojovej, umeleckej a inej tvorivej činnosti a tiež mať príležitosť participovať na niektorých výskumných aktivitách vedeckých projektov, na pravidelných alebo jednorazových odborných tematických súťažiach</w:t>
            </w:r>
            <w:r w:rsidR="00983846" w:rsidRPr="000E16FC">
              <w:rPr>
                <w:rFonts w:ascii="Calibri" w:eastAsia="Calibri" w:hAnsi="Calibri" w:cs="Calibri"/>
                <w:i/>
                <w:iCs/>
                <w:sz w:val="18"/>
                <w:szCs w:val="18"/>
              </w:rPr>
              <w:t xml:space="preserve"> a</w:t>
            </w:r>
            <w:r w:rsidRPr="000E16FC">
              <w:rPr>
                <w:rFonts w:ascii="Calibri" w:eastAsia="Calibri" w:hAnsi="Calibri" w:cs="Calibri"/>
                <w:i/>
                <w:iCs/>
                <w:sz w:val="18"/>
                <w:szCs w:val="18"/>
              </w:rPr>
              <w:t xml:space="preserve"> konferenciách </w:t>
            </w:r>
            <w:r w:rsidR="00983846" w:rsidRPr="000E16FC">
              <w:rPr>
                <w:rFonts w:eastAsia="Calibri"/>
                <w:i/>
                <w:sz w:val="18"/>
                <w:szCs w:val="18"/>
              </w:rPr>
              <w:t xml:space="preserve">a každoročnej študentskej vedeckej konferencii, ktorá sa koná v sekciách (na katedrách) a pokračuje celofakultným kolom. </w:t>
            </w:r>
            <w:r w:rsidR="000745BB" w:rsidRPr="000E16FC">
              <w:rPr>
                <w:rFonts w:eastAsia="Calibri"/>
                <w:i/>
                <w:sz w:val="18"/>
                <w:szCs w:val="18"/>
              </w:rPr>
              <w:t xml:space="preserve">V rámci modulu Archívnictvo funguje ŠVOK už desaťročia, aj v rámci doterajšieho </w:t>
            </w:r>
            <w:r w:rsidR="000E16FC">
              <w:rPr>
                <w:rFonts w:eastAsia="Calibri"/>
                <w:i/>
                <w:sz w:val="18"/>
                <w:szCs w:val="18"/>
              </w:rPr>
              <w:t>študijného programu</w:t>
            </w:r>
            <w:r w:rsidR="000745BB" w:rsidRPr="000E16FC">
              <w:rPr>
                <w:rFonts w:eastAsia="Calibri"/>
                <w:i/>
                <w:sz w:val="18"/>
                <w:szCs w:val="18"/>
              </w:rPr>
              <w:t xml:space="preserve"> Muzeológia a kultúrne dedičstvo sa š</w:t>
            </w:r>
            <w:r w:rsidR="00983846" w:rsidRPr="000E16FC">
              <w:rPr>
                <w:rFonts w:eastAsia="Calibri"/>
                <w:i/>
                <w:sz w:val="18"/>
                <w:szCs w:val="18"/>
              </w:rPr>
              <w:t xml:space="preserve">tudenti </w:t>
            </w:r>
            <w:r w:rsidR="000745BB" w:rsidRPr="000E16FC">
              <w:rPr>
                <w:rFonts w:eastAsia="Calibri"/>
                <w:i/>
                <w:sz w:val="18"/>
                <w:szCs w:val="18"/>
              </w:rPr>
              <w:t xml:space="preserve">pravidelne zapájali do ŠVOK. Svojimi vedeckými prácami sa </w:t>
            </w:r>
            <w:r w:rsidR="00983846" w:rsidRPr="000E16FC">
              <w:rPr>
                <w:rFonts w:eastAsia="Calibri"/>
                <w:i/>
                <w:sz w:val="18"/>
                <w:szCs w:val="18"/>
              </w:rPr>
              <w:t>môžu zapojiť aj do každoročnej súťaže o Cenu Daniela Tupého</w:t>
            </w:r>
            <w:r w:rsidR="000745BB" w:rsidRPr="000E16FC">
              <w:rPr>
                <w:rFonts w:eastAsia="Calibri"/>
                <w:i/>
                <w:sz w:val="18"/>
                <w:szCs w:val="18"/>
              </w:rPr>
              <w:t xml:space="preserve"> určenú prácam analyzujúcim netoleranciu, agresivitu a protispoločenské javy. Niektorí študenti sa môžu zapájať aj do vedeckých projektov vyučujúcich</w:t>
            </w:r>
            <w:r w:rsidR="000C5205">
              <w:rPr>
                <w:rFonts w:eastAsia="Calibri"/>
                <w:i/>
                <w:sz w:val="18"/>
                <w:szCs w:val="18"/>
              </w:rPr>
              <w:t>,</w:t>
            </w:r>
            <w:r w:rsidR="000745BB" w:rsidRPr="000E16FC">
              <w:rPr>
                <w:rFonts w:eastAsia="Calibri"/>
                <w:i/>
                <w:sz w:val="18"/>
                <w:szCs w:val="18"/>
              </w:rPr>
              <w:t xml:space="preserve"> ako aj do projektu garantovaného odborne </w:t>
            </w:r>
            <w:r w:rsidR="000E16FC">
              <w:rPr>
                <w:rFonts w:eastAsia="Calibri"/>
                <w:i/>
                <w:sz w:val="18"/>
                <w:szCs w:val="18"/>
              </w:rPr>
              <w:t>K</w:t>
            </w:r>
            <w:r w:rsidR="000745BB" w:rsidRPr="000E16FC">
              <w:rPr>
                <w:rFonts w:eastAsia="Calibri"/>
                <w:i/>
                <w:sz w:val="18"/>
                <w:szCs w:val="18"/>
              </w:rPr>
              <w:t>atedrou archívnictva a</w:t>
            </w:r>
            <w:r w:rsidR="003C1E10">
              <w:rPr>
                <w:rFonts w:eastAsia="Calibri"/>
                <w:i/>
                <w:sz w:val="18"/>
                <w:szCs w:val="18"/>
              </w:rPr>
              <w:t> </w:t>
            </w:r>
            <w:r w:rsidR="000E16FC">
              <w:rPr>
                <w:rFonts w:eastAsia="Calibri"/>
                <w:i/>
                <w:sz w:val="18"/>
                <w:szCs w:val="18"/>
              </w:rPr>
              <w:t xml:space="preserve">pomocných vied historických FiF UK </w:t>
            </w:r>
            <w:r w:rsidR="000745BB" w:rsidRPr="000E16FC">
              <w:rPr>
                <w:rFonts w:eastAsia="Calibri"/>
                <w:i/>
                <w:sz w:val="18"/>
                <w:szCs w:val="18"/>
              </w:rPr>
              <w:t xml:space="preserve"> – PamMap.sk (viacerí študenti sa už teraz do projektu zapojili, digitalizovali zbierky či fondy zo svojich rodísk alebo rodín</w:t>
            </w:r>
            <w:r w:rsidR="007F2008" w:rsidRPr="000E16FC">
              <w:rPr>
                <w:rFonts w:eastAsia="Calibri"/>
                <w:i/>
                <w:sz w:val="18"/>
                <w:szCs w:val="18"/>
              </w:rPr>
              <w:t xml:space="preserve"> a</w:t>
            </w:r>
            <w:r w:rsidR="003C1E10">
              <w:rPr>
                <w:rFonts w:eastAsia="Calibri"/>
                <w:i/>
                <w:sz w:val="18"/>
                <w:szCs w:val="18"/>
              </w:rPr>
              <w:t> </w:t>
            </w:r>
            <w:r w:rsidR="007F2008" w:rsidRPr="000E16FC">
              <w:rPr>
                <w:rFonts w:eastAsia="Calibri"/>
                <w:i/>
                <w:sz w:val="18"/>
                <w:szCs w:val="18"/>
              </w:rPr>
              <w:t>sprístupňovali ich spolu s</w:t>
            </w:r>
            <w:r w:rsidR="003C1E10">
              <w:rPr>
                <w:rFonts w:eastAsia="Calibri"/>
                <w:i/>
                <w:sz w:val="18"/>
                <w:szCs w:val="18"/>
              </w:rPr>
              <w:t> </w:t>
            </w:r>
            <w:r w:rsidR="007F2008" w:rsidRPr="000E16FC">
              <w:rPr>
                <w:rFonts w:eastAsia="Calibri"/>
                <w:i/>
                <w:sz w:val="18"/>
                <w:szCs w:val="18"/>
              </w:rPr>
              <w:t xml:space="preserve">adekvátnymi metadátami na portáli). </w:t>
            </w:r>
          </w:p>
          <w:p w14:paraId="7ACBAC04" w14:textId="63596F3F" w:rsidR="009B1D2F" w:rsidRPr="00D74AAB" w:rsidRDefault="00D74AAB" w:rsidP="00423632">
            <w:pPr>
              <w:spacing w:line="216" w:lineRule="auto"/>
              <w:contextualSpacing/>
            </w:pPr>
            <w:r w:rsidRPr="000E16FC">
              <w:rPr>
                <w:rFonts w:ascii="Calibri" w:eastAsia="Calibri" w:hAnsi="Calibri" w:cs="Calibri"/>
                <w:i/>
                <w:iCs/>
                <w:sz w:val="18"/>
                <w:szCs w:val="18"/>
              </w:rPr>
              <w:t>V</w:t>
            </w:r>
            <w:r w:rsidR="003C1E10">
              <w:rPr>
                <w:rFonts w:ascii="Calibri" w:eastAsia="Calibri" w:hAnsi="Calibri" w:cs="Calibri"/>
                <w:i/>
                <w:iCs/>
                <w:sz w:val="18"/>
                <w:szCs w:val="18"/>
              </w:rPr>
              <w:t> </w:t>
            </w:r>
            <w:r w:rsidRPr="000E16FC">
              <w:rPr>
                <w:rFonts w:ascii="Calibri" w:eastAsia="Calibri" w:hAnsi="Calibri" w:cs="Calibri"/>
                <w:i/>
                <w:iCs/>
                <w:sz w:val="18"/>
                <w:szCs w:val="18"/>
              </w:rPr>
              <w:t>snahe zabezpečiť aplikovanie moderných metód vyučovania sa už v</w:t>
            </w:r>
            <w:r w:rsidR="003C1E10">
              <w:rPr>
                <w:rFonts w:ascii="Calibri" w:eastAsia="Calibri" w:hAnsi="Calibri" w:cs="Calibri"/>
                <w:i/>
                <w:iCs/>
                <w:sz w:val="18"/>
                <w:szCs w:val="18"/>
              </w:rPr>
              <w:t> </w:t>
            </w:r>
            <w:r w:rsidRPr="000E16FC">
              <w:rPr>
                <w:rFonts w:ascii="Calibri" w:eastAsia="Calibri" w:hAnsi="Calibri" w:cs="Calibri"/>
                <w:i/>
                <w:iCs/>
                <w:sz w:val="18"/>
                <w:szCs w:val="18"/>
              </w:rPr>
              <w:t>súčasnosti učitelia študijných programov na fakulte zúčastňujú školení, ktorými zveľaďujú svoje pedagogické metódy a</w:t>
            </w:r>
            <w:r w:rsidR="003C1E10">
              <w:rPr>
                <w:rFonts w:ascii="Calibri" w:eastAsia="Calibri" w:hAnsi="Calibri" w:cs="Calibri"/>
                <w:i/>
                <w:iCs/>
                <w:sz w:val="18"/>
                <w:szCs w:val="18"/>
              </w:rPr>
              <w:t> </w:t>
            </w:r>
            <w:r w:rsidRPr="000E16FC">
              <w:rPr>
                <w:rFonts w:ascii="Calibri" w:eastAsia="Calibri" w:hAnsi="Calibri" w:cs="Calibri"/>
                <w:i/>
                <w:iCs/>
                <w:sz w:val="18"/>
                <w:szCs w:val="18"/>
              </w:rPr>
              <w:t>koncepcie o</w:t>
            </w:r>
            <w:r w:rsidR="003C1E10">
              <w:rPr>
                <w:rFonts w:ascii="Calibri" w:eastAsia="Calibri" w:hAnsi="Calibri" w:cs="Calibri"/>
                <w:i/>
                <w:iCs/>
                <w:sz w:val="18"/>
                <w:szCs w:val="18"/>
              </w:rPr>
              <w:t> </w:t>
            </w:r>
            <w:r w:rsidRPr="000E16FC">
              <w:rPr>
                <w:rFonts w:ascii="Calibri" w:eastAsia="Calibri" w:hAnsi="Calibri" w:cs="Calibri"/>
                <w:i/>
                <w:iCs/>
                <w:sz w:val="18"/>
                <w:szCs w:val="18"/>
              </w:rPr>
              <w:t>nové formy vzdelávania a</w:t>
            </w:r>
            <w:r w:rsidR="003C1E10">
              <w:rPr>
                <w:rFonts w:ascii="Calibri" w:eastAsia="Calibri" w:hAnsi="Calibri" w:cs="Calibri"/>
                <w:i/>
                <w:iCs/>
                <w:sz w:val="18"/>
                <w:szCs w:val="18"/>
              </w:rPr>
              <w:t> </w:t>
            </w:r>
            <w:r w:rsidRPr="000E16FC">
              <w:rPr>
                <w:rFonts w:ascii="Calibri" w:eastAsia="Calibri" w:hAnsi="Calibri" w:cs="Calibri"/>
                <w:i/>
                <w:iCs/>
                <w:sz w:val="18"/>
                <w:szCs w:val="18"/>
              </w:rPr>
              <w:t>hodnotenia. Vhodnosť používaných pedagogických metód sa pravidelne hodnotí prostredníctvom spätnej väzby od študentov v</w:t>
            </w:r>
            <w:r w:rsidR="003C1E10">
              <w:rPr>
                <w:rFonts w:ascii="Calibri" w:eastAsia="Calibri" w:hAnsi="Calibri" w:cs="Calibri"/>
                <w:i/>
                <w:iCs/>
                <w:sz w:val="18"/>
                <w:szCs w:val="18"/>
              </w:rPr>
              <w:t> </w:t>
            </w:r>
            <w:r w:rsidR="007F2008" w:rsidRPr="000E16FC">
              <w:rPr>
                <w:rFonts w:ascii="Calibri" w:eastAsia="Calibri" w:hAnsi="Calibri" w:cs="Calibri"/>
                <w:i/>
                <w:iCs/>
                <w:sz w:val="18"/>
                <w:szCs w:val="18"/>
              </w:rPr>
              <w:t xml:space="preserve">celofakultnej </w:t>
            </w:r>
            <w:r w:rsidRPr="000E16FC">
              <w:rPr>
                <w:rFonts w:ascii="Calibri" w:eastAsia="Calibri" w:hAnsi="Calibri" w:cs="Calibri"/>
                <w:i/>
                <w:iCs/>
                <w:sz w:val="18"/>
                <w:szCs w:val="18"/>
              </w:rPr>
              <w:t>študentskej ankete a</w:t>
            </w:r>
            <w:r w:rsidR="003C1E10">
              <w:rPr>
                <w:rFonts w:ascii="Calibri" w:eastAsia="Calibri" w:hAnsi="Calibri" w:cs="Calibri"/>
                <w:i/>
                <w:iCs/>
                <w:sz w:val="18"/>
                <w:szCs w:val="18"/>
              </w:rPr>
              <w:t> </w:t>
            </w:r>
            <w:r w:rsidRPr="000E16FC">
              <w:rPr>
                <w:rFonts w:ascii="Calibri" w:eastAsia="Calibri" w:hAnsi="Calibri" w:cs="Calibri"/>
                <w:i/>
                <w:iCs/>
                <w:sz w:val="18"/>
                <w:szCs w:val="18"/>
              </w:rPr>
              <w:t>tiež</w:t>
            </w:r>
            <w:r w:rsidR="007F2008" w:rsidRPr="000E16FC">
              <w:rPr>
                <w:rFonts w:ascii="Calibri" w:eastAsia="Calibri" w:hAnsi="Calibri" w:cs="Calibri"/>
                <w:i/>
                <w:iCs/>
                <w:sz w:val="18"/>
                <w:szCs w:val="18"/>
              </w:rPr>
              <w:t xml:space="preserve"> v</w:t>
            </w:r>
            <w:r w:rsidR="003C1E10">
              <w:rPr>
                <w:rFonts w:ascii="Calibri" w:eastAsia="Calibri" w:hAnsi="Calibri" w:cs="Calibri"/>
                <w:i/>
                <w:iCs/>
                <w:sz w:val="18"/>
                <w:szCs w:val="18"/>
              </w:rPr>
              <w:t> </w:t>
            </w:r>
            <w:r w:rsidR="007F2008" w:rsidRPr="000E16FC">
              <w:rPr>
                <w:rFonts w:ascii="Calibri" w:eastAsia="Calibri" w:hAnsi="Calibri" w:cs="Calibri"/>
                <w:i/>
                <w:iCs/>
                <w:sz w:val="18"/>
                <w:szCs w:val="18"/>
              </w:rPr>
              <w:t>rámci individuálnych kurzových evaluácií (napr. J. Šedivý realizuje od svojho nástupu na FiF UK). Vhodné metódy</w:t>
            </w:r>
            <w:r w:rsidR="003C1E10">
              <w:rPr>
                <w:rFonts w:ascii="Calibri" w:eastAsia="Calibri" w:hAnsi="Calibri" w:cs="Calibri"/>
                <w:i/>
                <w:iCs/>
                <w:sz w:val="18"/>
                <w:szCs w:val="18"/>
              </w:rPr>
              <w:t>,</w:t>
            </w:r>
            <w:r w:rsidR="007F2008" w:rsidRPr="000E16FC">
              <w:rPr>
                <w:rFonts w:ascii="Calibri" w:eastAsia="Calibri" w:hAnsi="Calibri" w:cs="Calibri"/>
                <w:i/>
                <w:iCs/>
                <w:sz w:val="18"/>
                <w:szCs w:val="18"/>
              </w:rPr>
              <w:t xml:space="preserve"> ako motivovať študentov k vyššej interakcii</w:t>
            </w:r>
            <w:r w:rsidR="003C1E10">
              <w:rPr>
                <w:rFonts w:ascii="Calibri" w:eastAsia="Calibri" w:hAnsi="Calibri" w:cs="Calibri"/>
                <w:i/>
                <w:iCs/>
                <w:sz w:val="18"/>
                <w:szCs w:val="18"/>
              </w:rPr>
              <w:t>,</w:t>
            </w:r>
            <w:r w:rsidR="007F2008" w:rsidRPr="000E16FC">
              <w:rPr>
                <w:rFonts w:ascii="Calibri" w:eastAsia="Calibri" w:hAnsi="Calibri" w:cs="Calibri"/>
                <w:i/>
                <w:iCs/>
                <w:sz w:val="18"/>
                <w:szCs w:val="18"/>
              </w:rPr>
              <w:t xml:space="preserve"> sú preberané aj </w:t>
            </w:r>
            <w:r w:rsidRPr="000E16FC">
              <w:rPr>
                <w:rFonts w:ascii="Calibri" w:eastAsia="Calibri" w:hAnsi="Calibri" w:cs="Calibri"/>
                <w:i/>
                <w:iCs/>
                <w:sz w:val="18"/>
                <w:szCs w:val="18"/>
              </w:rPr>
              <w:t>na pravidelných zasadnutiach vyučujúcich študijného programu</w:t>
            </w:r>
            <w:r w:rsidR="007F2008" w:rsidRPr="000E16FC">
              <w:rPr>
                <w:rFonts w:ascii="Calibri" w:eastAsia="Calibri" w:hAnsi="Calibri" w:cs="Calibri"/>
                <w:i/>
                <w:iCs/>
                <w:sz w:val="18"/>
                <w:szCs w:val="18"/>
              </w:rPr>
              <w:t xml:space="preserve"> (konajú sa spravidla 2x mesačne)</w:t>
            </w:r>
            <w:r w:rsidRPr="000E16FC">
              <w:rPr>
                <w:rFonts w:ascii="Calibri" w:eastAsia="Calibri" w:hAnsi="Calibri" w:cs="Calibri"/>
                <w:i/>
                <w:iCs/>
                <w:sz w:val="18"/>
                <w:szCs w:val="18"/>
              </w:rPr>
              <w:t>. Fakulta zabezpečuje podporu na zdokonaľovanie pedagogických metód a metód hodnotenia cez projekt IMPACT, ktorého cieľom je zlepšiť internacionalizáciu na univerzitách v Európe prostredníctvom zlepšenia pedagogických schopností učiteľov.</w:t>
            </w:r>
            <w:r w:rsidRPr="6001FEAE">
              <w:rPr>
                <w:rFonts w:ascii="Calibri" w:eastAsia="Calibri" w:hAnsi="Calibri" w:cs="Calibri"/>
                <w:i/>
                <w:iCs/>
                <w:sz w:val="18"/>
                <w:szCs w:val="18"/>
              </w:rPr>
              <w:t xml:space="preserve"> </w:t>
            </w:r>
          </w:p>
        </w:tc>
        <w:tc>
          <w:tcPr>
            <w:tcW w:w="2696" w:type="dxa"/>
          </w:tcPr>
          <w:p w14:paraId="043926C9" w14:textId="7A3BA8DB"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lastRenderedPageBreak/>
              <w:t>Vyhláška č. 614/2002 Z. z.:</w:t>
            </w:r>
          </w:p>
          <w:p w14:paraId="1F91A37F" w14:textId="77777777" w:rsidR="005B112A" w:rsidRPr="00983846" w:rsidRDefault="009A6ADF" w:rsidP="00423632">
            <w:pPr>
              <w:spacing w:line="216" w:lineRule="auto"/>
              <w:contextualSpacing/>
              <w:rPr>
                <w:i/>
                <w:sz w:val="16"/>
                <w:szCs w:val="16"/>
              </w:rPr>
            </w:pPr>
            <w:hyperlink r:id="rId45">
              <w:r w:rsidR="005B112A" w:rsidRPr="00983846">
                <w:rPr>
                  <w:rStyle w:val="Hypertextovprepojenie"/>
                  <w:rFonts w:ascii="Calibri" w:eastAsia="Calibri" w:hAnsi="Calibri" w:cs="Calibri"/>
                  <w:i/>
                  <w:color w:val="auto"/>
                  <w:sz w:val="16"/>
                  <w:szCs w:val="16"/>
                  <w:u w:val="none"/>
                </w:rPr>
                <w:t>https://www.slov-lex.sk/pravne-predpisy/SK/ZZ/2002/614/vyhlasene_znenie.html</w:t>
              </w:r>
            </w:hyperlink>
          </w:p>
          <w:p w14:paraId="3139F4A3" w14:textId="02D54EB5" w:rsidR="005B112A" w:rsidRPr="00983846" w:rsidRDefault="005B112A" w:rsidP="00423632">
            <w:pPr>
              <w:spacing w:line="216" w:lineRule="auto"/>
              <w:contextualSpacing/>
              <w:rPr>
                <w:i/>
                <w:sz w:val="16"/>
                <w:szCs w:val="16"/>
              </w:rPr>
            </w:pPr>
          </w:p>
          <w:p w14:paraId="176ADF38" w14:textId="5DC9E287"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t>Informačné listy predmetov:</w:t>
            </w:r>
          </w:p>
          <w:p w14:paraId="7A021E30" w14:textId="77777777" w:rsidR="005B112A" w:rsidRPr="00983846" w:rsidRDefault="009A6ADF" w:rsidP="00423632">
            <w:pPr>
              <w:spacing w:line="216" w:lineRule="auto"/>
              <w:contextualSpacing/>
              <w:rPr>
                <w:i/>
                <w:sz w:val="16"/>
                <w:szCs w:val="16"/>
              </w:rPr>
            </w:pPr>
            <w:hyperlink r:id="rId46">
              <w:r w:rsidR="005B112A" w:rsidRPr="00983846">
                <w:rPr>
                  <w:rStyle w:val="Hypertextovprepojenie"/>
                  <w:rFonts w:ascii="Calibri" w:eastAsia="Calibri" w:hAnsi="Calibri" w:cs="Calibri"/>
                  <w:i/>
                  <w:color w:val="auto"/>
                  <w:sz w:val="16"/>
                  <w:szCs w:val="16"/>
                  <w:u w:val="none"/>
                </w:rPr>
                <w:t>https://ais2.uniba.sk/ais/start.do</w:t>
              </w:r>
            </w:hyperlink>
          </w:p>
          <w:p w14:paraId="3E4D1624" w14:textId="4C391B5E" w:rsidR="005B112A" w:rsidRPr="00983846" w:rsidRDefault="005B112A" w:rsidP="00423632">
            <w:pPr>
              <w:spacing w:line="216" w:lineRule="auto"/>
              <w:contextualSpacing/>
              <w:rPr>
                <w:i/>
                <w:sz w:val="16"/>
                <w:szCs w:val="16"/>
              </w:rPr>
            </w:pPr>
          </w:p>
          <w:p w14:paraId="2E5742EA" w14:textId="7EB1F098"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t xml:space="preserve">Vnútorný predpis FiF UK č. 1/2015 </w:t>
            </w:r>
          </w:p>
          <w:p w14:paraId="64AECAB2" w14:textId="77777777" w:rsidR="005B112A" w:rsidRPr="00983846" w:rsidRDefault="009A6ADF" w:rsidP="00423632">
            <w:pPr>
              <w:spacing w:line="216" w:lineRule="auto"/>
              <w:contextualSpacing/>
              <w:rPr>
                <w:i/>
                <w:sz w:val="16"/>
                <w:szCs w:val="16"/>
              </w:rPr>
            </w:pPr>
            <w:hyperlink r:id="rId47">
              <w:r w:rsidR="005B112A" w:rsidRPr="00983846">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20A2F7A4" w14:textId="45DBC608" w:rsidR="005B112A" w:rsidRPr="00983846" w:rsidRDefault="005B112A" w:rsidP="00423632">
            <w:pPr>
              <w:spacing w:line="216" w:lineRule="auto"/>
              <w:contextualSpacing/>
              <w:rPr>
                <w:i/>
                <w:sz w:val="16"/>
                <w:szCs w:val="16"/>
              </w:rPr>
            </w:pPr>
          </w:p>
          <w:p w14:paraId="2703146A" w14:textId="77777777"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t xml:space="preserve">Pedagogické praxe: </w:t>
            </w:r>
            <w:hyperlink r:id="rId48">
              <w:r w:rsidRPr="00983846">
                <w:rPr>
                  <w:rStyle w:val="Hypertextovprepojenie"/>
                  <w:rFonts w:ascii="Calibri" w:eastAsia="Calibri" w:hAnsi="Calibri" w:cs="Calibri"/>
                  <w:i/>
                  <w:color w:val="auto"/>
                  <w:sz w:val="16"/>
                  <w:szCs w:val="16"/>
                  <w:u w:val="none"/>
                </w:rPr>
                <w:t>https://fphil.uniba.sk/studium/student/bakalarske-a-magisterske-studium/pedagogicke-praxe/</w:t>
              </w:r>
            </w:hyperlink>
          </w:p>
          <w:p w14:paraId="3C32E513" w14:textId="1B490C6E" w:rsidR="005B112A" w:rsidRPr="00983846" w:rsidRDefault="005B112A" w:rsidP="00423632">
            <w:pPr>
              <w:spacing w:line="216" w:lineRule="auto"/>
              <w:contextualSpacing/>
              <w:rPr>
                <w:i/>
                <w:sz w:val="16"/>
                <w:szCs w:val="16"/>
              </w:rPr>
            </w:pPr>
          </w:p>
          <w:p w14:paraId="078AD715" w14:textId="77777777"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t>Zoznam cvičných škôl:</w:t>
            </w:r>
          </w:p>
          <w:p w14:paraId="7469F78C" w14:textId="77777777" w:rsidR="005B112A" w:rsidRPr="00983846" w:rsidRDefault="009A6ADF" w:rsidP="00423632">
            <w:pPr>
              <w:spacing w:line="216" w:lineRule="auto"/>
              <w:contextualSpacing/>
              <w:rPr>
                <w:i/>
                <w:sz w:val="16"/>
                <w:szCs w:val="16"/>
              </w:rPr>
            </w:pPr>
            <w:hyperlink r:id="rId49">
              <w:r w:rsidR="005B112A" w:rsidRPr="00983846">
                <w:rPr>
                  <w:rStyle w:val="Hypertextovprepojenie"/>
                  <w:rFonts w:ascii="Calibri" w:eastAsia="Calibri" w:hAnsi="Calibri" w:cs="Calibri"/>
                  <w:i/>
                  <w:color w:val="auto"/>
                  <w:sz w:val="16"/>
                  <w:szCs w:val="16"/>
                  <w:u w:val="none"/>
                </w:rPr>
                <w:t>https://fphil.uniba.sk/studium/student/bakalarske-a-magisterske-</w:t>
              </w:r>
              <w:r w:rsidR="005B112A" w:rsidRPr="00983846">
                <w:rPr>
                  <w:rStyle w:val="Hypertextovprepojenie"/>
                  <w:rFonts w:ascii="Calibri" w:eastAsia="Calibri" w:hAnsi="Calibri" w:cs="Calibri"/>
                  <w:i/>
                  <w:color w:val="auto"/>
                  <w:sz w:val="16"/>
                  <w:szCs w:val="16"/>
                  <w:u w:val="none"/>
                </w:rPr>
                <w:lastRenderedPageBreak/>
                <w:t>studium/pedagogicke-praxe/zoznam-cvicnych-skol-pedagogicke-praxe/</w:t>
              </w:r>
            </w:hyperlink>
          </w:p>
          <w:p w14:paraId="204ABB89" w14:textId="5C6EA489" w:rsidR="005B112A" w:rsidRPr="00983846" w:rsidRDefault="005B112A" w:rsidP="00423632">
            <w:pPr>
              <w:spacing w:line="216" w:lineRule="auto"/>
              <w:contextualSpacing/>
              <w:rPr>
                <w:i/>
                <w:sz w:val="16"/>
                <w:szCs w:val="16"/>
              </w:rPr>
            </w:pPr>
          </w:p>
          <w:p w14:paraId="6E092C0B" w14:textId="77777777"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t>Prekladateľské praxe:</w:t>
            </w:r>
          </w:p>
          <w:p w14:paraId="70EB8174" w14:textId="77777777" w:rsidR="005B112A" w:rsidRPr="00983846" w:rsidRDefault="009A6ADF" w:rsidP="00423632">
            <w:pPr>
              <w:spacing w:line="216" w:lineRule="auto"/>
              <w:contextualSpacing/>
              <w:rPr>
                <w:i/>
                <w:sz w:val="16"/>
                <w:szCs w:val="16"/>
              </w:rPr>
            </w:pPr>
            <w:hyperlink r:id="rId50">
              <w:r w:rsidR="005B112A" w:rsidRPr="00983846">
                <w:rPr>
                  <w:rStyle w:val="Hypertextovprepojenie"/>
                  <w:rFonts w:ascii="Calibri" w:eastAsia="Calibri" w:hAnsi="Calibri" w:cs="Calibri"/>
                  <w:i/>
                  <w:color w:val="auto"/>
                  <w:sz w:val="16"/>
                  <w:szCs w:val="16"/>
                  <w:u w:val="none"/>
                </w:rPr>
                <w:t>https://fphil.uniba.sk/studium/student/bakalarske-a-magisterske-studium/prekladatelska-prax/</w:t>
              </w:r>
            </w:hyperlink>
          </w:p>
          <w:p w14:paraId="15D228DE" w14:textId="1BAB0E0A" w:rsidR="005B112A" w:rsidRPr="00983846" w:rsidRDefault="005B112A" w:rsidP="00423632">
            <w:pPr>
              <w:spacing w:line="216" w:lineRule="auto"/>
              <w:contextualSpacing/>
              <w:rPr>
                <w:i/>
                <w:sz w:val="16"/>
                <w:szCs w:val="16"/>
              </w:rPr>
            </w:pPr>
          </w:p>
          <w:p w14:paraId="3A768B84" w14:textId="77777777"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t>ŠVOK:</w:t>
            </w:r>
          </w:p>
          <w:p w14:paraId="70D309A3" w14:textId="77777777" w:rsidR="005B112A" w:rsidRPr="00983846" w:rsidRDefault="009A6ADF" w:rsidP="00423632">
            <w:pPr>
              <w:spacing w:line="216" w:lineRule="auto"/>
              <w:contextualSpacing/>
              <w:rPr>
                <w:i/>
                <w:sz w:val="16"/>
                <w:szCs w:val="16"/>
              </w:rPr>
            </w:pPr>
            <w:hyperlink r:id="rId51">
              <w:r w:rsidR="005B112A" w:rsidRPr="00983846">
                <w:rPr>
                  <w:rStyle w:val="Hypertextovprepojenie"/>
                  <w:rFonts w:ascii="Calibri" w:eastAsia="Calibri" w:hAnsi="Calibri" w:cs="Calibri"/>
                  <w:i/>
                  <w:color w:val="auto"/>
                  <w:sz w:val="16"/>
                  <w:szCs w:val="16"/>
                  <w:u w:val="none"/>
                </w:rPr>
                <w:t>https://fphil.uniba.sk/veda/svok/</w:t>
              </w:r>
            </w:hyperlink>
          </w:p>
          <w:p w14:paraId="6B25A561" w14:textId="0C464930" w:rsidR="005B112A" w:rsidRPr="00983846" w:rsidRDefault="005B112A" w:rsidP="00423632">
            <w:pPr>
              <w:spacing w:line="216" w:lineRule="auto"/>
              <w:contextualSpacing/>
              <w:rPr>
                <w:i/>
                <w:sz w:val="16"/>
                <w:szCs w:val="16"/>
              </w:rPr>
            </w:pPr>
          </w:p>
          <w:p w14:paraId="1E465B1F" w14:textId="77777777"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t>Cena Daniela Tupého:</w:t>
            </w:r>
          </w:p>
          <w:p w14:paraId="0C2288DC" w14:textId="77777777" w:rsidR="005B112A" w:rsidRPr="00983846" w:rsidRDefault="009A6ADF" w:rsidP="00423632">
            <w:pPr>
              <w:spacing w:line="216" w:lineRule="auto"/>
              <w:contextualSpacing/>
              <w:rPr>
                <w:i/>
                <w:sz w:val="16"/>
                <w:szCs w:val="16"/>
              </w:rPr>
            </w:pPr>
            <w:hyperlink r:id="rId52">
              <w:r w:rsidR="005B112A" w:rsidRPr="00983846">
                <w:rPr>
                  <w:rStyle w:val="Hypertextovprepojenie"/>
                  <w:rFonts w:ascii="Calibri" w:eastAsia="Calibri" w:hAnsi="Calibri" w:cs="Calibri"/>
                  <w:i/>
                  <w:color w:val="auto"/>
                  <w:sz w:val="16"/>
                  <w:szCs w:val="16"/>
                  <w:u w:val="none"/>
                </w:rPr>
                <w:t>https://fphil.uniba.sk/fileadmin/fif/aktuality/2020/4/CDN_poster_F03.pdf</w:t>
              </w:r>
            </w:hyperlink>
          </w:p>
          <w:p w14:paraId="23E9162C" w14:textId="7F7268B6" w:rsidR="005B112A" w:rsidRPr="00983846" w:rsidRDefault="005B112A" w:rsidP="00423632">
            <w:pPr>
              <w:spacing w:line="216" w:lineRule="auto"/>
              <w:contextualSpacing/>
              <w:rPr>
                <w:i/>
                <w:sz w:val="16"/>
                <w:szCs w:val="16"/>
              </w:rPr>
            </w:pPr>
          </w:p>
          <w:p w14:paraId="40045CF1" w14:textId="77777777"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t>Študentská anketa:</w:t>
            </w:r>
          </w:p>
          <w:p w14:paraId="026E63EB" w14:textId="77777777" w:rsidR="005B112A" w:rsidRPr="00983846" w:rsidRDefault="009A6ADF" w:rsidP="00423632">
            <w:pPr>
              <w:spacing w:line="216" w:lineRule="auto"/>
              <w:contextualSpacing/>
              <w:rPr>
                <w:i/>
                <w:sz w:val="16"/>
                <w:szCs w:val="16"/>
              </w:rPr>
            </w:pPr>
            <w:hyperlink r:id="rId53">
              <w:r w:rsidR="005B112A" w:rsidRPr="00983846">
                <w:rPr>
                  <w:rStyle w:val="Hypertextovprepojenie"/>
                  <w:rFonts w:ascii="Calibri" w:eastAsia="Calibri" w:hAnsi="Calibri" w:cs="Calibri"/>
                  <w:i/>
                  <w:color w:val="auto"/>
                  <w:sz w:val="16"/>
                  <w:szCs w:val="16"/>
                  <w:u w:val="none"/>
                </w:rPr>
                <w:t>https://fphil.uniba.sk/studium/student/studentska-anketa/</w:t>
              </w:r>
            </w:hyperlink>
          </w:p>
          <w:p w14:paraId="5FFBE418" w14:textId="632809BF" w:rsidR="005B112A" w:rsidRPr="00983846" w:rsidRDefault="005B112A" w:rsidP="00423632">
            <w:pPr>
              <w:spacing w:line="216" w:lineRule="auto"/>
              <w:contextualSpacing/>
              <w:rPr>
                <w:i/>
                <w:sz w:val="16"/>
                <w:szCs w:val="16"/>
              </w:rPr>
            </w:pPr>
          </w:p>
          <w:p w14:paraId="5D6A4FA0" w14:textId="77777777"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t xml:space="preserve">e-learningové nástroje: </w:t>
            </w:r>
          </w:p>
          <w:p w14:paraId="527D94FA" w14:textId="77777777" w:rsidR="005B112A" w:rsidRPr="00983846" w:rsidRDefault="009A6ADF" w:rsidP="00423632">
            <w:pPr>
              <w:spacing w:line="216" w:lineRule="auto"/>
              <w:contextualSpacing/>
              <w:rPr>
                <w:i/>
                <w:sz w:val="16"/>
                <w:szCs w:val="16"/>
              </w:rPr>
            </w:pPr>
            <w:hyperlink r:id="rId54">
              <w:r w:rsidR="005B112A" w:rsidRPr="00983846">
                <w:rPr>
                  <w:rStyle w:val="Hypertextovprepojenie"/>
                  <w:rFonts w:ascii="Calibri" w:eastAsia="Calibri" w:hAnsi="Calibri" w:cs="Calibri"/>
                  <w:i/>
                  <w:color w:val="auto"/>
                  <w:sz w:val="16"/>
                  <w:szCs w:val="16"/>
                  <w:u w:val="none"/>
                </w:rPr>
                <w:t>https://moodle.uniba.sk/</w:t>
              </w:r>
            </w:hyperlink>
            <w:r w:rsidR="005B112A" w:rsidRPr="00983846">
              <w:rPr>
                <w:rFonts w:ascii="Calibri" w:eastAsia="Calibri" w:hAnsi="Calibri" w:cs="Calibri"/>
                <w:i/>
                <w:sz w:val="16"/>
                <w:szCs w:val="16"/>
              </w:rPr>
              <w:t xml:space="preserve">; </w:t>
            </w:r>
            <w:hyperlink r:id="rId55">
              <w:r w:rsidR="005B112A" w:rsidRPr="00983846">
                <w:rPr>
                  <w:rStyle w:val="Hypertextovprepojenie"/>
                  <w:rFonts w:ascii="Calibri" w:eastAsia="Calibri" w:hAnsi="Calibri" w:cs="Calibri"/>
                  <w:i/>
                  <w:color w:val="auto"/>
                  <w:sz w:val="16"/>
                  <w:szCs w:val="16"/>
                  <w:u w:val="none"/>
                </w:rPr>
                <w:t>https://uniba.sk/elearning</w:t>
              </w:r>
            </w:hyperlink>
          </w:p>
          <w:p w14:paraId="36C90B38" w14:textId="120AD981" w:rsidR="005B112A" w:rsidRPr="00983846" w:rsidRDefault="005B112A" w:rsidP="00423632">
            <w:pPr>
              <w:spacing w:line="216" w:lineRule="auto"/>
              <w:contextualSpacing/>
              <w:rPr>
                <w:i/>
                <w:sz w:val="16"/>
                <w:szCs w:val="16"/>
              </w:rPr>
            </w:pPr>
          </w:p>
          <w:p w14:paraId="59C0395C" w14:textId="77777777"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t>Školenia k MS Teams:</w:t>
            </w:r>
          </w:p>
          <w:p w14:paraId="3E656C58" w14:textId="77777777" w:rsidR="005B112A" w:rsidRPr="00983846" w:rsidRDefault="009A6ADF" w:rsidP="00423632">
            <w:pPr>
              <w:spacing w:line="216" w:lineRule="auto"/>
              <w:contextualSpacing/>
              <w:rPr>
                <w:i/>
                <w:sz w:val="16"/>
                <w:szCs w:val="16"/>
              </w:rPr>
            </w:pPr>
            <w:hyperlink r:id="rId56">
              <w:r w:rsidR="005B112A" w:rsidRPr="00983846">
                <w:rPr>
                  <w:rStyle w:val="Hypertextovprepojenie"/>
                  <w:rFonts w:ascii="Calibri" w:eastAsia="Calibri" w:hAnsi="Calibri" w:cs="Calibri"/>
                  <w:i/>
                  <w:color w:val="auto"/>
                  <w:sz w:val="16"/>
                  <w:szCs w:val="16"/>
                  <w:u w:val="none"/>
                </w:rPr>
                <w:t>https://fphil.uniba.sk/sluzby/impact/podujatia/</w:t>
              </w:r>
            </w:hyperlink>
          </w:p>
          <w:p w14:paraId="53FA315A" w14:textId="4546D9AB" w:rsidR="005B112A" w:rsidRPr="00983846" w:rsidRDefault="005B112A" w:rsidP="00423632">
            <w:pPr>
              <w:spacing w:line="216" w:lineRule="auto"/>
              <w:contextualSpacing/>
              <w:rPr>
                <w:i/>
                <w:sz w:val="16"/>
                <w:szCs w:val="16"/>
              </w:rPr>
            </w:pPr>
          </w:p>
          <w:p w14:paraId="40442B2D" w14:textId="77777777"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t>Školenia k akademickému písaniu:</w:t>
            </w:r>
          </w:p>
          <w:p w14:paraId="12394341" w14:textId="77777777" w:rsidR="005B112A" w:rsidRPr="00983846" w:rsidRDefault="009A6ADF" w:rsidP="00423632">
            <w:pPr>
              <w:spacing w:line="216" w:lineRule="auto"/>
              <w:contextualSpacing/>
              <w:rPr>
                <w:i/>
                <w:sz w:val="16"/>
                <w:szCs w:val="16"/>
              </w:rPr>
            </w:pPr>
            <w:hyperlink r:id="rId57">
              <w:r w:rsidR="005B112A" w:rsidRPr="00983846">
                <w:rPr>
                  <w:rStyle w:val="Hypertextovprepojenie"/>
                  <w:rFonts w:ascii="Calibri" w:eastAsia="Calibri" w:hAnsi="Calibri" w:cs="Calibri"/>
                  <w:i/>
                  <w:color w:val="auto"/>
                  <w:sz w:val="16"/>
                  <w:szCs w:val="16"/>
                  <w:u w:val="none"/>
                </w:rPr>
                <w:t>https://fphil.uniba.sk/sluzby/impact/kurz-akademickeho-pisania/</w:t>
              </w:r>
            </w:hyperlink>
          </w:p>
          <w:p w14:paraId="39D5C94A" w14:textId="4A194A9D" w:rsidR="005B112A" w:rsidRPr="00983846" w:rsidRDefault="005B112A" w:rsidP="00423632">
            <w:pPr>
              <w:spacing w:line="216" w:lineRule="auto"/>
              <w:contextualSpacing/>
              <w:rPr>
                <w:i/>
                <w:sz w:val="16"/>
                <w:szCs w:val="16"/>
              </w:rPr>
            </w:pPr>
          </w:p>
          <w:p w14:paraId="5997E9F5" w14:textId="77777777"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t>Školenie - Ako dobre učiť na VŠ:</w:t>
            </w:r>
          </w:p>
          <w:p w14:paraId="33F7402F" w14:textId="77777777" w:rsidR="005B112A" w:rsidRPr="00983846" w:rsidRDefault="009A6ADF" w:rsidP="00423632">
            <w:pPr>
              <w:spacing w:line="216" w:lineRule="auto"/>
              <w:contextualSpacing/>
              <w:rPr>
                <w:i/>
                <w:sz w:val="16"/>
                <w:szCs w:val="16"/>
              </w:rPr>
            </w:pPr>
            <w:hyperlink r:id="rId58">
              <w:r w:rsidR="005B112A" w:rsidRPr="00983846">
                <w:rPr>
                  <w:rStyle w:val="Hypertextovprepojenie"/>
                  <w:rFonts w:ascii="Calibri" w:eastAsia="Calibri" w:hAnsi="Calibri" w:cs="Calibri"/>
                  <w:i/>
                  <w:color w:val="auto"/>
                  <w:sz w:val="16"/>
                  <w:szCs w:val="16"/>
                  <w:u w:val="none"/>
                </w:rPr>
                <w:t>https://fphil.uniba.sk/sluzby/impact/kurz-ako-dobre-ucit-na-vs-v-slovencine/</w:t>
              </w:r>
            </w:hyperlink>
          </w:p>
          <w:p w14:paraId="2F661F4C" w14:textId="47504C8A" w:rsidR="005B112A" w:rsidRPr="00983846" w:rsidRDefault="005B112A" w:rsidP="00423632">
            <w:pPr>
              <w:spacing w:line="216" w:lineRule="auto"/>
              <w:contextualSpacing/>
              <w:rPr>
                <w:i/>
                <w:sz w:val="16"/>
                <w:szCs w:val="16"/>
              </w:rPr>
            </w:pPr>
          </w:p>
          <w:p w14:paraId="7BCB6060" w14:textId="77777777" w:rsidR="005B112A" w:rsidRPr="00983846" w:rsidRDefault="005B112A" w:rsidP="00423632">
            <w:pPr>
              <w:spacing w:line="216" w:lineRule="auto"/>
              <w:contextualSpacing/>
              <w:rPr>
                <w:i/>
                <w:sz w:val="16"/>
                <w:szCs w:val="16"/>
              </w:rPr>
            </w:pPr>
            <w:r w:rsidRPr="00983846">
              <w:rPr>
                <w:rFonts w:ascii="Calibri" w:eastAsia="Calibri" w:hAnsi="Calibri" w:cs="Calibri"/>
                <w:i/>
                <w:sz w:val="16"/>
                <w:szCs w:val="16"/>
              </w:rPr>
              <w:t>Projekt IMPACT:</w:t>
            </w:r>
          </w:p>
          <w:p w14:paraId="72931893" w14:textId="4C84198F" w:rsidR="009B1D2F" w:rsidRPr="00983846" w:rsidRDefault="009A6ADF" w:rsidP="00423632">
            <w:pPr>
              <w:spacing w:line="216" w:lineRule="auto"/>
              <w:contextualSpacing/>
              <w:rPr>
                <w:rFonts w:cstheme="minorHAnsi"/>
                <w:i/>
                <w:sz w:val="16"/>
                <w:szCs w:val="16"/>
                <w:lang w:eastAsia="sk-SK"/>
              </w:rPr>
            </w:pPr>
            <w:hyperlink r:id="rId59">
              <w:r w:rsidR="005B112A" w:rsidRPr="00983846">
                <w:rPr>
                  <w:rStyle w:val="Hypertextovprepojenie"/>
                  <w:rFonts w:ascii="Calibri" w:eastAsia="Calibri" w:hAnsi="Calibri" w:cs="Calibri"/>
                  <w:i/>
                  <w:color w:val="auto"/>
                  <w:sz w:val="16"/>
                  <w:szCs w:val="16"/>
                  <w:u w:val="none"/>
                </w:rPr>
                <w:t>https://fphil.uniba.sk/impact/</w:t>
              </w:r>
            </w:hyperlink>
          </w:p>
        </w:tc>
      </w:tr>
    </w:tbl>
    <w:p w14:paraId="6610E54D" w14:textId="77777777" w:rsidR="00575600" w:rsidRPr="00CF2FCE" w:rsidRDefault="00575600" w:rsidP="00423632">
      <w:pPr>
        <w:pStyle w:val="Default"/>
        <w:spacing w:line="216" w:lineRule="auto"/>
        <w:contextualSpacing/>
        <w:rPr>
          <w:rFonts w:asciiTheme="minorHAnsi" w:hAnsiTheme="minorHAnsi" w:cstheme="minorHAnsi"/>
          <w:sz w:val="18"/>
          <w:szCs w:val="18"/>
        </w:rPr>
      </w:pPr>
    </w:p>
    <w:p w14:paraId="7D2C83F9" w14:textId="15653755" w:rsidR="00E82D04" w:rsidRPr="00CF2FCE" w:rsidRDefault="00185906" w:rsidP="00423632">
      <w:pPr>
        <w:spacing w:after="0" w:line="216" w:lineRule="auto"/>
        <w:jc w:val="both"/>
        <w:rPr>
          <w:rFonts w:cstheme="minorHAnsi"/>
          <w:sz w:val="18"/>
          <w:szCs w:val="18"/>
        </w:rPr>
      </w:pPr>
      <w:r w:rsidRPr="00CF2FCE">
        <w:rPr>
          <w:rFonts w:cstheme="minorHAnsi"/>
          <w:b/>
          <w:bCs/>
          <w:sz w:val="18"/>
          <w:szCs w:val="18"/>
        </w:rPr>
        <w:t>SP 4.4.</w:t>
      </w:r>
      <w:r w:rsidRPr="00CF2FCE">
        <w:rPr>
          <w:rFonts w:cstheme="minorHAnsi"/>
          <w:sz w:val="18"/>
          <w:szCs w:val="18"/>
        </w:rPr>
        <w:t xml:space="preserve"> </w:t>
      </w:r>
      <w:r w:rsidR="00E82D04" w:rsidRPr="00CF2FCE">
        <w:rPr>
          <w:rFonts w:cstheme="minorHAnsi"/>
          <w:sz w:val="18"/>
          <w:szCs w:val="18"/>
        </w:rPr>
        <w:t xml:space="preserve">V rámci študijného programu je posilňovaný </w:t>
      </w:r>
      <w:r w:rsidR="00E82D04" w:rsidRPr="000E16FC">
        <w:rPr>
          <w:rFonts w:cstheme="minorHAnsi"/>
          <w:sz w:val="18"/>
          <w:szCs w:val="18"/>
        </w:rPr>
        <w:t>zmysel pre autonómiu, samostatnosť a sebahodnotenie</w:t>
      </w:r>
      <w:r w:rsidR="00E82D04" w:rsidRPr="00CF2FCE">
        <w:rPr>
          <w:rFonts w:cstheme="minorHAnsi"/>
          <w:sz w:val="18"/>
          <w:szCs w:val="18"/>
        </w:rPr>
        <w:t xml:space="preserve"> a zároveň je študentom poskytované primerané vedenie a podpora učiteľov založená na vzájomnom </w:t>
      </w:r>
      <w:r w:rsidR="00E82D04" w:rsidRPr="000E16FC">
        <w:rPr>
          <w:rFonts w:cstheme="minorHAnsi"/>
          <w:sz w:val="18"/>
          <w:szCs w:val="18"/>
        </w:rPr>
        <w:t>rešpekte a úcte.</w:t>
      </w:r>
      <w:r w:rsidR="00E82D04" w:rsidRPr="00CF2FCE">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187F6E8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F657756"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29FD372"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698FB0A8" w14:textId="77777777" w:rsidTr="00405D63">
        <w:trPr>
          <w:trHeight w:val="529"/>
        </w:trPr>
        <w:tc>
          <w:tcPr>
            <w:tcW w:w="7085" w:type="dxa"/>
          </w:tcPr>
          <w:p w14:paraId="2EEED24C" w14:textId="65C0463C" w:rsidR="002D26AF" w:rsidRPr="000E16FC" w:rsidRDefault="002D26AF" w:rsidP="00423632">
            <w:pPr>
              <w:spacing w:line="216" w:lineRule="auto"/>
              <w:contextualSpacing/>
              <w:rPr>
                <w:rFonts w:ascii="Calibri" w:eastAsia="Calibri" w:hAnsi="Calibri" w:cs="Calibri"/>
                <w:i/>
                <w:iCs/>
                <w:sz w:val="18"/>
                <w:szCs w:val="18"/>
              </w:rPr>
            </w:pPr>
            <w:r w:rsidRPr="000E16FC">
              <w:rPr>
                <w:rFonts w:ascii="Calibri" w:eastAsia="Calibri" w:hAnsi="Calibri" w:cs="Calibri"/>
                <w:i/>
                <w:iCs/>
                <w:sz w:val="18"/>
                <w:szCs w:val="18"/>
              </w:rPr>
              <w:t>Požiadavka na autonómiu, samostatnosť a sebahodnotenie je v rámci fakulty nastavená vo vnútornom systéme v podobe študijného poriadku (Vnútorný predpis FiF UK č. 5/2020, čl. 4, ods. 6). Podľa jeho znenia sú samostatnosť študenta a sebahodnotenie podporované najmä priebežnou kontrolou študijných výsledkov počas výučbovej časti daného obdobia štúdia (kontrolné otázky, písomné testy, úlohy na samostatnú prácu, semestrálne práce, referát na seminári a pod.), predovšetkým počas výučbových jednotiek ako semináre, cvičenia, projektové práce a laboratórne práce, ktorých významnou súčasťou je samostatná práca študentov, prezentácia výsledkov tejto práce a kritická diskusia a pod. Sebahodnotenie v rámci študijného programu</w:t>
            </w:r>
            <w:r w:rsidRPr="000E16FC">
              <w:rPr>
                <w:rFonts w:ascii="Calibri" w:eastAsia="Calibri" w:hAnsi="Calibri" w:cs="Calibri"/>
                <w:i/>
                <w:iCs/>
                <w:color w:val="4472C4" w:themeColor="accent5"/>
                <w:sz w:val="18"/>
                <w:szCs w:val="18"/>
              </w:rPr>
              <w:t xml:space="preserve"> </w:t>
            </w:r>
            <w:r w:rsidRPr="000E16FC">
              <w:rPr>
                <w:rFonts w:ascii="Calibri" w:eastAsia="Calibri" w:hAnsi="Calibri" w:cs="Calibri"/>
                <w:i/>
                <w:iCs/>
                <w:sz w:val="18"/>
                <w:szCs w:val="18"/>
              </w:rPr>
              <w:t xml:space="preserve">bude zabezpečované aj používaním </w:t>
            </w:r>
            <w:r w:rsidR="007F2008" w:rsidRPr="000E16FC">
              <w:rPr>
                <w:rFonts w:ascii="Calibri" w:eastAsia="Calibri" w:hAnsi="Calibri" w:cs="Calibri"/>
                <w:i/>
                <w:iCs/>
                <w:sz w:val="18"/>
                <w:szCs w:val="18"/>
              </w:rPr>
              <w:t>rýchlych evaluačných spätných väzieb (anonymný feedback).</w:t>
            </w:r>
            <w:r w:rsidRPr="000E16FC">
              <w:rPr>
                <w:rFonts w:ascii="Calibri" w:eastAsia="Calibri" w:hAnsi="Calibri" w:cs="Calibri"/>
                <w:i/>
                <w:iCs/>
                <w:sz w:val="18"/>
                <w:szCs w:val="18"/>
              </w:rPr>
              <w:t xml:space="preserve"> </w:t>
            </w:r>
          </w:p>
          <w:p w14:paraId="1B0670AC" w14:textId="62086868" w:rsidR="002D26AF" w:rsidRPr="000E16FC" w:rsidRDefault="002D26AF" w:rsidP="00423632">
            <w:pPr>
              <w:spacing w:line="216" w:lineRule="auto"/>
              <w:contextualSpacing/>
              <w:rPr>
                <w:rFonts w:ascii="Calibri" w:eastAsia="Calibri" w:hAnsi="Calibri" w:cs="Calibri"/>
                <w:i/>
                <w:iCs/>
                <w:sz w:val="18"/>
                <w:szCs w:val="18"/>
              </w:rPr>
            </w:pPr>
          </w:p>
          <w:p w14:paraId="611D3FC3" w14:textId="1C535F6A" w:rsidR="002D26AF" w:rsidRPr="000E16FC" w:rsidRDefault="002D26AF" w:rsidP="00423632">
            <w:pPr>
              <w:spacing w:line="216" w:lineRule="auto"/>
              <w:contextualSpacing/>
              <w:rPr>
                <w:rFonts w:ascii="Calibri" w:eastAsia="Calibri" w:hAnsi="Calibri" w:cs="Calibri"/>
                <w:i/>
                <w:iCs/>
                <w:sz w:val="18"/>
                <w:szCs w:val="18"/>
              </w:rPr>
            </w:pPr>
            <w:r w:rsidRPr="000E16FC">
              <w:rPr>
                <w:rFonts w:ascii="Calibri" w:eastAsia="Calibri" w:hAnsi="Calibri" w:cs="Calibri"/>
                <w:i/>
                <w:iCs/>
                <w:sz w:val="18"/>
                <w:szCs w:val="18"/>
              </w:rPr>
              <w:t>Na základe štatútu fakulty (Vnútorný predpis FiF UK č. 1/2015, čl. 54) a smernice o študijných poradcoch (Vnútorný predpis FiF UK č. 2/2020) budú mať študenti právo na informačné a poradenské služby súvisiace so štúdiom, ktoré budú zabezpečované prostredníctvom vyučujúcich jednotlivých predmetov a študijného poradcu študijného programu. Vnútorný systém fakulty (Vnútorný predpis FiF UK č. 1/2015, čl. 54) bude študentom študijného programu garantovať právo na slušné zaobchádzanie zo strany pedagógov a iných zamestnancov fakulty, právo konzultovať</w:t>
            </w:r>
            <w:r w:rsidR="00405D63" w:rsidRPr="000E16FC">
              <w:rPr>
                <w:rFonts w:ascii="Calibri" w:eastAsia="Calibri" w:hAnsi="Calibri" w:cs="Calibri"/>
                <w:i/>
                <w:iCs/>
                <w:sz w:val="18"/>
                <w:szCs w:val="18"/>
              </w:rPr>
              <w:t xml:space="preserve"> </w:t>
            </w:r>
            <w:r w:rsidRPr="000E16FC">
              <w:rPr>
                <w:rFonts w:ascii="Calibri" w:eastAsia="Calibri" w:hAnsi="Calibri" w:cs="Calibri"/>
                <w:i/>
                <w:iCs/>
                <w:sz w:val="18"/>
                <w:szCs w:val="18"/>
              </w:rPr>
              <w:t>s pedagógom v rámci jeho konzultačných hodín formy a metódy vyučovania a hodnotenia daného predmetu, ako aj stanovené podmienky, ktoré musia splniť, aby boli hodnotení určitým klasifikačným stupňom.</w:t>
            </w:r>
            <w:r w:rsidR="007F2008" w:rsidRPr="000E16FC">
              <w:rPr>
                <w:rFonts w:ascii="Calibri" w:eastAsia="Calibri" w:hAnsi="Calibri" w:cs="Calibri"/>
                <w:i/>
                <w:iCs/>
                <w:sz w:val="18"/>
                <w:szCs w:val="18"/>
              </w:rPr>
              <w:t xml:space="preserve"> </w:t>
            </w:r>
          </w:p>
          <w:p w14:paraId="3A240E68" w14:textId="77777777" w:rsidR="002D26AF" w:rsidRPr="000E16FC" w:rsidRDefault="002D26AF" w:rsidP="00423632">
            <w:pPr>
              <w:spacing w:line="216" w:lineRule="auto"/>
              <w:rPr>
                <w:rFonts w:ascii="Calibri" w:eastAsia="Calibri" w:hAnsi="Calibri" w:cs="Calibri"/>
                <w:i/>
                <w:iCs/>
                <w:sz w:val="18"/>
                <w:szCs w:val="18"/>
              </w:rPr>
            </w:pPr>
          </w:p>
          <w:p w14:paraId="0DA2E77B" w14:textId="4678635A" w:rsidR="009B1D2F" w:rsidRPr="00CF2FCE" w:rsidRDefault="002D26AF" w:rsidP="00423632">
            <w:pPr>
              <w:spacing w:line="216" w:lineRule="auto"/>
              <w:contextualSpacing/>
              <w:rPr>
                <w:rFonts w:cstheme="minorHAnsi"/>
                <w:bCs/>
                <w:i/>
                <w:iCs/>
                <w:color w:val="7F7F7F" w:themeColor="text1" w:themeTint="80"/>
                <w:sz w:val="16"/>
                <w:szCs w:val="16"/>
                <w:lang w:eastAsia="sk-SK"/>
              </w:rPr>
            </w:pPr>
            <w:r w:rsidRPr="000E16FC">
              <w:rPr>
                <w:rFonts w:ascii="Calibri" w:eastAsia="Calibri" w:hAnsi="Calibri" w:cs="Calibri"/>
                <w:i/>
                <w:iCs/>
                <w:sz w:val="18"/>
                <w:szCs w:val="18"/>
              </w:rPr>
              <w:t>Požiadavka rešpektu a úcty pedagógov voči študentom a naopak je zakotvená vo Vnútornom predpise FiF UK č. 13/2019, čl. 3 Etický kódex FiF UK, podľa ktorého sa učitelia zaväzujú konať vo vzťahu k študentom čestne, spravodlivo, kolegiálne a podporujú ich odborný aj osobnostný rast</w:t>
            </w:r>
            <w:r w:rsidR="007F2008" w:rsidRPr="000E16FC">
              <w:rPr>
                <w:rFonts w:ascii="Calibri" w:eastAsia="Calibri" w:hAnsi="Calibri" w:cs="Calibri"/>
                <w:i/>
                <w:iCs/>
                <w:sz w:val="18"/>
                <w:szCs w:val="18"/>
              </w:rPr>
              <w:t xml:space="preserve">. </w:t>
            </w:r>
          </w:p>
        </w:tc>
        <w:tc>
          <w:tcPr>
            <w:tcW w:w="2696" w:type="dxa"/>
          </w:tcPr>
          <w:p w14:paraId="23F3C407" w14:textId="3B85AAA0" w:rsidR="002D26AF" w:rsidRPr="00983846" w:rsidRDefault="002D26AF" w:rsidP="00423632">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Vnútorný predpis FiF UK č. 5/2020:</w:t>
            </w:r>
          </w:p>
          <w:p w14:paraId="59B4161C" w14:textId="77777777" w:rsidR="002D26AF" w:rsidRPr="00983846" w:rsidRDefault="009A6ADF" w:rsidP="00423632">
            <w:pPr>
              <w:spacing w:line="216" w:lineRule="auto"/>
              <w:contextualSpacing/>
              <w:rPr>
                <w:i/>
                <w:sz w:val="16"/>
                <w:szCs w:val="16"/>
              </w:rPr>
            </w:pPr>
            <w:hyperlink r:id="rId60">
              <w:r w:rsidR="002D26AF" w:rsidRPr="00983846">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6CC11AA4" w14:textId="1B151CC8" w:rsidR="002D26AF" w:rsidRPr="00983846" w:rsidRDefault="002D26AF" w:rsidP="00423632">
            <w:pPr>
              <w:spacing w:line="216" w:lineRule="auto"/>
              <w:contextualSpacing/>
              <w:rPr>
                <w:rFonts w:ascii="Calibri" w:eastAsia="Calibri" w:hAnsi="Calibri" w:cs="Calibri"/>
                <w:i/>
                <w:sz w:val="16"/>
                <w:szCs w:val="16"/>
              </w:rPr>
            </w:pPr>
          </w:p>
          <w:p w14:paraId="47280A0D" w14:textId="11EF7FCA" w:rsidR="002D26AF" w:rsidRPr="00983846" w:rsidRDefault="002D26AF" w:rsidP="00423632">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Informačné listy predmetov:</w:t>
            </w:r>
          </w:p>
          <w:p w14:paraId="661673F4" w14:textId="77777777" w:rsidR="002D26AF" w:rsidRPr="00983846" w:rsidRDefault="009A6ADF" w:rsidP="00423632">
            <w:pPr>
              <w:spacing w:line="216" w:lineRule="auto"/>
              <w:contextualSpacing/>
              <w:rPr>
                <w:i/>
                <w:sz w:val="16"/>
                <w:szCs w:val="16"/>
              </w:rPr>
            </w:pPr>
            <w:hyperlink r:id="rId61">
              <w:r w:rsidR="002D26AF" w:rsidRPr="00983846">
                <w:rPr>
                  <w:rStyle w:val="Hypertextovprepojenie"/>
                  <w:rFonts w:ascii="Calibri" w:eastAsia="Calibri" w:hAnsi="Calibri" w:cs="Calibri"/>
                  <w:i/>
                  <w:color w:val="auto"/>
                  <w:sz w:val="16"/>
                  <w:szCs w:val="16"/>
                  <w:u w:val="none"/>
                </w:rPr>
                <w:t>https://ais2.uniba.sk/ais/start.do</w:t>
              </w:r>
            </w:hyperlink>
          </w:p>
          <w:p w14:paraId="066B52AD" w14:textId="13FDD553" w:rsidR="002D26AF" w:rsidRPr="00983846" w:rsidRDefault="002D26AF" w:rsidP="00423632">
            <w:pPr>
              <w:spacing w:line="216" w:lineRule="auto"/>
              <w:contextualSpacing/>
              <w:rPr>
                <w:rFonts w:ascii="Calibri" w:eastAsia="Calibri" w:hAnsi="Calibri" w:cs="Calibri"/>
                <w:i/>
                <w:sz w:val="16"/>
                <w:szCs w:val="16"/>
              </w:rPr>
            </w:pPr>
          </w:p>
          <w:p w14:paraId="5E4F7410" w14:textId="4F8C05DF" w:rsidR="002D26AF" w:rsidRPr="00983846" w:rsidRDefault="002D26AF" w:rsidP="00423632">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Vnútorný predpis FiF UK č. 1/2015:</w:t>
            </w:r>
          </w:p>
          <w:p w14:paraId="29247303" w14:textId="77777777" w:rsidR="002D26AF" w:rsidRPr="00983846" w:rsidRDefault="009A6ADF" w:rsidP="00423632">
            <w:pPr>
              <w:spacing w:line="216" w:lineRule="auto"/>
              <w:contextualSpacing/>
              <w:rPr>
                <w:i/>
                <w:sz w:val="16"/>
                <w:szCs w:val="16"/>
              </w:rPr>
            </w:pPr>
            <w:hyperlink r:id="rId62">
              <w:r w:rsidR="002D26AF" w:rsidRPr="00983846">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765D14D3" w14:textId="0BED96E0" w:rsidR="002D26AF" w:rsidRPr="00983846" w:rsidRDefault="002D26AF" w:rsidP="00423632">
            <w:pPr>
              <w:spacing w:line="216" w:lineRule="auto"/>
              <w:contextualSpacing/>
              <w:rPr>
                <w:rFonts w:ascii="Calibri" w:eastAsia="Calibri" w:hAnsi="Calibri" w:cs="Calibri"/>
                <w:i/>
                <w:sz w:val="16"/>
                <w:szCs w:val="16"/>
              </w:rPr>
            </w:pPr>
          </w:p>
          <w:p w14:paraId="6BF4E194" w14:textId="0B321325" w:rsidR="002D26AF" w:rsidRPr="00983846" w:rsidRDefault="002D26AF" w:rsidP="00423632">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Vnútorný predpis FiF UK č. 2/2020:</w:t>
            </w:r>
          </w:p>
          <w:p w14:paraId="2C7EDF95" w14:textId="77777777" w:rsidR="002D26AF" w:rsidRPr="00983846" w:rsidRDefault="009A6ADF" w:rsidP="00423632">
            <w:pPr>
              <w:spacing w:line="216" w:lineRule="auto"/>
              <w:contextualSpacing/>
              <w:rPr>
                <w:i/>
                <w:sz w:val="16"/>
                <w:szCs w:val="16"/>
              </w:rPr>
            </w:pPr>
            <w:hyperlink r:id="rId63">
              <w:r w:rsidR="002D26AF" w:rsidRPr="00983846">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1A541180" w14:textId="77777777" w:rsidR="002D26AF" w:rsidRPr="00983846" w:rsidRDefault="002D26AF" w:rsidP="00423632">
            <w:pPr>
              <w:spacing w:line="216" w:lineRule="auto"/>
              <w:rPr>
                <w:rFonts w:ascii="Calibri" w:eastAsia="Calibri" w:hAnsi="Calibri" w:cs="Calibri"/>
                <w:i/>
                <w:sz w:val="16"/>
                <w:szCs w:val="16"/>
              </w:rPr>
            </w:pPr>
          </w:p>
          <w:p w14:paraId="26302216" w14:textId="54CFE5AF" w:rsidR="002D26AF" w:rsidRPr="00983846" w:rsidRDefault="002D26AF" w:rsidP="00423632">
            <w:pPr>
              <w:spacing w:line="216" w:lineRule="auto"/>
              <w:rPr>
                <w:rFonts w:ascii="Calibri" w:eastAsia="Calibri" w:hAnsi="Calibri" w:cs="Calibri"/>
                <w:i/>
                <w:sz w:val="16"/>
                <w:szCs w:val="16"/>
              </w:rPr>
            </w:pPr>
            <w:r w:rsidRPr="00983846">
              <w:rPr>
                <w:rFonts w:ascii="Calibri" w:eastAsia="Calibri" w:hAnsi="Calibri" w:cs="Calibri"/>
                <w:i/>
                <w:sz w:val="16"/>
                <w:szCs w:val="16"/>
              </w:rPr>
              <w:t>Vnútorný predpis FiF UK č. 13/2019:</w:t>
            </w:r>
          </w:p>
          <w:p w14:paraId="1F985D84" w14:textId="77777777" w:rsidR="002D26AF" w:rsidRPr="00983846" w:rsidRDefault="009A6ADF" w:rsidP="00423632">
            <w:pPr>
              <w:spacing w:line="216" w:lineRule="auto"/>
              <w:rPr>
                <w:rFonts w:ascii="Calibri" w:eastAsia="Calibri" w:hAnsi="Calibri" w:cs="Calibri"/>
                <w:i/>
                <w:sz w:val="16"/>
                <w:szCs w:val="16"/>
              </w:rPr>
            </w:pPr>
            <w:hyperlink r:id="rId64">
              <w:r w:rsidR="002D26AF" w:rsidRPr="00983846">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33485B48" w14:textId="34C1D6AC" w:rsidR="002D26AF" w:rsidRPr="00983846" w:rsidRDefault="002D26AF" w:rsidP="00423632">
            <w:pPr>
              <w:spacing w:line="216" w:lineRule="auto"/>
              <w:contextualSpacing/>
              <w:rPr>
                <w:rFonts w:ascii="Calibri" w:eastAsia="Calibri" w:hAnsi="Calibri" w:cs="Calibri"/>
                <w:i/>
                <w:sz w:val="16"/>
                <w:szCs w:val="16"/>
              </w:rPr>
            </w:pPr>
          </w:p>
          <w:p w14:paraId="79E2BA2F" w14:textId="77777777" w:rsidR="002D26AF" w:rsidRPr="00983846" w:rsidRDefault="002D26AF" w:rsidP="00423632">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Zoznam študijných poradcov:</w:t>
            </w:r>
          </w:p>
          <w:p w14:paraId="0A0DA5E6" w14:textId="77777777" w:rsidR="002D26AF" w:rsidRPr="00983846" w:rsidRDefault="009A6ADF" w:rsidP="00423632">
            <w:pPr>
              <w:spacing w:line="216" w:lineRule="auto"/>
              <w:contextualSpacing/>
              <w:rPr>
                <w:i/>
                <w:sz w:val="16"/>
                <w:szCs w:val="16"/>
              </w:rPr>
            </w:pPr>
            <w:hyperlink r:id="rId65">
              <w:r w:rsidR="002D26AF" w:rsidRPr="00983846">
                <w:rPr>
                  <w:rStyle w:val="Hypertextovprepojenie"/>
                  <w:rFonts w:ascii="Calibri" w:eastAsia="Calibri" w:hAnsi="Calibri" w:cs="Calibri"/>
                  <w:i/>
                  <w:color w:val="auto"/>
                  <w:sz w:val="16"/>
                  <w:szCs w:val="16"/>
                  <w:u w:val="none"/>
                </w:rPr>
                <w:t>https://fphil.uniba.sk/studium/student/bakalarske-a-magisterske-studium/studijni-poradcovia/</w:t>
              </w:r>
            </w:hyperlink>
          </w:p>
          <w:p w14:paraId="48A20FBE" w14:textId="32BD1012" w:rsidR="002D26AF" w:rsidRPr="00983846" w:rsidRDefault="002D26AF" w:rsidP="00423632">
            <w:pPr>
              <w:spacing w:line="216" w:lineRule="auto"/>
              <w:contextualSpacing/>
              <w:rPr>
                <w:rFonts w:ascii="Calibri" w:eastAsia="Calibri" w:hAnsi="Calibri" w:cs="Calibri"/>
                <w:i/>
                <w:sz w:val="16"/>
                <w:szCs w:val="16"/>
              </w:rPr>
            </w:pPr>
          </w:p>
          <w:p w14:paraId="0C42C5CA" w14:textId="77777777" w:rsidR="002D26AF" w:rsidRPr="00983846" w:rsidRDefault="002D26AF" w:rsidP="00423632">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 xml:space="preserve">e-learningové nástroje: </w:t>
            </w:r>
          </w:p>
          <w:p w14:paraId="3D971F11" w14:textId="46AB3FD8" w:rsidR="009B1D2F" w:rsidRPr="00983846" w:rsidRDefault="009A6ADF" w:rsidP="00423632">
            <w:pPr>
              <w:spacing w:line="216" w:lineRule="auto"/>
              <w:contextualSpacing/>
              <w:rPr>
                <w:i/>
                <w:sz w:val="16"/>
                <w:szCs w:val="16"/>
              </w:rPr>
            </w:pPr>
            <w:hyperlink r:id="rId66">
              <w:r w:rsidR="002D26AF" w:rsidRPr="00983846">
                <w:rPr>
                  <w:rStyle w:val="Hypertextovprepojenie"/>
                  <w:rFonts w:ascii="Calibri" w:eastAsia="Calibri" w:hAnsi="Calibri" w:cs="Calibri"/>
                  <w:i/>
                  <w:color w:val="auto"/>
                  <w:sz w:val="16"/>
                  <w:szCs w:val="16"/>
                  <w:u w:val="none"/>
                </w:rPr>
                <w:t>https://moodle.uniba.sk/</w:t>
              </w:r>
            </w:hyperlink>
            <w:r w:rsidR="002D26AF" w:rsidRPr="00983846">
              <w:rPr>
                <w:rFonts w:ascii="Calibri" w:eastAsia="Calibri" w:hAnsi="Calibri" w:cs="Calibri"/>
                <w:i/>
                <w:sz w:val="16"/>
                <w:szCs w:val="16"/>
              </w:rPr>
              <w:t xml:space="preserve">; </w:t>
            </w:r>
            <w:hyperlink r:id="rId67">
              <w:r w:rsidR="002D26AF" w:rsidRPr="00983846">
                <w:rPr>
                  <w:rStyle w:val="Hypertextovprepojenie"/>
                  <w:rFonts w:ascii="Calibri" w:eastAsia="Calibri" w:hAnsi="Calibri" w:cs="Calibri"/>
                  <w:i/>
                  <w:color w:val="auto"/>
                  <w:sz w:val="16"/>
                  <w:szCs w:val="16"/>
                  <w:u w:val="none"/>
                </w:rPr>
                <w:t>https://uniba.sk/elearning</w:t>
              </w:r>
            </w:hyperlink>
            <w:r w:rsidR="002D26AF" w:rsidRPr="00983846">
              <w:rPr>
                <w:rFonts w:ascii="Calibri" w:eastAsia="Calibri" w:hAnsi="Calibri" w:cs="Calibri"/>
                <w:i/>
                <w:sz w:val="16"/>
                <w:szCs w:val="16"/>
              </w:rPr>
              <w:t xml:space="preserve">; </w:t>
            </w:r>
            <w:hyperlink r:id="rId68">
              <w:r w:rsidR="002D26AF" w:rsidRPr="00983846">
                <w:rPr>
                  <w:rStyle w:val="Hypertextovprepojenie"/>
                  <w:rFonts w:ascii="Calibri" w:eastAsia="Calibri" w:hAnsi="Calibri" w:cs="Calibri"/>
                  <w:i/>
                  <w:color w:val="auto"/>
                  <w:sz w:val="16"/>
                  <w:szCs w:val="16"/>
                  <w:u w:val="none"/>
                </w:rPr>
                <w:t>https://kahoot.com/</w:t>
              </w:r>
            </w:hyperlink>
          </w:p>
        </w:tc>
      </w:tr>
    </w:tbl>
    <w:p w14:paraId="56426DC8" w14:textId="77777777" w:rsidR="00575600" w:rsidRPr="00CF2FCE" w:rsidRDefault="00575600" w:rsidP="00423632">
      <w:pPr>
        <w:pStyle w:val="Default"/>
        <w:spacing w:line="216" w:lineRule="auto"/>
        <w:contextualSpacing/>
        <w:rPr>
          <w:rFonts w:asciiTheme="minorHAnsi" w:hAnsiTheme="minorHAnsi" w:cstheme="minorHAnsi"/>
          <w:sz w:val="14"/>
          <w:szCs w:val="14"/>
        </w:rPr>
      </w:pPr>
    </w:p>
    <w:p w14:paraId="1FD13A00" w14:textId="0C7B5DD0" w:rsidR="00575600" w:rsidRPr="00CF2FCE" w:rsidRDefault="00185906" w:rsidP="00423632">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lastRenderedPageBreak/>
        <w:t>SP 4.5.</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Študijný program je uskutočňovaný spôsobom, ktorý </w:t>
      </w:r>
      <w:r w:rsidR="00E82D04" w:rsidRPr="000E16FC">
        <w:rPr>
          <w:rFonts w:asciiTheme="minorHAnsi" w:hAnsiTheme="minorHAnsi" w:cstheme="minorHAnsi"/>
          <w:sz w:val="18"/>
          <w:szCs w:val="18"/>
        </w:rPr>
        <w:t>posilňuje vnútornú motiváciu študentov</w:t>
      </w:r>
      <w:r w:rsidR="00E82D04" w:rsidRPr="00CF2FCE">
        <w:rPr>
          <w:rFonts w:asciiTheme="minorHAnsi" w:hAnsiTheme="minorHAnsi" w:cstheme="minorHAnsi"/>
          <w:sz w:val="18"/>
          <w:szCs w:val="18"/>
        </w:rPr>
        <w:t xml:space="preserve"> neustále sa zdokonaľovať, vedie k dodržiavaniu princípov akademickej etiky alebo profesijnej etiky, ak ide o profesijne orientovaný bakalársky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70BA9D5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7902EF"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57265DC"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7EB34F85" w14:textId="77777777" w:rsidTr="00405D63">
        <w:trPr>
          <w:trHeight w:val="529"/>
        </w:trPr>
        <w:tc>
          <w:tcPr>
            <w:tcW w:w="7085" w:type="dxa"/>
          </w:tcPr>
          <w:p w14:paraId="6A223A1D" w14:textId="399B805D" w:rsidR="00DC7BB4" w:rsidRPr="000E16FC" w:rsidRDefault="00DC7BB4" w:rsidP="00423632">
            <w:pPr>
              <w:spacing w:line="216" w:lineRule="auto"/>
              <w:contextualSpacing/>
              <w:rPr>
                <w:rFonts w:ascii="Calibri" w:eastAsia="Calibri" w:hAnsi="Calibri" w:cs="Calibri"/>
                <w:i/>
                <w:iCs/>
                <w:sz w:val="18"/>
                <w:szCs w:val="18"/>
              </w:rPr>
            </w:pPr>
            <w:r w:rsidRPr="000E16FC">
              <w:rPr>
                <w:rFonts w:ascii="Calibri" w:eastAsia="Calibri" w:hAnsi="Calibri" w:cs="Calibri"/>
                <w:i/>
                <w:iCs/>
                <w:sz w:val="18"/>
                <w:szCs w:val="18"/>
              </w:rPr>
              <w:t>Študijný program bude zabezpečovať dodržiavanie akademickej etiky v súlade s predpismi UK, FiF</w:t>
            </w:r>
            <w:r w:rsidR="0051424E" w:rsidRPr="000E16FC">
              <w:rPr>
                <w:rFonts w:ascii="Calibri" w:eastAsia="Calibri" w:hAnsi="Calibri" w:cs="Calibri"/>
                <w:i/>
                <w:iCs/>
                <w:sz w:val="18"/>
                <w:szCs w:val="18"/>
              </w:rPr>
              <w:t xml:space="preserve"> </w:t>
            </w:r>
            <w:r w:rsidRPr="000E16FC">
              <w:rPr>
                <w:rFonts w:ascii="Calibri" w:eastAsia="Calibri" w:hAnsi="Calibri" w:cs="Calibri"/>
                <w:i/>
                <w:iCs/>
                <w:sz w:val="18"/>
                <w:szCs w:val="18"/>
              </w:rPr>
              <w:t xml:space="preserve">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w:t>
            </w:r>
            <w:r w:rsidR="00CA4656" w:rsidRPr="000E16FC">
              <w:rPr>
                <w:rFonts w:ascii="Calibri" w:eastAsia="Calibri" w:hAnsi="Calibri" w:cs="Calibri"/>
                <w:i/>
                <w:iCs/>
                <w:sz w:val="18"/>
                <w:szCs w:val="18"/>
              </w:rPr>
              <w:t>Vnútorný predpis UK</w:t>
            </w:r>
            <w:r w:rsidRPr="000E16FC">
              <w:rPr>
                <w:rFonts w:ascii="Calibri" w:eastAsia="Calibri" w:hAnsi="Calibri" w:cs="Calibri"/>
                <w:i/>
                <w:iCs/>
                <w:sz w:val="18"/>
                <w:szCs w:val="18"/>
              </w:rPr>
              <w:t xml:space="preserve"> č. 24/2016. Uvedené </w:t>
            </w:r>
            <w:r w:rsidR="00CA4656" w:rsidRPr="000E16FC">
              <w:rPr>
                <w:rFonts w:ascii="Calibri" w:eastAsia="Calibri" w:hAnsi="Calibri" w:cs="Calibri"/>
                <w:i/>
                <w:iCs/>
                <w:sz w:val="18"/>
                <w:szCs w:val="18"/>
              </w:rPr>
              <w:t>predpisy</w:t>
            </w:r>
            <w:r w:rsidRPr="000E16FC">
              <w:rPr>
                <w:rFonts w:ascii="Calibri" w:eastAsia="Calibri" w:hAnsi="Calibri" w:cs="Calibri"/>
                <w:i/>
                <w:iCs/>
                <w:sz w:val="18"/>
                <w:szCs w:val="18"/>
              </w:rPr>
              <w:t xml:space="preserve"> ako aj personálne zloženie Etickej rady sú zverejnené na webovom sídle UK. Fakulta má samostatný etický kódex (Vnútorný predpis</w:t>
            </w:r>
            <w:r w:rsidR="00CA4656" w:rsidRPr="000E16FC">
              <w:rPr>
                <w:rFonts w:ascii="Calibri" w:eastAsia="Calibri" w:hAnsi="Calibri" w:cs="Calibri"/>
                <w:i/>
                <w:iCs/>
                <w:sz w:val="18"/>
                <w:szCs w:val="18"/>
              </w:rPr>
              <w:t xml:space="preserve"> FiF UK</w:t>
            </w:r>
            <w:r w:rsidRPr="000E16FC">
              <w:rPr>
                <w:rFonts w:ascii="Calibri" w:eastAsia="Calibri" w:hAnsi="Calibri" w:cs="Calibri"/>
                <w:i/>
                <w:iCs/>
                <w:sz w:val="18"/>
                <w:szCs w:val="18"/>
              </w:rPr>
              <w:t xml:space="preserve">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728408A7" w14:textId="4E4CE97A" w:rsidR="007F2008" w:rsidRPr="000E16FC" w:rsidRDefault="007F2008" w:rsidP="00423632">
            <w:pPr>
              <w:spacing w:line="216" w:lineRule="auto"/>
              <w:contextualSpacing/>
              <w:rPr>
                <w:rFonts w:ascii="Calibri" w:eastAsia="Calibri" w:hAnsi="Calibri" w:cs="Calibri"/>
                <w:i/>
                <w:iCs/>
                <w:sz w:val="18"/>
                <w:szCs w:val="18"/>
              </w:rPr>
            </w:pPr>
          </w:p>
          <w:p w14:paraId="77A5BC11" w14:textId="6D10C997" w:rsidR="007F2008" w:rsidRPr="000E16FC" w:rsidRDefault="007F2008" w:rsidP="00423632">
            <w:pPr>
              <w:spacing w:line="216" w:lineRule="auto"/>
              <w:contextualSpacing/>
              <w:rPr>
                <w:rFonts w:ascii="Calibri" w:eastAsia="Calibri" w:hAnsi="Calibri" w:cs="Calibri"/>
                <w:i/>
                <w:iCs/>
                <w:sz w:val="18"/>
                <w:szCs w:val="18"/>
              </w:rPr>
            </w:pPr>
            <w:r w:rsidRPr="000E16FC">
              <w:rPr>
                <w:rFonts w:ascii="Calibri" w:eastAsia="Calibri" w:hAnsi="Calibri" w:cs="Calibri"/>
                <w:i/>
                <w:iCs/>
                <w:sz w:val="18"/>
                <w:szCs w:val="18"/>
              </w:rPr>
              <w:t xml:space="preserve">V snahe o posilňovanie vnútornej motivácie je možné využitie rôznych foriem </w:t>
            </w:r>
            <w:r w:rsidR="00870672" w:rsidRPr="000E16FC">
              <w:rPr>
                <w:rFonts w:ascii="Calibri" w:eastAsia="Calibri" w:hAnsi="Calibri" w:cs="Calibri"/>
                <w:i/>
                <w:iCs/>
                <w:sz w:val="18"/>
                <w:szCs w:val="18"/>
              </w:rPr>
              <w:t>motivačný</w:t>
            </w:r>
            <w:r w:rsidR="003C1E10">
              <w:rPr>
                <w:rFonts w:ascii="Calibri" w:eastAsia="Calibri" w:hAnsi="Calibri" w:cs="Calibri"/>
                <w:i/>
                <w:iCs/>
                <w:sz w:val="18"/>
                <w:szCs w:val="18"/>
              </w:rPr>
              <w:t>ch</w:t>
            </w:r>
            <w:r w:rsidR="00870672" w:rsidRPr="000E16FC">
              <w:rPr>
                <w:rFonts w:ascii="Calibri" w:eastAsia="Calibri" w:hAnsi="Calibri" w:cs="Calibri"/>
                <w:i/>
                <w:iCs/>
                <w:sz w:val="18"/>
                <w:szCs w:val="18"/>
              </w:rPr>
              <w:t xml:space="preserve"> </w:t>
            </w:r>
            <w:r w:rsidRPr="000E16FC">
              <w:rPr>
                <w:rFonts w:ascii="Calibri" w:eastAsia="Calibri" w:hAnsi="Calibri" w:cs="Calibri"/>
                <w:i/>
                <w:iCs/>
                <w:sz w:val="18"/>
                <w:szCs w:val="18"/>
              </w:rPr>
              <w:t>impulzov – k pozitívnym patrí pochvala a ústne či známkové ohodnotenie, možnosť zapojenia tých najlepších študentov do projektov vyučujúcich, odhalenie ich silných stránok, ktoré im pomôžu nielen v</w:t>
            </w:r>
            <w:r w:rsidR="003C1E10">
              <w:rPr>
                <w:rFonts w:ascii="Calibri" w:eastAsia="Calibri" w:hAnsi="Calibri" w:cs="Calibri"/>
                <w:i/>
                <w:iCs/>
                <w:sz w:val="18"/>
                <w:szCs w:val="18"/>
              </w:rPr>
              <w:t> </w:t>
            </w:r>
            <w:r w:rsidRPr="000E16FC">
              <w:rPr>
                <w:rFonts w:ascii="Calibri" w:eastAsia="Calibri" w:hAnsi="Calibri" w:cs="Calibri"/>
                <w:i/>
                <w:iCs/>
                <w:sz w:val="18"/>
                <w:szCs w:val="18"/>
              </w:rPr>
              <w:t>profesijnom</w:t>
            </w:r>
            <w:r w:rsidR="003C1E10">
              <w:rPr>
                <w:rFonts w:ascii="Calibri" w:eastAsia="Calibri" w:hAnsi="Calibri" w:cs="Calibri"/>
                <w:i/>
                <w:iCs/>
                <w:sz w:val="18"/>
                <w:szCs w:val="18"/>
              </w:rPr>
              <w:t>,</w:t>
            </w:r>
            <w:r w:rsidRPr="000E16FC">
              <w:rPr>
                <w:rFonts w:ascii="Calibri" w:eastAsia="Calibri" w:hAnsi="Calibri" w:cs="Calibri"/>
                <w:i/>
                <w:iCs/>
                <w:sz w:val="18"/>
                <w:szCs w:val="18"/>
              </w:rPr>
              <w:t xml:space="preserve"> ale aj personálnom zdokonaľovaní.</w:t>
            </w:r>
            <w:r w:rsidR="00870672" w:rsidRPr="000E16FC">
              <w:rPr>
                <w:rFonts w:ascii="Calibri" w:eastAsia="Calibri" w:hAnsi="Calibri" w:cs="Calibri"/>
                <w:i/>
                <w:iCs/>
                <w:sz w:val="18"/>
                <w:szCs w:val="18"/>
              </w:rPr>
              <w:t xml:space="preserve"> V rámci </w:t>
            </w:r>
            <w:r w:rsidR="0051424E" w:rsidRPr="000E16FC">
              <w:rPr>
                <w:rFonts w:ascii="Calibri" w:eastAsia="Calibri" w:hAnsi="Calibri" w:cs="Calibri"/>
                <w:i/>
                <w:iCs/>
                <w:sz w:val="18"/>
                <w:szCs w:val="18"/>
              </w:rPr>
              <w:t>vyučovacieho</w:t>
            </w:r>
            <w:r w:rsidR="00870672" w:rsidRPr="000E16FC">
              <w:rPr>
                <w:rFonts w:ascii="Calibri" w:eastAsia="Calibri" w:hAnsi="Calibri" w:cs="Calibri"/>
                <w:i/>
                <w:iCs/>
                <w:sz w:val="18"/>
                <w:szCs w:val="18"/>
              </w:rPr>
              <w:t xml:space="preserve"> procesu má isté miesto aj negatívna motivácia v podobe nízkeho ohodnotenia (samozrejme len za zaslúžene slabý výkon), ktoré môže byť mementom a vzpruhou pre intenzívnejšiu a poctivejšiu prácu.</w:t>
            </w:r>
          </w:p>
          <w:p w14:paraId="3E1C5981" w14:textId="4550F483" w:rsidR="00DC7BB4" w:rsidRPr="000E16FC" w:rsidRDefault="00DC7BB4" w:rsidP="00423632">
            <w:pPr>
              <w:spacing w:line="216" w:lineRule="auto"/>
              <w:contextualSpacing/>
              <w:rPr>
                <w:rFonts w:ascii="Calibri" w:eastAsia="Calibri" w:hAnsi="Calibri" w:cs="Calibri"/>
                <w:i/>
                <w:iCs/>
                <w:sz w:val="18"/>
                <w:szCs w:val="18"/>
              </w:rPr>
            </w:pPr>
          </w:p>
          <w:p w14:paraId="60A28413" w14:textId="19F2191E" w:rsidR="00DC7BB4" w:rsidRPr="000E16FC" w:rsidRDefault="00DC7BB4" w:rsidP="00423632">
            <w:pPr>
              <w:spacing w:line="216" w:lineRule="auto"/>
              <w:contextualSpacing/>
              <w:rPr>
                <w:rFonts w:ascii="Calibri" w:eastAsia="Calibri" w:hAnsi="Calibri" w:cs="Calibri"/>
                <w:i/>
                <w:iCs/>
                <w:sz w:val="18"/>
                <w:szCs w:val="18"/>
              </w:rPr>
            </w:pPr>
            <w:r w:rsidRPr="000E16FC">
              <w:rPr>
                <w:rFonts w:ascii="Calibri" w:eastAsia="Calibri" w:hAnsi="Calibri" w:cs="Calibri"/>
                <w:i/>
                <w:iCs/>
                <w:sz w:val="18"/>
                <w:szCs w:val="18"/>
              </w:rPr>
              <w:t xml:space="preserve">K správnemu pochopeniu a dodržiavaniu akademickej etiky budú študenti študijného programu vedení aj prostredníctvom predmetu zameraného na akademické písanie </w:t>
            </w:r>
            <w:r w:rsidR="00870672" w:rsidRPr="000E16FC">
              <w:rPr>
                <w:rFonts w:ascii="Calibri" w:eastAsia="Calibri" w:hAnsi="Calibri" w:cs="Calibri"/>
                <w:i/>
                <w:iCs/>
                <w:sz w:val="18"/>
                <w:szCs w:val="18"/>
              </w:rPr>
              <w:t xml:space="preserve">(proseminár) </w:t>
            </w:r>
            <w:r w:rsidRPr="000E16FC">
              <w:rPr>
                <w:rFonts w:ascii="Calibri" w:eastAsia="Calibri" w:hAnsi="Calibri" w:cs="Calibri"/>
                <w:i/>
                <w:iCs/>
                <w:sz w:val="18"/>
                <w:szCs w:val="18"/>
              </w:rPr>
              <w:t xml:space="preserve">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w:t>
            </w:r>
            <w:r w:rsidR="00CA4656" w:rsidRPr="000E16FC">
              <w:rPr>
                <w:rFonts w:ascii="Calibri" w:eastAsia="Calibri" w:hAnsi="Calibri" w:cs="Calibri"/>
                <w:i/>
                <w:iCs/>
                <w:sz w:val="18"/>
                <w:szCs w:val="18"/>
              </w:rPr>
              <w:t xml:space="preserve">UK č. </w:t>
            </w:r>
            <w:r w:rsidRPr="000E16FC">
              <w:rPr>
                <w:rFonts w:ascii="Calibri" w:eastAsia="Calibri" w:hAnsi="Calibri" w:cs="Calibri"/>
                <w:i/>
                <w:iCs/>
                <w:sz w:val="18"/>
                <w:szCs w:val="18"/>
              </w:rPr>
              <w:t xml:space="preserve">13/2018) a voči študentom uplatňovať možnosť podania podnetu na disciplinárne konanie v prípadoch, ak </w:t>
            </w:r>
            <w:r w:rsidR="00CA4656" w:rsidRPr="000E16FC">
              <w:rPr>
                <w:rFonts w:ascii="Calibri" w:eastAsia="Calibri" w:hAnsi="Calibri" w:cs="Calibri"/>
                <w:i/>
                <w:iCs/>
                <w:sz w:val="18"/>
                <w:szCs w:val="18"/>
              </w:rPr>
              <w:t>dôjde</w:t>
            </w:r>
            <w:r w:rsidRPr="000E16FC">
              <w:rPr>
                <w:rFonts w:ascii="Calibri" w:eastAsia="Calibri" w:hAnsi="Calibri" w:cs="Calibri"/>
                <w:i/>
                <w:iCs/>
                <w:sz w:val="18"/>
                <w:szCs w:val="18"/>
              </w:rPr>
              <w:t xml:space="preserve"> k disciplinárnemu priestupku uvedenému v čl. 3. Pre tieto účely sa vyučujúci budú riadiť odporúčaniami rokovacieho poriadku disciplinárnej komisie UK (Vnútorný predpis </w:t>
            </w:r>
            <w:r w:rsidR="00CA4656" w:rsidRPr="000E16FC">
              <w:rPr>
                <w:rFonts w:ascii="Calibri" w:eastAsia="Calibri" w:hAnsi="Calibri" w:cs="Calibri"/>
                <w:i/>
                <w:iCs/>
                <w:sz w:val="18"/>
                <w:szCs w:val="18"/>
              </w:rPr>
              <w:t xml:space="preserve">UK </w:t>
            </w:r>
            <w:r w:rsidRPr="000E16FC">
              <w:rPr>
                <w:rFonts w:ascii="Calibri" w:eastAsia="Calibri" w:hAnsi="Calibri" w:cs="Calibri"/>
                <w:i/>
                <w:iCs/>
                <w:sz w:val="18"/>
                <w:szCs w:val="18"/>
              </w:rPr>
              <w:t>č. 14/2018</w:t>
            </w:r>
            <w:r w:rsidR="00CA4656" w:rsidRPr="000E16FC">
              <w:rPr>
                <w:rFonts w:ascii="Calibri" w:eastAsia="Calibri" w:hAnsi="Calibri" w:cs="Calibri"/>
                <w:i/>
                <w:iCs/>
                <w:sz w:val="18"/>
                <w:szCs w:val="18"/>
              </w:rPr>
              <w:t>)</w:t>
            </w:r>
            <w:r w:rsidRPr="000E16FC">
              <w:rPr>
                <w:rFonts w:ascii="Calibri" w:eastAsia="Calibri" w:hAnsi="Calibri" w:cs="Calibri"/>
                <w:i/>
                <w:iCs/>
                <w:sz w:val="18"/>
                <w:szCs w:val="18"/>
              </w:rPr>
              <w:t xml:space="preserve"> a disciplinárnej komisie pre študentov na fakulte. </w:t>
            </w:r>
          </w:p>
          <w:p w14:paraId="55B1C16A" w14:textId="77777777" w:rsidR="00DC7BB4" w:rsidRPr="000E16FC" w:rsidRDefault="00DC7BB4" w:rsidP="00423632">
            <w:pPr>
              <w:spacing w:line="216" w:lineRule="auto"/>
              <w:contextualSpacing/>
              <w:rPr>
                <w:rFonts w:ascii="Calibri" w:eastAsia="Calibri" w:hAnsi="Calibri" w:cs="Calibri"/>
                <w:i/>
                <w:iCs/>
                <w:sz w:val="18"/>
                <w:szCs w:val="18"/>
              </w:rPr>
            </w:pPr>
            <w:r w:rsidRPr="000E16FC">
              <w:rPr>
                <w:rFonts w:ascii="Calibri" w:eastAsia="Calibri" w:hAnsi="Calibri" w:cs="Calibri"/>
                <w:i/>
                <w:iCs/>
                <w:sz w:val="18"/>
                <w:szCs w:val="18"/>
              </w:rPr>
              <w:t xml:space="preserve"> </w:t>
            </w:r>
          </w:p>
          <w:p w14:paraId="771D4A72" w14:textId="77777777" w:rsidR="00870672" w:rsidRPr="000E16FC" w:rsidRDefault="00DC7BB4" w:rsidP="00423632">
            <w:pPr>
              <w:spacing w:line="216" w:lineRule="auto"/>
              <w:contextualSpacing/>
              <w:rPr>
                <w:rFonts w:ascii="Calibri" w:eastAsia="Calibri" w:hAnsi="Calibri" w:cs="Calibri"/>
                <w:i/>
                <w:iCs/>
                <w:sz w:val="18"/>
                <w:szCs w:val="18"/>
              </w:rPr>
            </w:pPr>
            <w:r w:rsidRPr="000E16FC">
              <w:rPr>
                <w:rFonts w:ascii="Calibri" w:eastAsia="Calibri" w:hAnsi="Calibri" w:cs="Calibri"/>
                <w:i/>
                <w:iCs/>
                <w:sz w:val="18"/>
                <w:szCs w:val="18"/>
              </w:rPr>
              <w:t xml:space="preserve">Dodržiavanie akademickej etiky pri písaní záverečných prác študijného programu bude realizované v kontexte doterajšej praxe na UK a FiF UK. Záverečné práce študijných programov sú odovzdávané do akademického informačného systému AIS. Zároveň prebieha ich automatický export na kontrolu originality do systému Theses a CRZP. Študenti študijného programu budú v rámci konzultácií k záverečnej práci vyzývaní k rešpektovaniu univerzitných a fakultných zásad zakotvených v osobitnom predpise k záverečným prácam (Vnútorný predpis </w:t>
            </w:r>
            <w:r w:rsidR="00CA4656" w:rsidRPr="000E16FC">
              <w:rPr>
                <w:rFonts w:ascii="Calibri" w:eastAsia="Calibri" w:hAnsi="Calibri" w:cs="Calibri"/>
                <w:i/>
                <w:iCs/>
                <w:sz w:val="18"/>
                <w:szCs w:val="18"/>
              </w:rPr>
              <w:t xml:space="preserve">UK </w:t>
            </w:r>
            <w:r w:rsidRPr="000E16FC">
              <w:rPr>
                <w:rFonts w:ascii="Calibri" w:eastAsia="Calibri" w:hAnsi="Calibri" w:cs="Calibri"/>
                <w:i/>
                <w:iCs/>
                <w:sz w:val="18"/>
                <w:szCs w:val="18"/>
              </w:rPr>
              <w:t>č. 12/2013) a na samostatnej webovej stránke. Fakulta sa voči plagiátorstvu vyhraňuje aj prostredníctvom učebných materiálov pre študentov k písaniu záverečných prác a publikovaním príspevkov, ktoré zdôrazňujú dodržiavanie akademickej etiky</w:t>
            </w:r>
            <w:r w:rsidR="00870672" w:rsidRPr="000E16FC">
              <w:rPr>
                <w:rFonts w:ascii="Calibri" w:eastAsia="Calibri" w:hAnsi="Calibri" w:cs="Calibri"/>
                <w:i/>
                <w:iCs/>
                <w:sz w:val="18"/>
                <w:szCs w:val="18"/>
              </w:rPr>
              <w:t xml:space="preserve">. </w:t>
            </w:r>
          </w:p>
          <w:p w14:paraId="452518ED" w14:textId="77777777" w:rsidR="00870672" w:rsidRPr="000E16FC" w:rsidRDefault="00870672" w:rsidP="00423632">
            <w:pPr>
              <w:spacing w:line="216" w:lineRule="auto"/>
              <w:contextualSpacing/>
              <w:rPr>
                <w:rFonts w:ascii="Calibri" w:eastAsia="Calibri" w:hAnsi="Calibri" w:cs="Calibri"/>
                <w:i/>
                <w:iCs/>
                <w:sz w:val="18"/>
                <w:szCs w:val="18"/>
              </w:rPr>
            </w:pPr>
          </w:p>
          <w:p w14:paraId="3D893943" w14:textId="6A881E62" w:rsidR="00870672" w:rsidRPr="000E16FC" w:rsidRDefault="00870672" w:rsidP="000E16FC">
            <w:pPr>
              <w:spacing w:line="216" w:lineRule="auto"/>
              <w:contextualSpacing/>
              <w:rPr>
                <w:rFonts w:ascii="Calibri" w:eastAsia="Calibri" w:hAnsi="Calibri" w:cs="Calibri"/>
                <w:i/>
                <w:iCs/>
                <w:sz w:val="18"/>
                <w:szCs w:val="18"/>
              </w:rPr>
            </w:pPr>
            <w:r w:rsidRPr="000E16FC">
              <w:rPr>
                <w:rFonts w:ascii="Calibri" w:eastAsia="Calibri" w:hAnsi="Calibri" w:cs="Calibri"/>
                <w:i/>
                <w:iCs/>
                <w:sz w:val="18"/>
                <w:szCs w:val="18"/>
              </w:rPr>
              <w:t xml:space="preserve">Celkovo možno povedať, že napr. za desaťročia fungovania </w:t>
            </w:r>
            <w:r w:rsidR="000E16FC">
              <w:rPr>
                <w:rFonts w:ascii="Calibri" w:eastAsia="Calibri" w:hAnsi="Calibri" w:cs="Calibri"/>
                <w:i/>
                <w:iCs/>
                <w:sz w:val="18"/>
                <w:szCs w:val="18"/>
              </w:rPr>
              <w:t>študijného programu</w:t>
            </w:r>
            <w:r w:rsidRPr="000E16FC">
              <w:rPr>
                <w:rFonts w:ascii="Calibri" w:eastAsia="Calibri" w:hAnsi="Calibri" w:cs="Calibri"/>
                <w:i/>
                <w:iCs/>
                <w:sz w:val="18"/>
                <w:szCs w:val="18"/>
              </w:rPr>
              <w:t xml:space="preserve"> Archívnictvo (na ktorý nový </w:t>
            </w:r>
            <w:r w:rsidR="000E16FC">
              <w:rPr>
                <w:rFonts w:ascii="Calibri" w:eastAsia="Calibri" w:hAnsi="Calibri" w:cs="Calibri"/>
                <w:i/>
                <w:iCs/>
                <w:sz w:val="18"/>
                <w:szCs w:val="18"/>
              </w:rPr>
              <w:t>študijný program Archívnictvo, muzeológia a digitalizácia historického dedičstva</w:t>
            </w:r>
            <w:r w:rsidRPr="000E16FC">
              <w:rPr>
                <w:rFonts w:ascii="Calibri" w:eastAsia="Calibri" w:hAnsi="Calibri" w:cs="Calibri"/>
                <w:i/>
                <w:iCs/>
                <w:sz w:val="18"/>
                <w:szCs w:val="18"/>
              </w:rPr>
              <w:t xml:space="preserve"> nadväzuje) sa nestalo, aby študent odovzdal alebo dokonca obhájil plagiát. Zaručuje to výber originálnych a doteraz nespracovaných prameňov ako aj intenzívna a najmä systematická práca školiteľa </w:t>
            </w:r>
            <w:r w:rsidR="00B227FC" w:rsidRPr="000E16FC">
              <w:rPr>
                <w:rFonts w:ascii="Calibri" w:eastAsia="Calibri" w:hAnsi="Calibri" w:cs="Calibri"/>
                <w:i/>
                <w:iCs/>
                <w:sz w:val="18"/>
                <w:szCs w:val="18"/>
              </w:rPr>
              <w:t xml:space="preserve">(vedúceho diplomovej práce) </w:t>
            </w:r>
            <w:r w:rsidRPr="000E16FC">
              <w:rPr>
                <w:rFonts w:ascii="Calibri" w:eastAsia="Calibri" w:hAnsi="Calibri" w:cs="Calibri"/>
                <w:i/>
                <w:iCs/>
                <w:sz w:val="18"/>
                <w:szCs w:val="18"/>
              </w:rPr>
              <w:t>so študentom (ktorá je možná vďaka existencii relatívne malých skupín študentov)</w:t>
            </w:r>
            <w:r w:rsidR="00DC7BB4" w:rsidRPr="000E16FC">
              <w:rPr>
                <w:rFonts w:ascii="Calibri" w:eastAsia="Calibri" w:hAnsi="Calibri" w:cs="Calibri"/>
                <w:i/>
                <w:iCs/>
                <w:sz w:val="18"/>
                <w:szCs w:val="18"/>
              </w:rPr>
              <w:t>.</w:t>
            </w:r>
          </w:p>
        </w:tc>
        <w:tc>
          <w:tcPr>
            <w:tcW w:w="2696" w:type="dxa"/>
          </w:tcPr>
          <w:p w14:paraId="56869C7F" w14:textId="1A1CD21E" w:rsidR="00CA4656" w:rsidRPr="0003424C" w:rsidRDefault="00CA4656"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23/2016:</w:t>
            </w:r>
          </w:p>
          <w:p w14:paraId="052E8E81" w14:textId="77777777" w:rsidR="00CA4656" w:rsidRPr="0003424C" w:rsidRDefault="009A6ADF" w:rsidP="00423632">
            <w:pPr>
              <w:spacing w:line="216" w:lineRule="auto"/>
              <w:contextualSpacing/>
              <w:rPr>
                <w:i/>
                <w:sz w:val="16"/>
                <w:szCs w:val="16"/>
              </w:rPr>
            </w:pPr>
            <w:hyperlink r:id="rId69">
              <w:r w:rsidR="00CA4656" w:rsidRPr="0003424C">
                <w:rPr>
                  <w:rStyle w:val="Hypertextovprepojenie"/>
                  <w:rFonts w:ascii="Calibri" w:eastAsia="Calibri" w:hAnsi="Calibri" w:cs="Calibri"/>
                  <w:i/>
                  <w:color w:val="auto"/>
                  <w:sz w:val="16"/>
                  <w:szCs w:val="16"/>
                  <w:u w:val="none"/>
                </w:rPr>
                <w:t>https://uniba.sk/o-univerzite/organy-uk/eticka-rada-uk/</w:t>
              </w:r>
            </w:hyperlink>
          </w:p>
          <w:p w14:paraId="661DA096" w14:textId="7C246DA3" w:rsidR="00CA4656" w:rsidRPr="0003424C" w:rsidRDefault="00CA4656" w:rsidP="00423632">
            <w:pPr>
              <w:spacing w:line="216" w:lineRule="auto"/>
              <w:contextualSpacing/>
              <w:rPr>
                <w:rFonts w:ascii="Calibri" w:eastAsia="Calibri" w:hAnsi="Calibri" w:cs="Calibri"/>
                <w:i/>
                <w:sz w:val="16"/>
                <w:szCs w:val="16"/>
              </w:rPr>
            </w:pPr>
          </w:p>
          <w:p w14:paraId="19A67D66" w14:textId="4D02B69C" w:rsidR="00CA4656" w:rsidRPr="0003424C" w:rsidRDefault="00CA4656"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24/2016:</w:t>
            </w:r>
          </w:p>
          <w:p w14:paraId="232582E8" w14:textId="77777777" w:rsidR="00CA4656" w:rsidRPr="0003424C" w:rsidRDefault="009A6ADF" w:rsidP="00423632">
            <w:pPr>
              <w:spacing w:line="216" w:lineRule="auto"/>
              <w:contextualSpacing/>
              <w:rPr>
                <w:i/>
                <w:sz w:val="16"/>
                <w:szCs w:val="16"/>
              </w:rPr>
            </w:pPr>
            <w:hyperlink r:id="rId70">
              <w:r w:rsidR="00CA4656" w:rsidRPr="0003424C">
                <w:rPr>
                  <w:rStyle w:val="Hypertextovprepojenie"/>
                  <w:rFonts w:ascii="Calibri" w:eastAsia="Calibri" w:hAnsi="Calibri" w:cs="Calibri"/>
                  <w:i/>
                  <w:color w:val="auto"/>
                  <w:sz w:val="16"/>
                  <w:szCs w:val="16"/>
                  <w:u w:val="none"/>
                </w:rPr>
                <w:t>https://uniba.sk/o-univerzite/organy-uk/eticka-rada-uk/</w:t>
              </w:r>
            </w:hyperlink>
          </w:p>
          <w:p w14:paraId="711BB161" w14:textId="1C8F06CB" w:rsidR="00CA4656" w:rsidRPr="0003424C" w:rsidRDefault="00CA4656" w:rsidP="00423632">
            <w:pPr>
              <w:spacing w:line="216" w:lineRule="auto"/>
              <w:contextualSpacing/>
              <w:rPr>
                <w:rFonts w:ascii="Calibri" w:eastAsia="Calibri" w:hAnsi="Calibri" w:cs="Calibri"/>
                <w:i/>
                <w:sz w:val="16"/>
                <w:szCs w:val="16"/>
              </w:rPr>
            </w:pPr>
          </w:p>
          <w:p w14:paraId="4E70D1CB" w14:textId="4834C899" w:rsidR="00CA4656" w:rsidRPr="0003424C" w:rsidRDefault="00CA4656"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Etická rada UK:</w:t>
            </w:r>
          </w:p>
          <w:p w14:paraId="592D46D1" w14:textId="77777777" w:rsidR="00CA4656" w:rsidRPr="0003424C" w:rsidRDefault="009A6ADF" w:rsidP="00423632">
            <w:pPr>
              <w:spacing w:line="216" w:lineRule="auto"/>
              <w:contextualSpacing/>
              <w:rPr>
                <w:i/>
                <w:sz w:val="16"/>
                <w:szCs w:val="16"/>
              </w:rPr>
            </w:pPr>
            <w:hyperlink r:id="rId71">
              <w:r w:rsidR="00CA4656" w:rsidRPr="0003424C">
                <w:rPr>
                  <w:rStyle w:val="Hypertextovprepojenie"/>
                  <w:rFonts w:ascii="Calibri" w:eastAsia="Calibri" w:hAnsi="Calibri" w:cs="Calibri"/>
                  <w:i/>
                  <w:color w:val="auto"/>
                  <w:sz w:val="16"/>
                  <w:szCs w:val="16"/>
                  <w:u w:val="none"/>
                </w:rPr>
                <w:t>https://uniba.sk/o-univerzite/organy-uk/eticka-rada-uk/</w:t>
              </w:r>
            </w:hyperlink>
          </w:p>
          <w:p w14:paraId="2C06DF7B" w14:textId="77777777" w:rsidR="00CA4656" w:rsidRPr="0003424C" w:rsidRDefault="00CA4656" w:rsidP="00423632">
            <w:pPr>
              <w:spacing w:line="216" w:lineRule="auto"/>
              <w:contextualSpacing/>
              <w:rPr>
                <w:rFonts w:ascii="Calibri" w:eastAsia="Calibri" w:hAnsi="Calibri" w:cs="Calibri"/>
                <w:i/>
                <w:sz w:val="16"/>
                <w:szCs w:val="16"/>
              </w:rPr>
            </w:pPr>
          </w:p>
          <w:p w14:paraId="32D7B121" w14:textId="24C3DA64" w:rsidR="00CA4656" w:rsidRPr="0003424C" w:rsidRDefault="00CA4656"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FiF UK č. 13/2019:</w:t>
            </w:r>
          </w:p>
          <w:p w14:paraId="17B2FF48" w14:textId="77777777" w:rsidR="00CA4656" w:rsidRPr="0003424C" w:rsidRDefault="009A6ADF" w:rsidP="00423632">
            <w:pPr>
              <w:spacing w:line="216" w:lineRule="auto"/>
              <w:contextualSpacing/>
              <w:rPr>
                <w:i/>
                <w:sz w:val="16"/>
                <w:szCs w:val="16"/>
              </w:rPr>
            </w:pPr>
            <w:hyperlink r:id="rId72">
              <w:r w:rsidR="00CA4656" w:rsidRPr="0003424C">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48F81ACA" w14:textId="089DF417" w:rsidR="00CA4656" w:rsidRPr="0003424C" w:rsidRDefault="00CA4656" w:rsidP="00423632">
            <w:pPr>
              <w:spacing w:line="216" w:lineRule="auto"/>
              <w:contextualSpacing/>
              <w:rPr>
                <w:rFonts w:ascii="Calibri" w:eastAsia="Calibri" w:hAnsi="Calibri" w:cs="Calibri"/>
                <w:i/>
                <w:sz w:val="16"/>
                <w:szCs w:val="16"/>
              </w:rPr>
            </w:pPr>
          </w:p>
          <w:p w14:paraId="7128829C" w14:textId="3788D649" w:rsidR="00CA4656" w:rsidRPr="0003424C" w:rsidRDefault="00CA4656"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13/2018:</w:t>
            </w:r>
          </w:p>
          <w:p w14:paraId="3A278299" w14:textId="77777777" w:rsidR="00CA4656" w:rsidRPr="0003424C" w:rsidRDefault="009A6ADF" w:rsidP="00423632">
            <w:pPr>
              <w:spacing w:line="216" w:lineRule="auto"/>
              <w:contextualSpacing/>
              <w:rPr>
                <w:i/>
                <w:sz w:val="16"/>
                <w:szCs w:val="16"/>
              </w:rPr>
            </w:pPr>
            <w:hyperlink r:id="rId73">
              <w:r w:rsidR="00CA4656" w:rsidRPr="0003424C">
                <w:rPr>
                  <w:rStyle w:val="Hypertextovprepojenie"/>
                  <w:rFonts w:ascii="Calibri" w:eastAsia="Calibri" w:hAnsi="Calibri" w:cs="Calibri"/>
                  <w:i/>
                  <w:color w:val="auto"/>
                  <w:sz w:val="16"/>
                  <w:szCs w:val="16"/>
                  <w:u w:val="none"/>
                </w:rPr>
                <w:t>https://uniba.sk/fileadmin/ruk/legislativa/2018/Vp_2018_13.pdf</w:t>
              </w:r>
            </w:hyperlink>
          </w:p>
          <w:p w14:paraId="18C9FF07" w14:textId="71C2249A" w:rsidR="00CA4656" w:rsidRPr="0003424C" w:rsidRDefault="00CA4656" w:rsidP="00423632">
            <w:pPr>
              <w:spacing w:line="216" w:lineRule="auto"/>
              <w:contextualSpacing/>
              <w:rPr>
                <w:rFonts w:ascii="Calibri" w:eastAsia="Calibri" w:hAnsi="Calibri" w:cs="Calibri"/>
                <w:i/>
                <w:sz w:val="16"/>
                <w:szCs w:val="16"/>
              </w:rPr>
            </w:pPr>
          </w:p>
          <w:p w14:paraId="1849620C" w14:textId="428A362E" w:rsidR="00CA4656" w:rsidRPr="0003424C" w:rsidRDefault="00CA4656"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14/2018:</w:t>
            </w:r>
          </w:p>
          <w:p w14:paraId="52432A2B" w14:textId="77777777" w:rsidR="00CA4656" w:rsidRPr="0003424C" w:rsidRDefault="009A6ADF" w:rsidP="00423632">
            <w:pPr>
              <w:spacing w:line="216" w:lineRule="auto"/>
              <w:contextualSpacing/>
              <w:rPr>
                <w:i/>
                <w:sz w:val="16"/>
                <w:szCs w:val="16"/>
              </w:rPr>
            </w:pPr>
            <w:hyperlink r:id="rId74">
              <w:r w:rsidR="00CA4656" w:rsidRPr="0003424C">
                <w:rPr>
                  <w:rStyle w:val="Hypertextovprepojenie"/>
                  <w:rFonts w:ascii="Calibri" w:eastAsia="Calibri" w:hAnsi="Calibri" w:cs="Calibri"/>
                  <w:i/>
                  <w:color w:val="auto"/>
                  <w:sz w:val="16"/>
                  <w:szCs w:val="16"/>
                  <w:u w:val="none"/>
                </w:rPr>
                <w:t>https://uniba.sk/fileadmin/ruk/legislativa/2018/Vp_2018_14.pdf</w:t>
              </w:r>
            </w:hyperlink>
          </w:p>
          <w:p w14:paraId="75B59C38" w14:textId="0B55B309" w:rsidR="00CA4656" w:rsidRPr="0003424C" w:rsidRDefault="00CA4656" w:rsidP="00423632">
            <w:pPr>
              <w:spacing w:line="216" w:lineRule="auto"/>
              <w:contextualSpacing/>
              <w:rPr>
                <w:rFonts w:ascii="Calibri" w:eastAsia="Calibri" w:hAnsi="Calibri" w:cs="Calibri"/>
                <w:i/>
                <w:sz w:val="16"/>
                <w:szCs w:val="16"/>
              </w:rPr>
            </w:pPr>
          </w:p>
          <w:p w14:paraId="53370010" w14:textId="050DE46B" w:rsidR="00CA4656" w:rsidRPr="0003424C" w:rsidRDefault="00CA4656"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Disciplinárna komisia pre študentov na FiF UK:</w:t>
            </w:r>
          </w:p>
          <w:p w14:paraId="000A3910" w14:textId="77777777" w:rsidR="00CA4656" w:rsidRPr="0003424C" w:rsidRDefault="009A6ADF" w:rsidP="00423632">
            <w:pPr>
              <w:spacing w:line="216" w:lineRule="auto"/>
              <w:contextualSpacing/>
              <w:rPr>
                <w:i/>
                <w:sz w:val="16"/>
                <w:szCs w:val="16"/>
              </w:rPr>
            </w:pPr>
            <w:hyperlink r:id="rId75">
              <w:r w:rsidR="00CA4656" w:rsidRPr="0003424C">
                <w:rPr>
                  <w:rStyle w:val="Hypertextovprepojenie"/>
                  <w:rFonts w:ascii="Calibri" w:eastAsia="Calibri" w:hAnsi="Calibri" w:cs="Calibri"/>
                  <w:i/>
                  <w:color w:val="auto"/>
                  <w:sz w:val="16"/>
                  <w:szCs w:val="16"/>
                  <w:u w:val="none"/>
                </w:rPr>
                <w:t>https://fphil.uniba.sk/o-fakulte/disciplinarna-komisia-pre-studentov/</w:t>
              </w:r>
            </w:hyperlink>
          </w:p>
          <w:p w14:paraId="233BC6B9" w14:textId="77777777" w:rsidR="00CA4656" w:rsidRPr="0003424C" w:rsidRDefault="009A6ADF" w:rsidP="00423632">
            <w:pPr>
              <w:spacing w:line="216" w:lineRule="auto"/>
              <w:contextualSpacing/>
              <w:rPr>
                <w:i/>
                <w:sz w:val="16"/>
                <w:szCs w:val="16"/>
              </w:rPr>
            </w:pPr>
            <w:hyperlink r:id="rId76">
              <w:r w:rsidR="00CA4656" w:rsidRPr="0003424C">
                <w:rPr>
                  <w:rStyle w:val="Hypertextovprepojenie"/>
                  <w:rFonts w:ascii="Calibri" w:eastAsia="Calibri" w:hAnsi="Calibri" w:cs="Calibri"/>
                  <w:i/>
                  <w:color w:val="auto"/>
                  <w:sz w:val="16"/>
                  <w:szCs w:val="16"/>
                  <w:u w:val="none"/>
                </w:rPr>
                <w:t>https://midas.uniba.sk/</w:t>
              </w:r>
            </w:hyperlink>
          </w:p>
          <w:p w14:paraId="47436B9E" w14:textId="010080B1" w:rsidR="00CA4656" w:rsidRPr="0003424C" w:rsidRDefault="00CA4656" w:rsidP="00423632">
            <w:pPr>
              <w:spacing w:line="216" w:lineRule="auto"/>
              <w:contextualSpacing/>
              <w:rPr>
                <w:rFonts w:ascii="Calibri" w:eastAsia="Calibri" w:hAnsi="Calibri" w:cs="Calibri"/>
                <w:i/>
                <w:sz w:val="16"/>
                <w:szCs w:val="16"/>
              </w:rPr>
            </w:pPr>
          </w:p>
          <w:p w14:paraId="00846DA9" w14:textId="2195FAEB" w:rsidR="00CA4656" w:rsidRPr="0003424C" w:rsidRDefault="00CA4656"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Webová stránka FiFUK k záverečným prácam:</w:t>
            </w:r>
          </w:p>
          <w:p w14:paraId="736F9707" w14:textId="77777777" w:rsidR="00CA4656" w:rsidRPr="0003424C" w:rsidRDefault="009A6ADF" w:rsidP="00423632">
            <w:pPr>
              <w:spacing w:line="216" w:lineRule="auto"/>
              <w:contextualSpacing/>
              <w:rPr>
                <w:i/>
                <w:sz w:val="16"/>
                <w:szCs w:val="16"/>
              </w:rPr>
            </w:pPr>
            <w:hyperlink r:id="rId77">
              <w:r w:rsidR="00CA4656" w:rsidRPr="0003424C">
                <w:rPr>
                  <w:rStyle w:val="Hypertextovprepojenie"/>
                  <w:rFonts w:ascii="Calibri" w:eastAsia="Calibri" w:hAnsi="Calibri" w:cs="Calibri"/>
                  <w:i/>
                  <w:color w:val="auto"/>
                  <w:sz w:val="16"/>
                  <w:szCs w:val="16"/>
                  <w:u w:val="none"/>
                </w:rPr>
                <w:t>https://fphil.uniba.sk/studium/student/bakalarske-a-magisterske-studium/zaverecne-prace/zakladne-nalezitosti-odovzdavania-zaverecnych-prac/</w:t>
              </w:r>
            </w:hyperlink>
          </w:p>
          <w:p w14:paraId="1B01CEF3" w14:textId="40032676" w:rsidR="00CA4656" w:rsidRPr="0003424C" w:rsidRDefault="00CA4656" w:rsidP="00423632">
            <w:pPr>
              <w:spacing w:line="216" w:lineRule="auto"/>
              <w:contextualSpacing/>
              <w:rPr>
                <w:rFonts w:ascii="Calibri" w:eastAsia="Calibri" w:hAnsi="Calibri" w:cs="Calibri"/>
                <w:i/>
                <w:sz w:val="16"/>
                <w:szCs w:val="16"/>
              </w:rPr>
            </w:pPr>
          </w:p>
          <w:p w14:paraId="2F6CF268" w14:textId="7EF3E1EF" w:rsidR="00CA4656" w:rsidRPr="0003424C" w:rsidRDefault="00CA4656"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12/2013:</w:t>
            </w:r>
          </w:p>
          <w:p w14:paraId="019C471E" w14:textId="77777777" w:rsidR="00CA4656" w:rsidRPr="0003424C" w:rsidRDefault="009A6ADF" w:rsidP="00423632">
            <w:pPr>
              <w:spacing w:line="216" w:lineRule="auto"/>
              <w:contextualSpacing/>
              <w:rPr>
                <w:i/>
                <w:sz w:val="16"/>
                <w:szCs w:val="16"/>
                <w:lang w:eastAsia="sk-SK"/>
              </w:rPr>
            </w:pPr>
            <w:hyperlink r:id="rId78">
              <w:r w:rsidR="00CA4656" w:rsidRPr="0003424C">
                <w:rPr>
                  <w:rStyle w:val="Hypertextovprepojenie"/>
                  <w:rFonts w:ascii="Calibri" w:eastAsia="Calibri" w:hAnsi="Calibri" w:cs="Calibri"/>
                  <w:i/>
                  <w:color w:val="auto"/>
                  <w:sz w:val="16"/>
                  <w:szCs w:val="16"/>
                  <w:u w:val="none"/>
                </w:rPr>
                <w:t>https://fphil.uniba.sk/fileadmin/fif/katedry_pracoviska/ksoc/Zaverecne_prace/Vnutorny_predpis_12_2013_Smernica_rektora.pdf</w:t>
              </w:r>
            </w:hyperlink>
          </w:p>
          <w:p w14:paraId="6360FA60" w14:textId="77777777" w:rsidR="00CA4656" w:rsidRPr="0003424C" w:rsidRDefault="00CA4656" w:rsidP="00423632">
            <w:pPr>
              <w:spacing w:line="216" w:lineRule="auto"/>
              <w:contextualSpacing/>
              <w:rPr>
                <w:rFonts w:ascii="Calibri" w:eastAsia="Calibri" w:hAnsi="Calibri" w:cs="Calibri"/>
                <w:i/>
                <w:sz w:val="16"/>
                <w:szCs w:val="16"/>
              </w:rPr>
            </w:pPr>
          </w:p>
          <w:p w14:paraId="1A7222B9" w14:textId="77777777" w:rsidR="00CA4656" w:rsidRPr="0003424C" w:rsidRDefault="00CA4656"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Skriptá - Písanie a obhajoba záverečných prác:</w:t>
            </w:r>
          </w:p>
          <w:p w14:paraId="27AADD17" w14:textId="77777777" w:rsidR="00CA4656" w:rsidRPr="0003424C" w:rsidRDefault="009A6ADF" w:rsidP="00423632">
            <w:pPr>
              <w:spacing w:line="216" w:lineRule="auto"/>
              <w:contextualSpacing/>
              <w:rPr>
                <w:rFonts w:ascii="Calibri" w:eastAsia="Calibri" w:hAnsi="Calibri" w:cs="Calibri"/>
                <w:i/>
                <w:sz w:val="16"/>
                <w:szCs w:val="16"/>
              </w:rPr>
            </w:pPr>
            <w:hyperlink r:id="rId79">
              <w:r w:rsidR="00CA4656" w:rsidRPr="0003424C">
                <w:rPr>
                  <w:rStyle w:val="Hypertextovprepojenie"/>
                  <w:rFonts w:ascii="Calibri" w:eastAsia="Calibri" w:hAnsi="Calibri" w:cs="Calibri"/>
                  <w:i/>
                  <w:color w:val="auto"/>
                  <w:sz w:val="16"/>
                  <w:szCs w:val="16"/>
                  <w:u w:val="none"/>
                </w:rPr>
                <w:t>https://fphil.uniba.sk/fileadmin/fif/studium/student/bakalar_magister/Pisanie_a_obhajoba_zaverecnych_prac.pdf</w:t>
              </w:r>
            </w:hyperlink>
          </w:p>
          <w:p w14:paraId="60F07293" w14:textId="77777777" w:rsidR="00CA4656" w:rsidRPr="0003424C" w:rsidRDefault="00CA4656" w:rsidP="00423632">
            <w:pPr>
              <w:spacing w:line="216" w:lineRule="auto"/>
              <w:contextualSpacing/>
              <w:rPr>
                <w:rFonts w:ascii="Calibri" w:eastAsia="Calibri" w:hAnsi="Calibri" w:cs="Calibri"/>
                <w:i/>
                <w:sz w:val="16"/>
                <w:szCs w:val="16"/>
              </w:rPr>
            </w:pPr>
          </w:p>
          <w:p w14:paraId="03686C97" w14:textId="7149FC29" w:rsidR="00CA4656" w:rsidRPr="0003424C" w:rsidRDefault="00CA4656"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Príspevok - Ako dodržať akademickú etiku:</w:t>
            </w:r>
          </w:p>
          <w:p w14:paraId="546696C8" w14:textId="6D2F7F7D" w:rsidR="009B1D2F" w:rsidRPr="0003424C" w:rsidRDefault="009A6ADF" w:rsidP="00423632">
            <w:pPr>
              <w:spacing w:line="216" w:lineRule="auto"/>
              <w:contextualSpacing/>
              <w:rPr>
                <w:rFonts w:cstheme="minorHAnsi"/>
                <w:i/>
                <w:sz w:val="16"/>
                <w:szCs w:val="16"/>
                <w:lang w:eastAsia="sk-SK"/>
              </w:rPr>
            </w:pPr>
            <w:hyperlink r:id="rId80">
              <w:r w:rsidR="00CA4656" w:rsidRPr="0003424C">
                <w:rPr>
                  <w:rStyle w:val="Hypertextovprepojenie"/>
                  <w:rFonts w:ascii="Calibri" w:eastAsia="Calibri" w:hAnsi="Calibri" w:cs="Calibri"/>
                  <w:i/>
                  <w:color w:val="auto"/>
                  <w:sz w:val="16"/>
                  <w:szCs w:val="16"/>
                  <w:u w:val="none"/>
                </w:rPr>
                <w:t>https://uniba.sk/spravodajsky-portal/detail-aktuality/back_to_page/nasa-univerzita/article/ako-dodrzat-akademicku-etiku-pri-pisani-vedeckych-a-odbornych-textov/</w:t>
              </w:r>
            </w:hyperlink>
          </w:p>
        </w:tc>
      </w:tr>
    </w:tbl>
    <w:p w14:paraId="73F1408B" w14:textId="77777777" w:rsidR="00575600" w:rsidRPr="00CF2FCE" w:rsidRDefault="00575600" w:rsidP="00423632">
      <w:pPr>
        <w:pStyle w:val="Default"/>
        <w:spacing w:line="216" w:lineRule="auto"/>
        <w:contextualSpacing/>
        <w:rPr>
          <w:rFonts w:asciiTheme="minorHAnsi" w:hAnsiTheme="minorHAnsi" w:cstheme="minorHAnsi"/>
          <w:sz w:val="18"/>
          <w:szCs w:val="18"/>
        </w:rPr>
      </w:pPr>
    </w:p>
    <w:p w14:paraId="53B82A01" w14:textId="01941DDD" w:rsidR="00E82D04" w:rsidRPr="00CF2FCE" w:rsidRDefault="00696775" w:rsidP="00423632">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t>SP 4.6.</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Študijný program má stanovené a vopred zverejnené </w:t>
      </w:r>
      <w:r w:rsidR="00E82D04" w:rsidRPr="000E16FC">
        <w:rPr>
          <w:rFonts w:asciiTheme="minorHAnsi" w:hAnsiTheme="minorHAnsi" w:cstheme="minorHAnsi"/>
          <w:sz w:val="18"/>
          <w:szCs w:val="18"/>
        </w:rPr>
        <w:t>pravidlá, kritériá a metódy hodnotenia</w:t>
      </w:r>
      <w:r w:rsidR="00E82D04" w:rsidRPr="00CF2FCE">
        <w:rPr>
          <w:rFonts w:asciiTheme="minorHAnsi" w:hAnsiTheme="minorHAnsi" w:cstheme="minorHAnsi"/>
          <w:sz w:val="18"/>
          <w:szCs w:val="18"/>
        </w:rPr>
        <w:t xml:space="preserve"> študijných výsledkov v študijnom programe. Výsledky hodnotenia musia byť zaznamenané, dokumentované a archivované.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0860D352"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FFE8B7D"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33A2316"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0E16FC" w14:paraId="043FA115" w14:textId="77777777" w:rsidTr="00405D63">
        <w:trPr>
          <w:trHeight w:val="529"/>
        </w:trPr>
        <w:tc>
          <w:tcPr>
            <w:tcW w:w="7085" w:type="dxa"/>
          </w:tcPr>
          <w:p w14:paraId="35E9C9E5" w14:textId="4E6E3A09" w:rsidR="00031E16" w:rsidRPr="000E16FC" w:rsidRDefault="00031E16" w:rsidP="00423632">
            <w:pPr>
              <w:spacing w:line="216" w:lineRule="auto"/>
              <w:contextualSpacing/>
              <w:rPr>
                <w:rFonts w:ascii="Calibri" w:eastAsia="Calibri" w:hAnsi="Calibri" w:cs="Calibri"/>
                <w:i/>
                <w:iCs/>
                <w:sz w:val="18"/>
                <w:szCs w:val="18"/>
              </w:rPr>
            </w:pPr>
            <w:bookmarkStart w:id="3" w:name="_Hlk62303667"/>
            <w:r w:rsidRPr="000E16FC">
              <w:rPr>
                <w:rFonts w:ascii="Calibri" w:eastAsia="Calibri" w:hAnsi="Calibri" w:cs="Calibri"/>
                <w:i/>
                <w:iCs/>
                <w:sz w:val="18"/>
                <w:szCs w:val="18"/>
              </w:rPr>
              <w:t xml:space="preserve">Študijný program bude mať presne stanovené a vopred zverejnené pravidlá, kritériá a metódy hodnotenia študijných výsledkov v informačných listoch jednotlivých predmetov tak, ako to predpisuje študijný poriadok fakulty (Vnútorný predpis FiF UK č. 5/2020, čl. 11) a vyhláška o kreditovom systéme štúdia (Vyhláška č. 614/2002 Z. z., príl. 1). Na fakulte sú informačné listy predmetov všetkých študijných programov prístupné cez Akademický informačný systém AIS. Okrem iných náležitostí sú študentovi v informačnom liste vopred sprístupnené informácie o </w:t>
            </w:r>
            <w:r w:rsidRPr="000E16FC">
              <w:rPr>
                <w:rFonts w:ascii="Calibri" w:eastAsia="Calibri" w:hAnsi="Calibri" w:cs="Calibri"/>
                <w:i/>
                <w:iCs/>
                <w:sz w:val="18"/>
                <w:szCs w:val="18"/>
              </w:rPr>
              <w:lastRenderedPageBreak/>
              <w:t xml:space="preserve">druhu, rozsahu a metóde vzdelávacích činností, podmienkach na absolvovanie predmetu, výsledkoch vzdelávania, osnove predmetu a odporúčanej literatúre. </w:t>
            </w:r>
          </w:p>
          <w:p w14:paraId="6E2343BE" w14:textId="21024787" w:rsidR="00031E16" w:rsidRPr="000E16FC" w:rsidRDefault="00031E16" w:rsidP="00423632">
            <w:pPr>
              <w:spacing w:line="216" w:lineRule="auto"/>
              <w:contextualSpacing/>
              <w:rPr>
                <w:sz w:val="18"/>
                <w:szCs w:val="18"/>
              </w:rPr>
            </w:pPr>
            <w:r w:rsidRPr="000E16FC">
              <w:rPr>
                <w:rFonts w:ascii="Calibri" w:eastAsia="Calibri" w:hAnsi="Calibri" w:cs="Calibri"/>
                <w:i/>
                <w:iCs/>
                <w:sz w:val="18"/>
                <w:szCs w:val="18"/>
              </w:rPr>
              <w:t xml:space="preserve">Výsledky hodnotení jednotlivých predmetov študijného programu budú zaznamenávané v akademickom informačnom systéme AIS a archivované na základe predpisu UK (Vnútorný predpis UK č. 1/2006) a študijného poriadku (Vnútorný predpis FiF UK č. 5/2020, príl. 2, čl. 2, ods. 2 a 3). Podľa týchto pravidiel vyučujúci zabezpečí vytlačenie, podpísanie a odovzdanie výkazu o hodnotení predmetu na študijné oddelenie po vykonaní skúšky. Vedúci katedry uskutočňujúcej študijný program zabezpečí bezodkladnú nápravu a prijme opatrenia na odstránenie nedostatkov, ak ich študijné oddelenie fakulty zistí a oznámi mu rozdielne alebo chýbajúce hodnotenia, ktoré boli zistené pri kontrole výsledkov štúdia. </w:t>
            </w:r>
          </w:p>
          <w:p w14:paraId="094B2A03" w14:textId="756F00D5" w:rsidR="009B1D2F" w:rsidRPr="000E16FC" w:rsidRDefault="00031E16" w:rsidP="00423632">
            <w:pPr>
              <w:spacing w:line="216" w:lineRule="auto"/>
              <w:contextualSpacing/>
              <w:rPr>
                <w:rFonts w:cstheme="minorHAnsi"/>
                <w:bCs/>
                <w:i/>
                <w:iCs/>
                <w:color w:val="7F7F7F" w:themeColor="text1" w:themeTint="80"/>
                <w:sz w:val="18"/>
                <w:szCs w:val="18"/>
                <w:lang w:eastAsia="sk-SK"/>
              </w:rPr>
            </w:pPr>
            <w:r w:rsidRPr="000E16FC">
              <w:rPr>
                <w:rFonts w:ascii="Calibri" w:eastAsia="Calibri" w:hAnsi="Calibri" w:cs="Calibri"/>
                <w:i/>
                <w:iCs/>
                <w:sz w:val="18"/>
                <w:szCs w:val="18"/>
              </w:rPr>
              <w:t>Vyučujúci študijného programu budú na základe týchto pravidiel archivovať písomné práce študentov, ktoré sú súčasťou hodnotenia predmetu, v súlade s Registratúrnym poriadkom a registratúrnym plánom UK (Vnútorný predpis UK č. 1/2006).</w:t>
            </w:r>
            <w:bookmarkEnd w:id="3"/>
            <w:r w:rsidRPr="000E16FC">
              <w:rPr>
                <w:rFonts w:ascii="Calibri" w:eastAsia="Calibri" w:hAnsi="Calibri" w:cs="Calibri"/>
                <w:i/>
                <w:iCs/>
                <w:sz w:val="18"/>
                <w:szCs w:val="18"/>
              </w:rPr>
              <w:t xml:space="preserve"> </w:t>
            </w:r>
          </w:p>
        </w:tc>
        <w:tc>
          <w:tcPr>
            <w:tcW w:w="2696" w:type="dxa"/>
          </w:tcPr>
          <w:p w14:paraId="4947FE93" w14:textId="2003E5CC" w:rsidR="00031E16" w:rsidRPr="000E16FC" w:rsidRDefault="00031E16" w:rsidP="00423632">
            <w:pPr>
              <w:spacing w:line="216" w:lineRule="auto"/>
              <w:contextualSpacing/>
              <w:rPr>
                <w:i/>
                <w:sz w:val="16"/>
                <w:szCs w:val="16"/>
              </w:rPr>
            </w:pPr>
            <w:r w:rsidRPr="000E16FC">
              <w:rPr>
                <w:rFonts w:ascii="Calibri" w:eastAsia="Calibri" w:hAnsi="Calibri" w:cs="Calibri"/>
                <w:i/>
                <w:iCs/>
                <w:sz w:val="16"/>
                <w:szCs w:val="16"/>
              </w:rPr>
              <w:lastRenderedPageBreak/>
              <w:t>Vnútorný predpis FiF UK č. 5/2020:</w:t>
            </w:r>
          </w:p>
          <w:p w14:paraId="69FE22F8" w14:textId="77777777" w:rsidR="00031E16" w:rsidRPr="000E16FC" w:rsidRDefault="009A6ADF" w:rsidP="00423632">
            <w:pPr>
              <w:spacing w:line="216" w:lineRule="auto"/>
              <w:contextualSpacing/>
              <w:rPr>
                <w:i/>
                <w:sz w:val="16"/>
                <w:szCs w:val="16"/>
              </w:rPr>
            </w:pPr>
            <w:hyperlink r:id="rId81">
              <w:r w:rsidR="00031E16" w:rsidRPr="000E16F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55906E91" w14:textId="5DD25346" w:rsidR="00031E16" w:rsidRPr="000E16FC" w:rsidRDefault="00031E16" w:rsidP="00423632">
            <w:pPr>
              <w:spacing w:line="216" w:lineRule="auto"/>
              <w:contextualSpacing/>
              <w:rPr>
                <w:i/>
                <w:sz w:val="16"/>
                <w:szCs w:val="16"/>
              </w:rPr>
            </w:pPr>
          </w:p>
          <w:p w14:paraId="7AE89440" w14:textId="1CF7462D" w:rsidR="00031E16" w:rsidRPr="000E16FC" w:rsidRDefault="00031E16" w:rsidP="00423632">
            <w:pPr>
              <w:spacing w:line="216" w:lineRule="auto"/>
              <w:contextualSpacing/>
              <w:rPr>
                <w:rFonts w:ascii="Calibri" w:eastAsia="Calibri" w:hAnsi="Calibri" w:cs="Calibri"/>
                <w:i/>
                <w:sz w:val="16"/>
                <w:szCs w:val="16"/>
              </w:rPr>
            </w:pPr>
            <w:r w:rsidRPr="000E16FC">
              <w:rPr>
                <w:rFonts w:ascii="Calibri" w:eastAsia="Calibri" w:hAnsi="Calibri" w:cs="Calibri"/>
                <w:i/>
                <w:sz w:val="16"/>
                <w:szCs w:val="16"/>
              </w:rPr>
              <w:t>Vyhláška č. 614/2002 Z. z.:</w:t>
            </w:r>
          </w:p>
          <w:p w14:paraId="478C5648" w14:textId="77777777" w:rsidR="00031E16" w:rsidRPr="000E16FC" w:rsidRDefault="009A6ADF" w:rsidP="00423632">
            <w:pPr>
              <w:spacing w:line="216" w:lineRule="auto"/>
              <w:contextualSpacing/>
              <w:rPr>
                <w:i/>
                <w:sz w:val="16"/>
                <w:szCs w:val="16"/>
              </w:rPr>
            </w:pPr>
            <w:hyperlink r:id="rId82">
              <w:r w:rsidR="00031E16" w:rsidRPr="000E16FC">
                <w:rPr>
                  <w:rStyle w:val="Hypertextovprepojenie"/>
                  <w:rFonts w:ascii="Calibri" w:eastAsia="Calibri" w:hAnsi="Calibri" w:cs="Calibri"/>
                  <w:i/>
                  <w:color w:val="auto"/>
                  <w:sz w:val="16"/>
                  <w:szCs w:val="16"/>
                  <w:u w:val="none"/>
                </w:rPr>
                <w:t>https://www.slov-lex.sk/pravne-predpisy/SK/ZZ/2002/614/vyhlasene_znenie.html</w:t>
              </w:r>
            </w:hyperlink>
          </w:p>
          <w:p w14:paraId="6DD6EBE2" w14:textId="4A6E46C7" w:rsidR="00031E16" w:rsidRPr="000E16FC" w:rsidRDefault="00031E16" w:rsidP="00423632">
            <w:pPr>
              <w:spacing w:line="216" w:lineRule="auto"/>
              <w:contextualSpacing/>
              <w:rPr>
                <w:i/>
                <w:sz w:val="16"/>
                <w:szCs w:val="16"/>
              </w:rPr>
            </w:pPr>
          </w:p>
          <w:p w14:paraId="6924343C" w14:textId="554BF45A" w:rsidR="00031E16" w:rsidRPr="000E16FC" w:rsidRDefault="00031E16" w:rsidP="00423632">
            <w:pPr>
              <w:spacing w:line="216" w:lineRule="auto"/>
              <w:contextualSpacing/>
              <w:rPr>
                <w:i/>
                <w:sz w:val="16"/>
                <w:szCs w:val="16"/>
              </w:rPr>
            </w:pPr>
            <w:r w:rsidRPr="000E16FC">
              <w:rPr>
                <w:rFonts w:ascii="Calibri" w:eastAsia="Calibri" w:hAnsi="Calibri" w:cs="Calibri"/>
                <w:i/>
                <w:sz w:val="16"/>
                <w:szCs w:val="16"/>
              </w:rPr>
              <w:t>Informačné listy predmetov:</w:t>
            </w:r>
          </w:p>
          <w:p w14:paraId="2CF4DACF" w14:textId="77777777" w:rsidR="00031E16" w:rsidRPr="000E16FC" w:rsidRDefault="009A6ADF" w:rsidP="00423632">
            <w:pPr>
              <w:spacing w:line="216" w:lineRule="auto"/>
              <w:contextualSpacing/>
              <w:rPr>
                <w:i/>
                <w:sz w:val="16"/>
                <w:szCs w:val="16"/>
              </w:rPr>
            </w:pPr>
            <w:hyperlink r:id="rId83">
              <w:r w:rsidR="00031E16" w:rsidRPr="000E16FC">
                <w:rPr>
                  <w:rStyle w:val="Hypertextovprepojenie"/>
                  <w:rFonts w:ascii="Calibri" w:eastAsia="Calibri" w:hAnsi="Calibri" w:cs="Calibri"/>
                  <w:i/>
                  <w:color w:val="auto"/>
                  <w:sz w:val="16"/>
                  <w:szCs w:val="16"/>
                  <w:u w:val="none"/>
                </w:rPr>
                <w:t>https://ais2.uniba.sk/ais/start.do</w:t>
              </w:r>
            </w:hyperlink>
          </w:p>
          <w:p w14:paraId="487AF816" w14:textId="15A73378" w:rsidR="00031E16" w:rsidRPr="000E16FC" w:rsidRDefault="00031E16" w:rsidP="00423632">
            <w:pPr>
              <w:spacing w:line="216" w:lineRule="auto"/>
              <w:contextualSpacing/>
              <w:rPr>
                <w:i/>
                <w:sz w:val="16"/>
                <w:szCs w:val="16"/>
              </w:rPr>
            </w:pPr>
          </w:p>
          <w:p w14:paraId="308C495F" w14:textId="551B5C0D" w:rsidR="00031E16" w:rsidRPr="000E16FC" w:rsidRDefault="00031E16" w:rsidP="00423632">
            <w:pPr>
              <w:spacing w:line="216" w:lineRule="auto"/>
              <w:contextualSpacing/>
              <w:rPr>
                <w:i/>
                <w:sz w:val="16"/>
                <w:szCs w:val="16"/>
              </w:rPr>
            </w:pPr>
            <w:r w:rsidRPr="000E16FC">
              <w:rPr>
                <w:rFonts w:ascii="Calibri" w:eastAsia="Calibri" w:hAnsi="Calibri" w:cs="Calibri"/>
                <w:i/>
                <w:sz w:val="16"/>
                <w:szCs w:val="16"/>
              </w:rPr>
              <w:t>Vnútorný predpis UK č. 1/2006:</w:t>
            </w:r>
          </w:p>
          <w:p w14:paraId="239773BB" w14:textId="039E2560" w:rsidR="009B1D2F" w:rsidRPr="000E16FC" w:rsidRDefault="009A6ADF" w:rsidP="00423632">
            <w:pPr>
              <w:spacing w:line="216" w:lineRule="auto"/>
              <w:contextualSpacing/>
              <w:rPr>
                <w:rFonts w:cstheme="minorHAnsi"/>
                <w:i/>
                <w:sz w:val="18"/>
                <w:szCs w:val="18"/>
                <w:lang w:eastAsia="sk-SK"/>
              </w:rPr>
            </w:pPr>
            <w:hyperlink r:id="rId84">
              <w:r w:rsidR="00031E16" w:rsidRPr="000E16FC">
                <w:rPr>
                  <w:rStyle w:val="Hypertextovprepojenie"/>
                  <w:rFonts w:ascii="Calibri" w:eastAsia="Calibri" w:hAnsi="Calibri" w:cs="Calibri"/>
                  <w:i/>
                  <w:color w:val="auto"/>
                  <w:sz w:val="16"/>
                  <w:szCs w:val="16"/>
                  <w:u w:val="none"/>
                </w:rPr>
                <w:t>https://uniba.sk/fileadmin/ruk/legislativa/2006/Vp_2006_01.pdf</w:t>
              </w:r>
            </w:hyperlink>
          </w:p>
        </w:tc>
      </w:tr>
    </w:tbl>
    <w:p w14:paraId="50EA7F42" w14:textId="77777777" w:rsidR="00575600" w:rsidRPr="000E16FC" w:rsidRDefault="00575600" w:rsidP="00423632">
      <w:pPr>
        <w:pStyle w:val="Default"/>
        <w:spacing w:line="216" w:lineRule="auto"/>
        <w:contextualSpacing/>
        <w:rPr>
          <w:rFonts w:asciiTheme="minorHAnsi" w:hAnsiTheme="minorHAnsi" w:cstheme="minorHAnsi"/>
          <w:sz w:val="18"/>
          <w:szCs w:val="18"/>
        </w:rPr>
      </w:pPr>
    </w:p>
    <w:p w14:paraId="5B305B4D" w14:textId="2627E4CD" w:rsidR="00E82D04" w:rsidRPr="00CF2FCE" w:rsidRDefault="00DC2BA3" w:rsidP="00423632">
      <w:pPr>
        <w:spacing w:after="0" w:line="216" w:lineRule="auto"/>
        <w:jc w:val="both"/>
        <w:rPr>
          <w:rFonts w:cstheme="minorHAnsi"/>
          <w:sz w:val="18"/>
          <w:szCs w:val="18"/>
        </w:rPr>
      </w:pPr>
      <w:r w:rsidRPr="00CF2FCE">
        <w:rPr>
          <w:rFonts w:cstheme="minorHAnsi"/>
          <w:b/>
          <w:bCs/>
          <w:sz w:val="18"/>
          <w:szCs w:val="18"/>
        </w:rPr>
        <w:t>SP 4.7.</w:t>
      </w:r>
      <w:r w:rsidRPr="00CF2FCE">
        <w:rPr>
          <w:rFonts w:cstheme="minorHAnsi"/>
          <w:sz w:val="18"/>
          <w:szCs w:val="18"/>
        </w:rPr>
        <w:t xml:space="preserve"> </w:t>
      </w:r>
      <w:r w:rsidR="00E82D04" w:rsidRPr="00CF2FCE">
        <w:rPr>
          <w:rFonts w:cstheme="minorHAnsi"/>
          <w:sz w:val="18"/>
          <w:szCs w:val="18"/>
        </w:rPr>
        <w:t xml:space="preserve">Metódy a kritériá hodnotenia sú </w:t>
      </w:r>
      <w:r w:rsidR="00E82D04" w:rsidRPr="000E16FC">
        <w:rPr>
          <w:rFonts w:cstheme="minorHAnsi"/>
          <w:sz w:val="18"/>
          <w:szCs w:val="18"/>
        </w:rPr>
        <w:t>vopred známe a prístupné</w:t>
      </w:r>
      <w:r w:rsidR="00E82D04" w:rsidRPr="00CF2FCE">
        <w:rPr>
          <w:rFonts w:cstheme="minorHAnsi"/>
          <w:sz w:val="18"/>
          <w:szCs w:val="18"/>
        </w:rPr>
        <w:t xml:space="preserve"> študentom; sú zahrnuté v jednotlivých častiach/predmetoch/moduloch programu a sú vhodné na spravodlivé, konzistentné, transparentné overenie získaných vedomostí, zručností a spôsobilostí.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68405E0E"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813556F"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8C13CA5"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080B7E51" w14:textId="77777777" w:rsidTr="00405D63">
        <w:trPr>
          <w:trHeight w:val="529"/>
        </w:trPr>
        <w:tc>
          <w:tcPr>
            <w:tcW w:w="7085" w:type="dxa"/>
          </w:tcPr>
          <w:p w14:paraId="3830FC9D" w14:textId="18F01CC5" w:rsidR="00900A8A" w:rsidRPr="000E16FC" w:rsidRDefault="00900A8A" w:rsidP="00423632">
            <w:pPr>
              <w:spacing w:line="216" w:lineRule="auto"/>
              <w:contextualSpacing/>
              <w:rPr>
                <w:sz w:val="18"/>
                <w:szCs w:val="18"/>
              </w:rPr>
            </w:pPr>
            <w:r w:rsidRPr="000E16FC">
              <w:rPr>
                <w:rFonts w:ascii="Calibri" w:eastAsia="Calibri" w:hAnsi="Calibri" w:cs="Calibri"/>
                <w:i/>
                <w:iCs/>
                <w:sz w:val="18"/>
                <w:szCs w:val="18"/>
              </w:rPr>
              <w:t>Metódy a kritériá hodnotenia študijného programu</w:t>
            </w:r>
            <w:r w:rsidRPr="000E16FC">
              <w:rPr>
                <w:rFonts w:ascii="Calibri" w:eastAsia="Calibri" w:hAnsi="Calibri" w:cs="Calibri"/>
                <w:i/>
                <w:iCs/>
                <w:color w:val="4471C4"/>
                <w:sz w:val="18"/>
                <w:szCs w:val="18"/>
              </w:rPr>
              <w:t xml:space="preserve"> </w:t>
            </w:r>
            <w:r w:rsidRPr="000E16FC">
              <w:rPr>
                <w:rFonts w:ascii="Calibri" w:eastAsia="Calibri" w:hAnsi="Calibri" w:cs="Calibri"/>
                <w:i/>
                <w:iCs/>
                <w:sz w:val="18"/>
                <w:szCs w:val="18"/>
              </w:rPr>
              <w:t xml:space="preserve">budú študentom vopred známe, tak ako to vyplýva zo študijného poriadku fakulty (Vnútorný predpis </w:t>
            </w:r>
            <w:r w:rsidR="00805600" w:rsidRPr="000E16FC">
              <w:rPr>
                <w:rFonts w:ascii="Calibri" w:eastAsia="Calibri" w:hAnsi="Calibri" w:cs="Calibri"/>
                <w:i/>
                <w:iCs/>
                <w:sz w:val="18"/>
                <w:szCs w:val="18"/>
              </w:rPr>
              <w:t xml:space="preserve">FiF UK </w:t>
            </w:r>
            <w:r w:rsidRPr="000E16FC">
              <w:rPr>
                <w:rFonts w:ascii="Calibri" w:eastAsia="Calibri" w:hAnsi="Calibri" w:cs="Calibri"/>
                <w:i/>
                <w:iCs/>
                <w:sz w:val="18"/>
                <w:szCs w:val="18"/>
              </w:rPr>
              <w:t xml:space="preserve">č. 5/2020, čl. 11) a vyhlášky o kreditovom systéme štúdia (Vyhláška č. 614/2002 Z. z., príl. 1). a budú prístupné študentom prostredníctvom akademického informačného systému AIS. Podľa znenia študijného poriadku fakulty (Vnútorný predpis </w:t>
            </w:r>
            <w:r w:rsidR="00805600" w:rsidRPr="000E16FC">
              <w:rPr>
                <w:rFonts w:ascii="Calibri" w:eastAsia="Calibri" w:hAnsi="Calibri" w:cs="Calibri"/>
                <w:i/>
                <w:iCs/>
                <w:sz w:val="18"/>
                <w:szCs w:val="18"/>
              </w:rPr>
              <w:t xml:space="preserve">FiF UK </w:t>
            </w:r>
            <w:r w:rsidRPr="000E16FC">
              <w:rPr>
                <w:rFonts w:ascii="Calibri" w:eastAsia="Calibri" w:hAnsi="Calibri" w:cs="Calibri"/>
                <w:i/>
                <w:iCs/>
                <w:sz w:val="18"/>
                <w:szCs w:val="18"/>
              </w:rPr>
              <w:t xml:space="preserve">č. 5/2020, čl. 11, ods. 4 a 5) vyučujúci študijného programu zverejnia na začiatku výučbovej časti semestra v písomnej forme rozsah účasti na vzdelávacích činnostiach, konkretizáciu spôsobu hodnotenia študijných výsledkov, termíny priebežného hodnotenia a informáciu, či je podmienkou na vykonanie skúšky dosiahnutie predpísanej úrovne priebežného hodnotenia alebo predpísaného rozsahu povinnej účasti na vzdelávacích činnostiach. Ak sa na výučbe predmetu podieľajú viacerí vyučujúci, zverejnené podmienky musia byť obsahovo totožné. </w:t>
            </w:r>
          </w:p>
          <w:p w14:paraId="304025D8" w14:textId="36DEE446" w:rsidR="009B1D2F" w:rsidRPr="00CF2FCE" w:rsidRDefault="00900A8A" w:rsidP="00423632">
            <w:pPr>
              <w:spacing w:line="216" w:lineRule="auto"/>
              <w:contextualSpacing/>
              <w:rPr>
                <w:rFonts w:cstheme="minorHAnsi"/>
                <w:bCs/>
                <w:i/>
                <w:iCs/>
                <w:color w:val="7F7F7F" w:themeColor="text1" w:themeTint="80"/>
                <w:sz w:val="16"/>
                <w:szCs w:val="16"/>
                <w:lang w:eastAsia="sk-SK"/>
              </w:rPr>
            </w:pPr>
            <w:bookmarkStart w:id="4" w:name="_Hlk62304123"/>
            <w:r w:rsidRPr="000E16FC">
              <w:rPr>
                <w:rFonts w:ascii="Calibri" w:eastAsia="Calibri" w:hAnsi="Calibri" w:cs="Calibri"/>
                <w:i/>
                <w:iCs/>
                <w:sz w:val="18"/>
                <w:szCs w:val="18"/>
              </w:rPr>
              <w:t>Etický kódex FiF</w:t>
            </w:r>
            <w:r w:rsidR="0051424E" w:rsidRPr="000E16FC">
              <w:rPr>
                <w:rFonts w:ascii="Calibri" w:eastAsia="Calibri" w:hAnsi="Calibri" w:cs="Calibri"/>
                <w:i/>
                <w:iCs/>
                <w:sz w:val="18"/>
                <w:szCs w:val="18"/>
              </w:rPr>
              <w:t xml:space="preserve"> </w:t>
            </w:r>
            <w:r w:rsidRPr="000E16FC">
              <w:rPr>
                <w:rFonts w:ascii="Calibri" w:eastAsia="Calibri" w:hAnsi="Calibri" w:cs="Calibri"/>
                <w:i/>
                <w:iCs/>
                <w:sz w:val="18"/>
                <w:szCs w:val="18"/>
              </w:rPr>
              <w:t>UK (Vnútorný predpis</w:t>
            </w:r>
            <w:r w:rsidR="00805600" w:rsidRPr="000E16FC">
              <w:rPr>
                <w:rFonts w:ascii="Calibri" w:eastAsia="Calibri" w:hAnsi="Calibri" w:cs="Calibri"/>
                <w:i/>
                <w:iCs/>
                <w:sz w:val="18"/>
                <w:szCs w:val="18"/>
              </w:rPr>
              <w:t xml:space="preserve"> FiF UK</w:t>
            </w:r>
            <w:r w:rsidRPr="000E16FC">
              <w:rPr>
                <w:rFonts w:ascii="Calibri" w:eastAsia="Calibri" w:hAnsi="Calibri" w:cs="Calibri"/>
                <w:i/>
                <w:iCs/>
                <w:sz w:val="18"/>
                <w:szCs w:val="18"/>
              </w:rPr>
              <w:t xml:space="preserve">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bookmarkEnd w:id="4"/>
          </w:p>
        </w:tc>
        <w:tc>
          <w:tcPr>
            <w:tcW w:w="2696" w:type="dxa"/>
          </w:tcPr>
          <w:p w14:paraId="3B5DEBAE" w14:textId="3190F53E" w:rsidR="00805600" w:rsidRPr="0003424C" w:rsidRDefault="00805600" w:rsidP="00423632">
            <w:pPr>
              <w:spacing w:line="216" w:lineRule="auto"/>
              <w:contextualSpacing/>
              <w:rPr>
                <w:i/>
              </w:rPr>
            </w:pPr>
            <w:r w:rsidRPr="0003424C">
              <w:rPr>
                <w:rFonts w:ascii="Calibri" w:eastAsia="Calibri" w:hAnsi="Calibri" w:cs="Calibri"/>
                <w:i/>
                <w:iCs/>
                <w:sz w:val="16"/>
                <w:szCs w:val="16"/>
              </w:rPr>
              <w:t>Vnútorný predpis FiF UK č. 5/2020:</w:t>
            </w:r>
          </w:p>
          <w:p w14:paraId="1D274F80" w14:textId="77777777" w:rsidR="00805600" w:rsidRPr="0003424C" w:rsidRDefault="009A6ADF" w:rsidP="00423632">
            <w:pPr>
              <w:spacing w:line="216" w:lineRule="auto"/>
              <w:contextualSpacing/>
              <w:rPr>
                <w:i/>
              </w:rPr>
            </w:pPr>
            <w:hyperlink r:id="rId85">
              <w:r w:rsidR="00805600"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36E7B926" w14:textId="77777777" w:rsidR="00805600" w:rsidRPr="0003424C" w:rsidRDefault="00805600" w:rsidP="00423632">
            <w:pPr>
              <w:spacing w:line="216" w:lineRule="auto"/>
              <w:contextualSpacing/>
              <w:rPr>
                <w:rFonts w:ascii="Calibri" w:eastAsia="Calibri" w:hAnsi="Calibri" w:cs="Calibri"/>
                <w:i/>
                <w:sz w:val="16"/>
                <w:szCs w:val="16"/>
              </w:rPr>
            </w:pPr>
          </w:p>
          <w:p w14:paraId="0C2EE30E" w14:textId="3A6B0691" w:rsidR="00805600" w:rsidRPr="0003424C" w:rsidRDefault="00805600" w:rsidP="00423632">
            <w:pPr>
              <w:spacing w:line="216" w:lineRule="auto"/>
              <w:contextualSpacing/>
              <w:rPr>
                <w:i/>
              </w:rPr>
            </w:pPr>
            <w:r w:rsidRPr="0003424C">
              <w:rPr>
                <w:rFonts w:ascii="Calibri" w:eastAsia="Calibri" w:hAnsi="Calibri" w:cs="Calibri"/>
                <w:i/>
                <w:sz w:val="16"/>
                <w:szCs w:val="16"/>
              </w:rPr>
              <w:t>Vyhláška č. 614/2002 Z. z.:</w:t>
            </w:r>
          </w:p>
          <w:p w14:paraId="7BF273D3" w14:textId="77777777" w:rsidR="00805600" w:rsidRPr="0003424C" w:rsidRDefault="009A6ADF" w:rsidP="00423632">
            <w:pPr>
              <w:spacing w:line="216" w:lineRule="auto"/>
              <w:contextualSpacing/>
              <w:rPr>
                <w:rFonts w:ascii="Calibri" w:eastAsia="Calibri" w:hAnsi="Calibri" w:cs="Calibri"/>
                <w:i/>
                <w:sz w:val="16"/>
                <w:szCs w:val="16"/>
              </w:rPr>
            </w:pPr>
            <w:hyperlink r:id="rId86">
              <w:r w:rsidR="00805600" w:rsidRPr="0003424C">
                <w:rPr>
                  <w:rStyle w:val="Hypertextovprepojenie"/>
                  <w:rFonts w:ascii="Calibri" w:eastAsia="Calibri" w:hAnsi="Calibri" w:cs="Calibri"/>
                  <w:i/>
                  <w:color w:val="auto"/>
                  <w:sz w:val="16"/>
                  <w:szCs w:val="16"/>
                  <w:u w:val="none"/>
                </w:rPr>
                <w:t>https://www.slov-lex.sk/pravne-predpisy/SK/ZZ/2002/614/vyhlasene_znenie.html</w:t>
              </w:r>
            </w:hyperlink>
            <w:r w:rsidR="00805600" w:rsidRPr="0003424C">
              <w:rPr>
                <w:i/>
              </w:rPr>
              <w:br/>
            </w:r>
          </w:p>
          <w:p w14:paraId="2E095349" w14:textId="1F526ED9" w:rsidR="00805600" w:rsidRPr="0003424C" w:rsidRDefault="00805600" w:rsidP="00423632">
            <w:pPr>
              <w:spacing w:line="216" w:lineRule="auto"/>
              <w:contextualSpacing/>
              <w:rPr>
                <w:i/>
              </w:rPr>
            </w:pPr>
            <w:r w:rsidRPr="0003424C">
              <w:rPr>
                <w:rFonts w:ascii="Calibri" w:eastAsia="Calibri" w:hAnsi="Calibri" w:cs="Calibri"/>
                <w:i/>
                <w:sz w:val="16"/>
                <w:szCs w:val="16"/>
              </w:rPr>
              <w:t>Informačné listy predmetov:</w:t>
            </w:r>
          </w:p>
          <w:p w14:paraId="36CCEED0" w14:textId="77777777" w:rsidR="00805600" w:rsidRPr="0003424C" w:rsidRDefault="009A6ADF" w:rsidP="00423632">
            <w:pPr>
              <w:spacing w:line="216" w:lineRule="auto"/>
              <w:contextualSpacing/>
              <w:rPr>
                <w:i/>
              </w:rPr>
            </w:pPr>
            <w:hyperlink r:id="rId87">
              <w:r w:rsidR="00805600" w:rsidRPr="0003424C">
                <w:rPr>
                  <w:rStyle w:val="Hypertextovprepojenie"/>
                  <w:rFonts w:ascii="Calibri" w:eastAsia="Calibri" w:hAnsi="Calibri" w:cs="Calibri"/>
                  <w:i/>
                  <w:color w:val="auto"/>
                  <w:sz w:val="16"/>
                  <w:szCs w:val="16"/>
                  <w:u w:val="none"/>
                </w:rPr>
                <w:t>https://ais2.uniba.sk/ais/start.do</w:t>
              </w:r>
            </w:hyperlink>
          </w:p>
          <w:p w14:paraId="03E9531B" w14:textId="77777777" w:rsidR="00805600" w:rsidRPr="0003424C" w:rsidRDefault="00805600" w:rsidP="00423632">
            <w:pPr>
              <w:spacing w:line="216" w:lineRule="auto"/>
              <w:contextualSpacing/>
              <w:rPr>
                <w:rFonts w:ascii="Calibri" w:eastAsia="Calibri" w:hAnsi="Calibri" w:cs="Calibri"/>
                <w:i/>
                <w:sz w:val="16"/>
                <w:szCs w:val="16"/>
              </w:rPr>
            </w:pPr>
          </w:p>
          <w:p w14:paraId="6EF26C7D" w14:textId="50150B7F" w:rsidR="00805600" w:rsidRPr="0003424C" w:rsidRDefault="00805600" w:rsidP="00423632">
            <w:pPr>
              <w:spacing w:line="216" w:lineRule="auto"/>
              <w:contextualSpacing/>
              <w:rPr>
                <w:i/>
              </w:rPr>
            </w:pPr>
            <w:r w:rsidRPr="0003424C">
              <w:rPr>
                <w:rFonts w:ascii="Calibri" w:eastAsia="Calibri" w:hAnsi="Calibri" w:cs="Calibri"/>
                <w:i/>
                <w:sz w:val="16"/>
                <w:szCs w:val="16"/>
              </w:rPr>
              <w:t>Vnútorný predpis FiF UK č. 13/2019:</w:t>
            </w:r>
          </w:p>
          <w:p w14:paraId="6538E9D3" w14:textId="77777777" w:rsidR="00805600" w:rsidRPr="0003424C" w:rsidRDefault="009A6ADF" w:rsidP="00423632">
            <w:pPr>
              <w:spacing w:line="216" w:lineRule="auto"/>
              <w:contextualSpacing/>
              <w:rPr>
                <w:i/>
              </w:rPr>
            </w:pPr>
            <w:hyperlink r:id="rId88">
              <w:r w:rsidR="00805600" w:rsidRPr="0003424C">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05968D95" w14:textId="77777777" w:rsidR="00805600" w:rsidRPr="0003424C" w:rsidRDefault="00805600" w:rsidP="00423632">
            <w:pPr>
              <w:spacing w:line="216" w:lineRule="auto"/>
              <w:contextualSpacing/>
              <w:rPr>
                <w:rFonts w:ascii="Calibri" w:eastAsia="Calibri" w:hAnsi="Calibri" w:cs="Calibri"/>
                <w:i/>
                <w:sz w:val="16"/>
                <w:szCs w:val="16"/>
              </w:rPr>
            </w:pPr>
          </w:p>
          <w:p w14:paraId="6AE7A421" w14:textId="1FE82547" w:rsidR="00805600" w:rsidRPr="0003424C" w:rsidRDefault="00805600" w:rsidP="00423632">
            <w:pPr>
              <w:spacing w:line="216" w:lineRule="auto"/>
              <w:contextualSpacing/>
              <w:rPr>
                <w:i/>
              </w:rPr>
            </w:pPr>
            <w:r w:rsidRPr="0003424C">
              <w:rPr>
                <w:rFonts w:ascii="Calibri" w:eastAsia="Calibri" w:hAnsi="Calibri" w:cs="Calibri"/>
                <w:i/>
                <w:sz w:val="16"/>
                <w:szCs w:val="16"/>
              </w:rPr>
              <w:t>Študentská anketa FiF</w:t>
            </w:r>
            <w:r w:rsidR="0051424E">
              <w:rPr>
                <w:rFonts w:ascii="Calibri" w:eastAsia="Calibri" w:hAnsi="Calibri" w:cs="Calibri"/>
                <w:i/>
                <w:sz w:val="16"/>
                <w:szCs w:val="16"/>
              </w:rPr>
              <w:t xml:space="preserve"> </w:t>
            </w:r>
            <w:r w:rsidRPr="0003424C">
              <w:rPr>
                <w:rFonts w:ascii="Calibri" w:eastAsia="Calibri" w:hAnsi="Calibri" w:cs="Calibri"/>
                <w:i/>
                <w:sz w:val="16"/>
                <w:szCs w:val="16"/>
              </w:rPr>
              <w:t>UK:</w:t>
            </w:r>
          </w:p>
          <w:p w14:paraId="27F89F7E" w14:textId="5266F282" w:rsidR="009B1D2F" w:rsidRPr="0003424C" w:rsidRDefault="009A6ADF" w:rsidP="00423632">
            <w:pPr>
              <w:spacing w:line="216" w:lineRule="auto"/>
              <w:contextualSpacing/>
              <w:rPr>
                <w:rFonts w:cstheme="minorHAnsi"/>
                <w:i/>
                <w:sz w:val="16"/>
                <w:szCs w:val="16"/>
                <w:lang w:eastAsia="sk-SK"/>
              </w:rPr>
            </w:pPr>
            <w:hyperlink r:id="rId89">
              <w:r w:rsidR="00805600" w:rsidRPr="0003424C">
                <w:rPr>
                  <w:rStyle w:val="Hypertextovprepojenie"/>
                  <w:rFonts w:ascii="Calibri" w:eastAsia="Calibri" w:hAnsi="Calibri" w:cs="Calibri"/>
                  <w:i/>
                  <w:color w:val="auto"/>
                  <w:sz w:val="16"/>
                  <w:szCs w:val="16"/>
                  <w:u w:val="none"/>
                </w:rPr>
                <w:t>https://fphil.uniba.sk/studium/student/studentska-anketa/</w:t>
              </w:r>
            </w:hyperlink>
          </w:p>
        </w:tc>
      </w:tr>
    </w:tbl>
    <w:p w14:paraId="67BAED99" w14:textId="77777777" w:rsidR="00575600" w:rsidRPr="00CF2FCE" w:rsidRDefault="00575600" w:rsidP="00423632">
      <w:pPr>
        <w:pStyle w:val="Default"/>
        <w:spacing w:line="216" w:lineRule="auto"/>
        <w:contextualSpacing/>
        <w:rPr>
          <w:rFonts w:asciiTheme="minorHAnsi" w:hAnsiTheme="minorHAnsi" w:cstheme="minorHAnsi"/>
          <w:sz w:val="18"/>
          <w:szCs w:val="18"/>
        </w:rPr>
      </w:pPr>
    </w:p>
    <w:p w14:paraId="692B8B3C" w14:textId="07A2452E" w:rsidR="00E82D04" w:rsidRPr="00CF2FCE" w:rsidRDefault="002003EC" w:rsidP="00423632">
      <w:pPr>
        <w:spacing w:after="0" w:line="216" w:lineRule="auto"/>
        <w:jc w:val="both"/>
        <w:rPr>
          <w:rFonts w:cstheme="minorHAnsi"/>
          <w:sz w:val="18"/>
          <w:szCs w:val="18"/>
        </w:rPr>
      </w:pPr>
      <w:r w:rsidRPr="00CF2FCE">
        <w:rPr>
          <w:rFonts w:cstheme="minorHAnsi"/>
          <w:b/>
          <w:bCs/>
          <w:sz w:val="18"/>
          <w:szCs w:val="18"/>
        </w:rPr>
        <w:t>SP 4.8.</w:t>
      </w:r>
      <w:r w:rsidRPr="00CF2FCE">
        <w:rPr>
          <w:rFonts w:cstheme="minorHAnsi"/>
          <w:sz w:val="18"/>
          <w:szCs w:val="18"/>
        </w:rPr>
        <w:t xml:space="preserve"> </w:t>
      </w:r>
      <w:r w:rsidR="00E82D04" w:rsidRPr="00CF2FCE">
        <w:rPr>
          <w:rFonts w:cstheme="minorHAnsi"/>
          <w:sz w:val="18"/>
          <w:szCs w:val="18"/>
        </w:rPr>
        <w:t xml:space="preserve">Hodnotenie poskytuje </w:t>
      </w:r>
      <w:r w:rsidR="00E82D04" w:rsidRPr="000E16FC">
        <w:rPr>
          <w:rFonts w:cstheme="minorHAnsi"/>
          <w:sz w:val="18"/>
          <w:szCs w:val="18"/>
        </w:rPr>
        <w:t>študentom spoľahlivú spätnú väzbu</w:t>
      </w:r>
      <w:r w:rsidR="00E82D04" w:rsidRPr="00CF2FCE">
        <w:rPr>
          <w:rFonts w:cstheme="minorHAnsi"/>
          <w:sz w:val="18"/>
          <w:szCs w:val="18"/>
        </w:rPr>
        <w:t xml:space="preserve"> na zistenie miery plnenia výstupov vzdelávania, ktorá je v prípade potreby spätá s poradenstvom v oblasti napredovania v štúdiu.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23871BD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BF99F3A"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25E3794"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563B45F8" w14:textId="77777777" w:rsidTr="00405D63">
        <w:trPr>
          <w:trHeight w:val="529"/>
        </w:trPr>
        <w:tc>
          <w:tcPr>
            <w:tcW w:w="7085" w:type="dxa"/>
          </w:tcPr>
          <w:p w14:paraId="5EE0EE42" w14:textId="30135BF4" w:rsidR="00B415FD" w:rsidRPr="000E16FC" w:rsidRDefault="00B415FD" w:rsidP="00423632">
            <w:pPr>
              <w:spacing w:line="216" w:lineRule="auto"/>
              <w:contextualSpacing/>
              <w:rPr>
                <w:sz w:val="18"/>
                <w:szCs w:val="18"/>
              </w:rPr>
            </w:pPr>
            <w:r w:rsidRPr="000E16FC">
              <w:rPr>
                <w:rFonts w:ascii="Calibri" w:eastAsia="Calibri" w:hAnsi="Calibri" w:cs="Calibri"/>
                <w:i/>
                <w:iCs/>
                <w:sz w:val="18"/>
                <w:szCs w:val="18"/>
              </w:rPr>
              <w:t>Predmety študijného programu budú hodnotené na základe klasifikačných stupňov predpísaných v študijnom poriadku fakulty (Vnútorný predpis FiF UK č. 5/2020, čl. 11, ods. 2) a vo vyhláške o kreditovom systéme štúdia (Vyhláška č. 614/2002 Z. z., § 6 ods. 3 ). Hodnotenie známkou sa bude uskutočňovať podľa klasifikačnej stupnice, ktorú tvorí šesť klasifikačných stupňov:</w:t>
            </w:r>
          </w:p>
          <w:p w14:paraId="76215442" w14:textId="77777777" w:rsidR="00B415FD" w:rsidRPr="000E16FC" w:rsidRDefault="00B415FD" w:rsidP="00423632">
            <w:pPr>
              <w:spacing w:line="216" w:lineRule="auto"/>
              <w:contextualSpacing/>
              <w:rPr>
                <w:sz w:val="18"/>
                <w:szCs w:val="18"/>
              </w:rPr>
            </w:pPr>
            <w:r w:rsidRPr="000E16FC">
              <w:rPr>
                <w:rFonts w:ascii="Calibri" w:eastAsia="Calibri" w:hAnsi="Calibri" w:cs="Calibri"/>
                <w:i/>
                <w:iCs/>
                <w:sz w:val="18"/>
                <w:szCs w:val="18"/>
              </w:rPr>
              <w:t>A - výborne (vynikajúce výsledky) = 1</w:t>
            </w:r>
          </w:p>
          <w:p w14:paraId="77AA5299" w14:textId="77777777" w:rsidR="00B415FD" w:rsidRPr="000E16FC" w:rsidRDefault="00B415FD" w:rsidP="00423632">
            <w:pPr>
              <w:spacing w:line="216" w:lineRule="auto"/>
              <w:contextualSpacing/>
              <w:rPr>
                <w:sz w:val="18"/>
                <w:szCs w:val="18"/>
              </w:rPr>
            </w:pPr>
            <w:r w:rsidRPr="000E16FC">
              <w:rPr>
                <w:rFonts w:ascii="Calibri" w:eastAsia="Calibri" w:hAnsi="Calibri" w:cs="Calibri"/>
                <w:i/>
                <w:iCs/>
                <w:sz w:val="18"/>
                <w:szCs w:val="18"/>
              </w:rPr>
              <w:t>B - veľmi dobre (nadpriemerné výsledky) = 1,5</w:t>
            </w:r>
          </w:p>
          <w:p w14:paraId="5C2FA3B4" w14:textId="77777777" w:rsidR="00B415FD" w:rsidRPr="000E16FC" w:rsidRDefault="00B415FD" w:rsidP="00423632">
            <w:pPr>
              <w:spacing w:line="216" w:lineRule="auto"/>
              <w:contextualSpacing/>
              <w:rPr>
                <w:sz w:val="18"/>
                <w:szCs w:val="18"/>
              </w:rPr>
            </w:pPr>
            <w:r w:rsidRPr="000E16FC">
              <w:rPr>
                <w:rFonts w:ascii="Calibri" w:eastAsia="Calibri" w:hAnsi="Calibri" w:cs="Calibri"/>
                <w:i/>
                <w:iCs/>
                <w:sz w:val="18"/>
                <w:szCs w:val="18"/>
              </w:rPr>
              <w:t>C - dobre (priemerné výsledky) = 2</w:t>
            </w:r>
          </w:p>
          <w:p w14:paraId="2AA80E6D" w14:textId="77777777" w:rsidR="00B415FD" w:rsidRPr="000E16FC" w:rsidRDefault="00B415FD" w:rsidP="00423632">
            <w:pPr>
              <w:spacing w:line="216" w:lineRule="auto"/>
              <w:contextualSpacing/>
              <w:rPr>
                <w:sz w:val="18"/>
                <w:szCs w:val="18"/>
              </w:rPr>
            </w:pPr>
            <w:r w:rsidRPr="000E16FC">
              <w:rPr>
                <w:rFonts w:ascii="Calibri" w:eastAsia="Calibri" w:hAnsi="Calibri" w:cs="Calibri"/>
                <w:i/>
                <w:iCs/>
                <w:sz w:val="18"/>
                <w:szCs w:val="18"/>
              </w:rPr>
              <w:t>D - uspokojivo (prijateľné výsledky) = 2,5</w:t>
            </w:r>
          </w:p>
          <w:p w14:paraId="0C3E43DE" w14:textId="77777777" w:rsidR="00B415FD" w:rsidRPr="000E16FC" w:rsidRDefault="00B415FD" w:rsidP="00423632">
            <w:pPr>
              <w:spacing w:line="216" w:lineRule="auto"/>
              <w:contextualSpacing/>
              <w:rPr>
                <w:sz w:val="18"/>
                <w:szCs w:val="18"/>
              </w:rPr>
            </w:pPr>
            <w:r w:rsidRPr="000E16FC">
              <w:rPr>
                <w:rFonts w:ascii="Calibri" w:eastAsia="Calibri" w:hAnsi="Calibri" w:cs="Calibri"/>
                <w:i/>
                <w:iCs/>
                <w:sz w:val="18"/>
                <w:szCs w:val="18"/>
              </w:rPr>
              <w:t>E - dostatočne (výsledky spĺňajú iba minimálne kritériá) = 3</w:t>
            </w:r>
          </w:p>
          <w:p w14:paraId="4BBE4E13" w14:textId="77777777" w:rsidR="00B415FD" w:rsidRPr="000E16FC" w:rsidRDefault="00B415FD" w:rsidP="00423632">
            <w:pPr>
              <w:spacing w:line="216" w:lineRule="auto"/>
              <w:contextualSpacing/>
              <w:rPr>
                <w:sz w:val="18"/>
                <w:szCs w:val="18"/>
              </w:rPr>
            </w:pPr>
            <w:r w:rsidRPr="000E16FC">
              <w:rPr>
                <w:rFonts w:ascii="Calibri" w:eastAsia="Calibri" w:hAnsi="Calibri" w:cs="Calibri"/>
                <w:i/>
                <w:iCs/>
                <w:sz w:val="18"/>
                <w:szCs w:val="18"/>
              </w:rPr>
              <w:t>FX - nedostatočne (výsledky nespĺňajú ani minimálne kritériá) = 4</w:t>
            </w:r>
          </w:p>
          <w:p w14:paraId="5EC6121B" w14:textId="77777777" w:rsidR="00B415FD" w:rsidRPr="000E16FC" w:rsidRDefault="00B415FD" w:rsidP="00423632">
            <w:pPr>
              <w:spacing w:line="216" w:lineRule="auto"/>
              <w:contextualSpacing/>
              <w:rPr>
                <w:rFonts w:ascii="Calibri" w:eastAsia="Calibri" w:hAnsi="Calibri" w:cs="Calibri"/>
                <w:i/>
                <w:iCs/>
                <w:sz w:val="18"/>
                <w:szCs w:val="18"/>
              </w:rPr>
            </w:pPr>
          </w:p>
          <w:p w14:paraId="6FB18287" w14:textId="3B12412D" w:rsidR="00B415FD" w:rsidRPr="000E16FC" w:rsidRDefault="00B415FD" w:rsidP="00423632">
            <w:pPr>
              <w:spacing w:line="216" w:lineRule="auto"/>
              <w:contextualSpacing/>
              <w:rPr>
                <w:sz w:val="18"/>
                <w:szCs w:val="18"/>
              </w:rPr>
            </w:pPr>
            <w:r w:rsidRPr="000E16FC">
              <w:rPr>
                <w:rFonts w:ascii="Calibri" w:eastAsia="Calibri" w:hAnsi="Calibri" w:cs="Calibri"/>
                <w:i/>
                <w:iCs/>
                <w:sz w:val="18"/>
                <w:szCs w:val="18"/>
              </w:rPr>
              <w:t xml:space="preserve">Presne definované klasifikačné stupne a priradená váha v bodoch alebo percentách každého hodnotenia v informačnom liste predmetu umožnia študentovi študijného programu preukázať, do akej miery sa mu podarilo dosiahnuť očakávané ciele vzdelávania. Študijný poriadok fakulty ukladá vyučujúcim študijného programu povinnosť zabezpečiť, že každý študent má právo byť informovaný o hodnotení jeho skúšky, o chybách a správnom riešení (Vnútorný predpis FiF UK č. 5/2020, čl. 12, ods. 13). </w:t>
            </w:r>
          </w:p>
          <w:p w14:paraId="1FBD00CF" w14:textId="33CF4737" w:rsidR="00B415FD" w:rsidRPr="000E16FC" w:rsidRDefault="00B415FD" w:rsidP="00423632">
            <w:pPr>
              <w:spacing w:line="216" w:lineRule="auto"/>
              <w:contextualSpacing/>
              <w:rPr>
                <w:sz w:val="18"/>
                <w:szCs w:val="18"/>
              </w:rPr>
            </w:pPr>
            <w:bookmarkStart w:id="5" w:name="_Hlk62304217"/>
            <w:r w:rsidRPr="000E16FC">
              <w:rPr>
                <w:rFonts w:ascii="Calibri" w:eastAsia="Calibri" w:hAnsi="Calibri" w:cs="Calibri"/>
                <w:i/>
                <w:iCs/>
                <w:sz w:val="18"/>
                <w:szCs w:val="18"/>
              </w:rPr>
              <w:t xml:space="preserve">Spätnú väzbu budú študenti študijného programu získavať aj priebežným hodnotením predmetu, ktoré môže byť nastavené na určitú požadovanú úroveň. </w:t>
            </w:r>
            <w:bookmarkEnd w:id="5"/>
            <w:r w:rsidRPr="000E16FC">
              <w:rPr>
                <w:rFonts w:ascii="Calibri" w:eastAsia="Calibri" w:hAnsi="Calibri" w:cs="Calibri"/>
                <w:i/>
                <w:iCs/>
                <w:sz w:val="18"/>
                <w:szCs w:val="18"/>
              </w:rPr>
              <w:t xml:space="preserve">Jednoznačné pochopenie kreditového systému štúdia a klasifikačných stupňov okrem vyučujúcich študijného programu zabezpečujú na FiFUK aj referentky študijného oddelenia, študijní poradcovia a prodekanka pre bakalárske a magisterské štúdium na prvých stretnutiach s novozapísanými študentmi. Študenti študijného programu budú mať tiež k dispozícii príručku pre prvákov, ktorá objasňuje systém hodnotenia na fakulte. </w:t>
            </w:r>
          </w:p>
          <w:p w14:paraId="62D09985" w14:textId="77777777" w:rsidR="00961697" w:rsidRPr="000E16FC" w:rsidRDefault="00B415FD" w:rsidP="00423632">
            <w:pPr>
              <w:spacing w:line="216" w:lineRule="auto"/>
              <w:contextualSpacing/>
              <w:rPr>
                <w:rFonts w:ascii="Calibri" w:eastAsia="Calibri" w:hAnsi="Calibri" w:cs="Calibri"/>
                <w:i/>
                <w:iCs/>
                <w:color w:val="000000" w:themeColor="text1"/>
                <w:sz w:val="18"/>
                <w:szCs w:val="18"/>
              </w:rPr>
            </w:pPr>
            <w:r w:rsidRPr="000E16FC">
              <w:rPr>
                <w:rFonts w:ascii="Calibri" w:eastAsia="Calibri" w:hAnsi="Calibri" w:cs="Calibri"/>
                <w:i/>
                <w:iCs/>
                <w:sz w:val="18"/>
                <w:szCs w:val="18"/>
              </w:rPr>
              <w:t xml:space="preserve">V prípade nedostatočných výsledkov zistených v procese priebežného hodnotenia budú študenti študijného programu na zlepšenie svojich študijných výsledkov získavať odporúčania </w:t>
            </w:r>
            <w:r w:rsidRPr="000E16FC">
              <w:rPr>
                <w:rFonts w:ascii="Calibri" w:eastAsia="Calibri" w:hAnsi="Calibri" w:cs="Calibri"/>
                <w:i/>
                <w:iCs/>
                <w:sz w:val="18"/>
                <w:szCs w:val="18"/>
              </w:rPr>
              <w:lastRenderedPageBreak/>
              <w:t>od vyučujúceho predmetu. Okrem vyučujúcich bu</w:t>
            </w:r>
            <w:r w:rsidRPr="000E16FC">
              <w:rPr>
                <w:rFonts w:ascii="Calibri" w:eastAsia="Calibri" w:hAnsi="Calibri" w:cs="Calibri"/>
                <w:i/>
                <w:iCs/>
                <w:color w:val="000000" w:themeColor="text1"/>
                <w:sz w:val="18"/>
                <w:szCs w:val="18"/>
              </w:rPr>
              <w:t xml:space="preserve">dú mať študenti pre tieto potreby k dispozícii aj študijného poradcu, ktorého úlohy definuje smernica o študijných poradcoch (Vnútorný predpis FiF UK č. 2/2020, čl. 2). </w:t>
            </w:r>
            <w:r w:rsidRPr="000E16FC">
              <w:rPr>
                <w:rFonts w:ascii="Calibri" w:eastAsia="Calibri" w:hAnsi="Calibri" w:cs="Calibri"/>
                <w:i/>
                <w:iCs/>
                <w:sz w:val="18"/>
                <w:szCs w:val="18"/>
              </w:rPr>
              <w:t xml:space="preserve">Neprospievajúci študenti študijného programu budú indikovaní aj na pravidelných zasadnutiach katedry uskutočňujúcej študijný program. Študenti budú mať možnosť sa v otázkach svojho štúdia a prospievania obrátiť aj na vedúceho katedry a absolvovať psychologické poradenstvo UK, ktoré je bezplatné a funguje aj v online režime. Poradenstvo pomáha študentom študijných programov na UK </w:t>
            </w:r>
            <w:r w:rsidRPr="000E16FC">
              <w:rPr>
                <w:rFonts w:ascii="Calibri" w:eastAsia="Calibri" w:hAnsi="Calibri" w:cs="Calibri"/>
                <w:i/>
                <w:iCs/>
                <w:color w:val="000000" w:themeColor="text1"/>
                <w:sz w:val="18"/>
                <w:szCs w:val="18"/>
              </w:rPr>
              <w:t>zlepšiť svoju výkonnosť a poskytuje podporu aj v prípade náročných životných situácií a rozhodnutí , ktoré môžu ovplyvňovať študijné výsledky. Na fakulte taktiež pôsobí študentská časť akademického senátu, ktorej členovia sú študentom v tejto oblasti nápomocní</w:t>
            </w:r>
            <w:r w:rsidR="00961697" w:rsidRPr="000E16FC">
              <w:rPr>
                <w:rFonts w:ascii="Calibri" w:eastAsia="Calibri" w:hAnsi="Calibri" w:cs="Calibri"/>
                <w:i/>
                <w:iCs/>
                <w:color w:val="000000" w:themeColor="text1"/>
                <w:sz w:val="18"/>
                <w:szCs w:val="18"/>
              </w:rPr>
              <w:t>.</w:t>
            </w:r>
          </w:p>
          <w:p w14:paraId="430FF4F6" w14:textId="3FDCCCBC" w:rsidR="009B1D2F" w:rsidRPr="00CF2FCE" w:rsidRDefault="00961697" w:rsidP="000E16FC">
            <w:pPr>
              <w:spacing w:line="216" w:lineRule="auto"/>
              <w:contextualSpacing/>
              <w:rPr>
                <w:rFonts w:cstheme="minorHAnsi"/>
                <w:bCs/>
                <w:i/>
                <w:iCs/>
                <w:color w:val="7F7F7F" w:themeColor="text1" w:themeTint="80"/>
                <w:sz w:val="16"/>
                <w:szCs w:val="16"/>
                <w:lang w:eastAsia="sk-SK"/>
              </w:rPr>
            </w:pPr>
            <w:r w:rsidRPr="000E16FC">
              <w:rPr>
                <w:rFonts w:ascii="Calibri" w:eastAsia="Calibri" w:hAnsi="Calibri" w:cs="Calibri"/>
                <w:i/>
                <w:iCs/>
                <w:color w:val="000000" w:themeColor="text1"/>
                <w:sz w:val="18"/>
                <w:szCs w:val="18"/>
              </w:rPr>
              <w:t xml:space="preserve">Hlavným druhom spätnej väzby medzi študentom a vyučujúcim je kolegiálny úprimný vzťah z obidvoch strán podporovaný naozajstným priateľským a seberovným prístupom zo strany celého pedagogického zboru zabezpečujúceho </w:t>
            </w:r>
            <w:r w:rsidR="000E16FC">
              <w:rPr>
                <w:rFonts w:ascii="Calibri" w:eastAsia="Calibri" w:hAnsi="Calibri" w:cs="Calibri"/>
                <w:i/>
                <w:iCs/>
                <w:color w:val="000000" w:themeColor="text1"/>
                <w:sz w:val="18"/>
                <w:szCs w:val="18"/>
              </w:rPr>
              <w:t>študijný program</w:t>
            </w:r>
            <w:r w:rsidRPr="000E16FC">
              <w:rPr>
                <w:rFonts w:ascii="Calibri" w:eastAsia="Calibri" w:hAnsi="Calibri" w:cs="Calibri"/>
                <w:i/>
                <w:iCs/>
                <w:color w:val="000000" w:themeColor="text1"/>
                <w:sz w:val="18"/>
                <w:szCs w:val="18"/>
              </w:rPr>
              <w:t>.</w:t>
            </w:r>
          </w:p>
        </w:tc>
        <w:tc>
          <w:tcPr>
            <w:tcW w:w="2696" w:type="dxa"/>
          </w:tcPr>
          <w:p w14:paraId="6862478C" w14:textId="21180DBE" w:rsidR="00B415FD" w:rsidRPr="0003424C" w:rsidRDefault="00B415FD" w:rsidP="00423632">
            <w:pPr>
              <w:spacing w:line="216" w:lineRule="auto"/>
              <w:contextualSpacing/>
              <w:rPr>
                <w:i/>
                <w:sz w:val="16"/>
                <w:szCs w:val="16"/>
              </w:rPr>
            </w:pPr>
            <w:r w:rsidRPr="0003424C">
              <w:rPr>
                <w:rFonts w:ascii="Calibri" w:eastAsia="Calibri" w:hAnsi="Calibri" w:cs="Calibri"/>
                <w:i/>
                <w:iCs/>
                <w:sz w:val="16"/>
                <w:szCs w:val="16"/>
              </w:rPr>
              <w:lastRenderedPageBreak/>
              <w:t>Vnútorný predpis FiF UK č. 5/2020:</w:t>
            </w:r>
          </w:p>
          <w:p w14:paraId="1D5FBA4D" w14:textId="77777777" w:rsidR="00B415FD" w:rsidRPr="0003424C" w:rsidRDefault="009A6ADF" w:rsidP="00423632">
            <w:pPr>
              <w:spacing w:line="216" w:lineRule="auto"/>
              <w:contextualSpacing/>
              <w:rPr>
                <w:i/>
                <w:sz w:val="16"/>
                <w:szCs w:val="16"/>
              </w:rPr>
            </w:pPr>
            <w:hyperlink r:id="rId90">
              <w:r w:rsidR="00B415FD"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C7AD9C9" w14:textId="32D3E92C" w:rsidR="00B415FD" w:rsidRPr="0003424C" w:rsidRDefault="00B415FD" w:rsidP="00423632">
            <w:pPr>
              <w:spacing w:line="216" w:lineRule="auto"/>
              <w:contextualSpacing/>
              <w:rPr>
                <w:i/>
                <w:sz w:val="16"/>
                <w:szCs w:val="16"/>
              </w:rPr>
            </w:pPr>
          </w:p>
          <w:p w14:paraId="352B6A14" w14:textId="15726548" w:rsidR="00B415FD" w:rsidRPr="0003424C" w:rsidRDefault="00B415FD" w:rsidP="00423632">
            <w:pPr>
              <w:spacing w:line="216" w:lineRule="auto"/>
              <w:contextualSpacing/>
              <w:rPr>
                <w:i/>
                <w:sz w:val="16"/>
                <w:szCs w:val="16"/>
              </w:rPr>
            </w:pPr>
            <w:r w:rsidRPr="0003424C">
              <w:rPr>
                <w:rFonts w:ascii="Calibri" w:eastAsia="Calibri" w:hAnsi="Calibri" w:cs="Calibri"/>
                <w:i/>
                <w:sz w:val="16"/>
                <w:szCs w:val="16"/>
              </w:rPr>
              <w:t>Vyhláška č. 614/2002 Z. z.:</w:t>
            </w:r>
          </w:p>
          <w:p w14:paraId="5D915CD4" w14:textId="77777777" w:rsidR="00B415FD" w:rsidRPr="0003424C" w:rsidRDefault="009A6ADF" w:rsidP="00423632">
            <w:pPr>
              <w:spacing w:line="216" w:lineRule="auto"/>
              <w:contextualSpacing/>
              <w:rPr>
                <w:i/>
                <w:sz w:val="16"/>
                <w:szCs w:val="16"/>
              </w:rPr>
            </w:pPr>
            <w:hyperlink r:id="rId91">
              <w:r w:rsidR="00B415FD" w:rsidRPr="0003424C">
                <w:rPr>
                  <w:rStyle w:val="Hypertextovprepojenie"/>
                  <w:rFonts w:ascii="Calibri" w:eastAsia="Calibri" w:hAnsi="Calibri" w:cs="Calibri"/>
                  <w:i/>
                  <w:color w:val="auto"/>
                  <w:sz w:val="16"/>
                  <w:szCs w:val="16"/>
                  <w:u w:val="none"/>
                </w:rPr>
                <w:t>https://www.slov-lex.sk/pravne-predpisy/SK/ZZ/2002/614/vyhlasene_znenie.html</w:t>
              </w:r>
            </w:hyperlink>
          </w:p>
          <w:p w14:paraId="2CA30982" w14:textId="60A43AEB" w:rsidR="00B415FD" w:rsidRPr="0003424C" w:rsidRDefault="00B415FD" w:rsidP="00423632">
            <w:pPr>
              <w:spacing w:line="216" w:lineRule="auto"/>
              <w:contextualSpacing/>
              <w:rPr>
                <w:i/>
                <w:sz w:val="16"/>
                <w:szCs w:val="16"/>
              </w:rPr>
            </w:pPr>
          </w:p>
          <w:p w14:paraId="05B08790" w14:textId="17753951" w:rsidR="00B415FD" w:rsidRPr="0003424C" w:rsidRDefault="00B415FD" w:rsidP="00423632">
            <w:pPr>
              <w:spacing w:line="216" w:lineRule="auto"/>
              <w:contextualSpacing/>
              <w:rPr>
                <w:i/>
                <w:sz w:val="16"/>
                <w:szCs w:val="16"/>
              </w:rPr>
            </w:pPr>
            <w:r w:rsidRPr="0003424C">
              <w:rPr>
                <w:rFonts w:ascii="Calibri" w:eastAsia="Calibri" w:hAnsi="Calibri" w:cs="Calibri"/>
                <w:i/>
                <w:sz w:val="16"/>
                <w:szCs w:val="16"/>
              </w:rPr>
              <w:t>Informačné listy predmetov:</w:t>
            </w:r>
          </w:p>
          <w:p w14:paraId="604D4FCA" w14:textId="77777777" w:rsidR="00B415FD" w:rsidRPr="0003424C" w:rsidRDefault="009A6ADF" w:rsidP="00423632">
            <w:pPr>
              <w:spacing w:line="216" w:lineRule="auto"/>
              <w:contextualSpacing/>
              <w:rPr>
                <w:i/>
                <w:sz w:val="16"/>
                <w:szCs w:val="16"/>
              </w:rPr>
            </w:pPr>
            <w:hyperlink r:id="rId92">
              <w:r w:rsidR="00B415FD" w:rsidRPr="0003424C">
                <w:rPr>
                  <w:rStyle w:val="Hypertextovprepojenie"/>
                  <w:rFonts w:ascii="Calibri" w:eastAsia="Calibri" w:hAnsi="Calibri" w:cs="Calibri"/>
                  <w:i/>
                  <w:color w:val="auto"/>
                  <w:sz w:val="16"/>
                  <w:szCs w:val="16"/>
                  <w:u w:val="none"/>
                </w:rPr>
                <w:t>https://ais2.uniba.sk/ais/start.do</w:t>
              </w:r>
            </w:hyperlink>
          </w:p>
          <w:p w14:paraId="10FAE63B" w14:textId="07249A24" w:rsidR="00B415FD" w:rsidRPr="0003424C" w:rsidRDefault="00B415FD" w:rsidP="00423632">
            <w:pPr>
              <w:spacing w:line="216" w:lineRule="auto"/>
              <w:contextualSpacing/>
              <w:rPr>
                <w:i/>
                <w:sz w:val="16"/>
                <w:szCs w:val="16"/>
              </w:rPr>
            </w:pPr>
          </w:p>
          <w:p w14:paraId="045F23DA" w14:textId="32769B05" w:rsidR="00B415FD" w:rsidRPr="0003424C" w:rsidRDefault="00B415FD" w:rsidP="00423632">
            <w:pPr>
              <w:spacing w:line="216" w:lineRule="auto"/>
              <w:contextualSpacing/>
              <w:rPr>
                <w:i/>
                <w:sz w:val="16"/>
                <w:szCs w:val="16"/>
              </w:rPr>
            </w:pPr>
            <w:r w:rsidRPr="0003424C">
              <w:rPr>
                <w:rFonts w:ascii="Calibri" w:eastAsia="Calibri" w:hAnsi="Calibri" w:cs="Calibri"/>
                <w:i/>
                <w:sz w:val="16"/>
                <w:szCs w:val="16"/>
              </w:rPr>
              <w:t>Vnútorný predpis FiF UK č. 2/2020:</w:t>
            </w:r>
          </w:p>
          <w:p w14:paraId="50EF216F" w14:textId="77777777" w:rsidR="00B415FD" w:rsidRPr="0003424C" w:rsidRDefault="009A6ADF" w:rsidP="00423632">
            <w:pPr>
              <w:spacing w:line="216" w:lineRule="auto"/>
              <w:contextualSpacing/>
              <w:rPr>
                <w:i/>
                <w:sz w:val="16"/>
                <w:szCs w:val="16"/>
              </w:rPr>
            </w:pPr>
            <w:hyperlink r:id="rId93">
              <w:r w:rsidR="00B415FD" w:rsidRPr="0003424C">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00E284DB" w14:textId="0B25DD6B" w:rsidR="00B415FD" w:rsidRPr="0003424C" w:rsidRDefault="00B415FD" w:rsidP="00423632">
            <w:pPr>
              <w:spacing w:line="216" w:lineRule="auto"/>
              <w:contextualSpacing/>
              <w:rPr>
                <w:i/>
                <w:sz w:val="16"/>
                <w:szCs w:val="16"/>
              </w:rPr>
            </w:pPr>
          </w:p>
          <w:p w14:paraId="0D0F7DC2" w14:textId="77777777" w:rsidR="00B415FD" w:rsidRPr="0003424C" w:rsidRDefault="00B415FD" w:rsidP="00423632">
            <w:pPr>
              <w:spacing w:line="216" w:lineRule="auto"/>
              <w:contextualSpacing/>
              <w:rPr>
                <w:i/>
                <w:sz w:val="16"/>
                <w:szCs w:val="16"/>
              </w:rPr>
            </w:pPr>
            <w:r w:rsidRPr="0003424C">
              <w:rPr>
                <w:rFonts w:ascii="Calibri" w:eastAsia="Calibri" w:hAnsi="Calibri" w:cs="Calibri"/>
                <w:i/>
                <w:sz w:val="16"/>
                <w:szCs w:val="16"/>
              </w:rPr>
              <w:t>Zoznam študijných poradcov:</w:t>
            </w:r>
          </w:p>
          <w:p w14:paraId="265837CC" w14:textId="77777777" w:rsidR="00B415FD" w:rsidRPr="0003424C" w:rsidRDefault="009A6ADF" w:rsidP="00423632">
            <w:pPr>
              <w:spacing w:line="216" w:lineRule="auto"/>
              <w:contextualSpacing/>
              <w:rPr>
                <w:i/>
                <w:sz w:val="16"/>
                <w:szCs w:val="16"/>
              </w:rPr>
            </w:pPr>
            <w:hyperlink r:id="rId94">
              <w:r w:rsidR="00B415FD" w:rsidRPr="0003424C">
                <w:rPr>
                  <w:rStyle w:val="Hypertextovprepojenie"/>
                  <w:rFonts w:ascii="Calibri" w:eastAsia="Calibri" w:hAnsi="Calibri" w:cs="Calibri"/>
                  <w:i/>
                  <w:iCs/>
                  <w:color w:val="auto"/>
                  <w:sz w:val="16"/>
                  <w:szCs w:val="16"/>
                  <w:u w:val="none"/>
                </w:rPr>
                <w:t>https://fphil.uniba.sk/studium/student/bakalarske-a-magisterske-studium/studijni-poradcovia/</w:t>
              </w:r>
            </w:hyperlink>
          </w:p>
          <w:p w14:paraId="5372352E" w14:textId="77777777" w:rsidR="00B415FD" w:rsidRPr="0003424C" w:rsidRDefault="00B415FD" w:rsidP="00423632">
            <w:pPr>
              <w:spacing w:line="216" w:lineRule="auto"/>
              <w:contextualSpacing/>
              <w:rPr>
                <w:rFonts w:ascii="Calibri" w:eastAsia="Calibri" w:hAnsi="Calibri" w:cs="Calibri"/>
                <w:i/>
                <w:iCs/>
                <w:sz w:val="16"/>
                <w:szCs w:val="16"/>
              </w:rPr>
            </w:pPr>
          </w:p>
          <w:p w14:paraId="42163C82" w14:textId="5F6F0877" w:rsidR="00B415FD" w:rsidRPr="0003424C" w:rsidRDefault="00B415FD" w:rsidP="00423632">
            <w:pPr>
              <w:spacing w:line="216" w:lineRule="auto"/>
              <w:contextualSpacing/>
              <w:rPr>
                <w:i/>
                <w:sz w:val="16"/>
                <w:szCs w:val="16"/>
              </w:rPr>
            </w:pPr>
            <w:r w:rsidRPr="0003424C">
              <w:rPr>
                <w:rFonts w:ascii="Calibri" w:eastAsia="Calibri" w:hAnsi="Calibri" w:cs="Calibri"/>
                <w:i/>
                <w:iCs/>
                <w:sz w:val="16"/>
                <w:szCs w:val="16"/>
              </w:rPr>
              <w:t>Psychologické poradenstvo UK:</w:t>
            </w:r>
          </w:p>
          <w:p w14:paraId="6A1C2C91" w14:textId="77777777" w:rsidR="00B415FD" w:rsidRPr="0003424C" w:rsidRDefault="009A6ADF" w:rsidP="00423632">
            <w:pPr>
              <w:spacing w:line="216" w:lineRule="auto"/>
              <w:contextualSpacing/>
              <w:rPr>
                <w:i/>
                <w:sz w:val="16"/>
                <w:szCs w:val="16"/>
              </w:rPr>
            </w:pPr>
            <w:hyperlink r:id="rId95">
              <w:r w:rsidR="00B415FD" w:rsidRPr="0003424C">
                <w:rPr>
                  <w:rStyle w:val="Hypertextovprepojenie"/>
                  <w:rFonts w:ascii="Calibri" w:eastAsia="Calibri" w:hAnsi="Calibri" w:cs="Calibri"/>
                  <w:i/>
                  <w:iCs/>
                  <w:color w:val="auto"/>
                  <w:sz w:val="16"/>
                  <w:szCs w:val="16"/>
                  <w:u w:val="none"/>
                </w:rPr>
                <w:t>https://uniba.sk/sluzby/psychologicka-poradna/</w:t>
              </w:r>
            </w:hyperlink>
          </w:p>
          <w:p w14:paraId="55E69708" w14:textId="41A4A681" w:rsidR="00B415FD" w:rsidRPr="0003424C" w:rsidRDefault="00B415FD" w:rsidP="00423632">
            <w:pPr>
              <w:spacing w:line="216" w:lineRule="auto"/>
              <w:contextualSpacing/>
              <w:rPr>
                <w:i/>
                <w:sz w:val="16"/>
                <w:szCs w:val="16"/>
              </w:rPr>
            </w:pPr>
          </w:p>
          <w:p w14:paraId="0A3CFE61" w14:textId="77777777" w:rsidR="00B415FD" w:rsidRPr="0003424C" w:rsidRDefault="00B415FD" w:rsidP="00423632">
            <w:pPr>
              <w:spacing w:line="216" w:lineRule="auto"/>
              <w:contextualSpacing/>
              <w:rPr>
                <w:i/>
                <w:sz w:val="16"/>
                <w:szCs w:val="16"/>
              </w:rPr>
            </w:pPr>
            <w:r w:rsidRPr="0003424C">
              <w:rPr>
                <w:rFonts w:ascii="Calibri" w:eastAsia="Calibri" w:hAnsi="Calibri" w:cs="Calibri"/>
                <w:i/>
                <w:iCs/>
                <w:sz w:val="16"/>
                <w:szCs w:val="16"/>
              </w:rPr>
              <w:t>Študentská časť akademického senátu FiFUK:</w:t>
            </w:r>
          </w:p>
          <w:p w14:paraId="60F77500" w14:textId="77777777" w:rsidR="00B415FD" w:rsidRPr="0003424C" w:rsidRDefault="009A6ADF" w:rsidP="00423632">
            <w:pPr>
              <w:spacing w:line="216" w:lineRule="auto"/>
              <w:contextualSpacing/>
              <w:rPr>
                <w:i/>
                <w:sz w:val="16"/>
                <w:szCs w:val="16"/>
              </w:rPr>
            </w:pPr>
            <w:hyperlink r:id="rId96">
              <w:r w:rsidR="00B415FD" w:rsidRPr="0003424C">
                <w:rPr>
                  <w:rStyle w:val="Hypertextovprepojenie"/>
                  <w:rFonts w:ascii="Calibri" w:eastAsia="Calibri" w:hAnsi="Calibri" w:cs="Calibri"/>
                  <w:i/>
                  <w:iCs/>
                  <w:color w:val="auto"/>
                  <w:sz w:val="16"/>
                  <w:szCs w:val="16"/>
                  <w:u w:val="none"/>
                </w:rPr>
                <w:t>https://fphil.uniba.sk/o-fakulte/akademicky-senat/</w:t>
              </w:r>
            </w:hyperlink>
          </w:p>
          <w:p w14:paraId="10506FD2" w14:textId="64948491" w:rsidR="00B415FD" w:rsidRPr="0003424C" w:rsidRDefault="00B415FD" w:rsidP="00423632">
            <w:pPr>
              <w:spacing w:line="216" w:lineRule="auto"/>
              <w:contextualSpacing/>
              <w:rPr>
                <w:i/>
                <w:sz w:val="16"/>
                <w:szCs w:val="16"/>
              </w:rPr>
            </w:pPr>
          </w:p>
          <w:p w14:paraId="78DE9790" w14:textId="77777777" w:rsidR="00B415FD" w:rsidRPr="0003424C" w:rsidRDefault="00B415FD" w:rsidP="00423632">
            <w:pPr>
              <w:spacing w:line="216" w:lineRule="auto"/>
              <w:contextualSpacing/>
              <w:rPr>
                <w:i/>
                <w:sz w:val="16"/>
                <w:szCs w:val="16"/>
              </w:rPr>
            </w:pPr>
            <w:r w:rsidRPr="0003424C">
              <w:rPr>
                <w:rFonts w:ascii="Calibri" w:eastAsia="Calibri" w:hAnsi="Calibri" w:cs="Calibri"/>
                <w:i/>
                <w:iCs/>
                <w:sz w:val="16"/>
                <w:szCs w:val="16"/>
              </w:rPr>
              <w:t>Príručka pre prvákov:</w:t>
            </w:r>
          </w:p>
          <w:p w14:paraId="56354F97" w14:textId="30AEA97C" w:rsidR="009B1D2F" w:rsidRPr="0003424C" w:rsidRDefault="009A6ADF" w:rsidP="00423632">
            <w:pPr>
              <w:spacing w:line="216" w:lineRule="auto"/>
              <w:contextualSpacing/>
              <w:rPr>
                <w:rFonts w:cstheme="minorHAnsi"/>
                <w:i/>
                <w:sz w:val="16"/>
                <w:szCs w:val="16"/>
                <w:lang w:eastAsia="sk-SK"/>
              </w:rPr>
            </w:pPr>
            <w:hyperlink r:id="rId97">
              <w:r w:rsidR="00B415FD" w:rsidRPr="0003424C">
                <w:rPr>
                  <w:rStyle w:val="Hypertextovprepojenie"/>
                  <w:rFonts w:ascii="Calibri" w:eastAsia="Calibri" w:hAnsi="Calibri" w:cs="Calibri"/>
                  <w:i/>
                  <w:iCs/>
                  <w:color w:val="auto"/>
                  <w:sz w:val="16"/>
                  <w:szCs w:val="16"/>
                  <w:u w:val="none"/>
                </w:rPr>
                <w:t>https://fphil.uniba.sk/fileadmin/fif/studium/student/Prirucka_pre_prvakov_2020.pdf</w:t>
              </w:r>
            </w:hyperlink>
          </w:p>
        </w:tc>
      </w:tr>
    </w:tbl>
    <w:p w14:paraId="4C57CDC8" w14:textId="77777777" w:rsidR="009E04DB" w:rsidRPr="00CF2FCE" w:rsidRDefault="009E04DB" w:rsidP="00423632">
      <w:pPr>
        <w:pStyle w:val="Default"/>
        <w:spacing w:line="216" w:lineRule="auto"/>
        <w:contextualSpacing/>
        <w:rPr>
          <w:rFonts w:asciiTheme="minorHAnsi" w:hAnsiTheme="minorHAnsi" w:cstheme="minorHAnsi"/>
          <w:sz w:val="18"/>
          <w:szCs w:val="18"/>
        </w:rPr>
      </w:pPr>
    </w:p>
    <w:p w14:paraId="46897D13" w14:textId="0970523C" w:rsidR="00E82D04" w:rsidRPr="000E16FC" w:rsidRDefault="002003EC" w:rsidP="00423632">
      <w:pPr>
        <w:spacing w:after="0" w:line="216" w:lineRule="auto"/>
        <w:jc w:val="both"/>
        <w:rPr>
          <w:rFonts w:cstheme="minorHAnsi"/>
          <w:sz w:val="18"/>
          <w:szCs w:val="18"/>
        </w:rPr>
      </w:pPr>
      <w:r w:rsidRPr="00CF2FCE">
        <w:rPr>
          <w:rFonts w:cstheme="minorHAnsi"/>
          <w:b/>
          <w:bCs/>
          <w:sz w:val="18"/>
          <w:szCs w:val="18"/>
        </w:rPr>
        <w:t xml:space="preserve">SP 4.9. </w:t>
      </w:r>
      <w:r w:rsidR="00E82D04" w:rsidRPr="00CF2FCE">
        <w:rPr>
          <w:rFonts w:cstheme="minorHAnsi"/>
          <w:sz w:val="18"/>
          <w:szCs w:val="18"/>
        </w:rPr>
        <w:t xml:space="preserve">Ak to okolnosti umožňujú, </w:t>
      </w:r>
      <w:r w:rsidR="00E82D04" w:rsidRPr="000E16FC">
        <w:rPr>
          <w:rFonts w:cstheme="minorHAnsi"/>
          <w:sz w:val="18"/>
          <w:szCs w:val="18"/>
        </w:rPr>
        <w:t xml:space="preserve">hodnotenie študentov študijného programu vykonáva viacero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6F53B1C5"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AF82D6F"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DF3DC34"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4FD841F5" w14:textId="77777777" w:rsidTr="00405D63">
        <w:trPr>
          <w:trHeight w:val="529"/>
        </w:trPr>
        <w:tc>
          <w:tcPr>
            <w:tcW w:w="7085" w:type="dxa"/>
          </w:tcPr>
          <w:p w14:paraId="1EB6A3E3" w14:textId="0288F08C" w:rsidR="00961697" w:rsidRPr="00BB5D4E" w:rsidRDefault="00B415FD" w:rsidP="00423632">
            <w:pPr>
              <w:spacing w:line="216" w:lineRule="auto"/>
              <w:contextualSpacing/>
              <w:rPr>
                <w:rFonts w:ascii="Calibri" w:eastAsia="Calibri" w:hAnsi="Calibri" w:cs="Calibri"/>
                <w:i/>
                <w:iCs/>
                <w:sz w:val="18"/>
                <w:szCs w:val="18"/>
              </w:rPr>
            </w:pPr>
            <w:r w:rsidRPr="00BB5D4E">
              <w:rPr>
                <w:rFonts w:ascii="Calibri" w:eastAsia="Calibri" w:hAnsi="Calibri" w:cs="Calibri"/>
                <w:i/>
                <w:iCs/>
                <w:sz w:val="18"/>
                <w:szCs w:val="18"/>
              </w:rPr>
              <w:t xml:space="preserve">Hodnotenie študentov študijného programu bude vykonávať viacero osôb v závislosti od predmetov študijného programu. Pokiaľ predmet učia viacerí vyučujúci, budú sa podieľať aj na jeho hodnotení. </w:t>
            </w:r>
            <w:r w:rsidR="00961697" w:rsidRPr="00BB5D4E">
              <w:rPr>
                <w:rFonts w:ascii="Calibri" w:eastAsia="Calibri" w:hAnsi="Calibri" w:cs="Calibri"/>
                <w:i/>
                <w:iCs/>
                <w:sz w:val="18"/>
                <w:szCs w:val="18"/>
              </w:rPr>
              <w:t>Práve v</w:t>
            </w:r>
            <w:r w:rsidR="00BB5D4E" w:rsidRPr="00BB5D4E">
              <w:rPr>
                <w:rFonts w:ascii="Calibri" w:eastAsia="Calibri" w:hAnsi="Calibri" w:cs="Calibri"/>
                <w:i/>
                <w:iCs/>
                <w:sz w:val="18"/>
                <w:szCs w:val="18"/>
              </w:rPr>
              <w:t> študijnom programe Archívnictvo, muzeológia a digitalizácia historického dedičstva</w:t>
            </w:r>
            <w:r w:rsidR="00961697" w:rsidRPr="00BB5D4E">
              <w:rPr>
                <w:rFonts w:ascii="Calibri" w:eastAsia="Calibri" w:hAnsi="Calibri" w:cs="Calibri"/>
                <w:i/>
                <w:iCs/>
                <w:sz w:val="18"/>
                <w:szCs w:val="18"/>
              </w:rPr>
              <w:t xml:space="preserve"> máme viacero predmetov, na ktorých realizácii </w:t>
            </w:r>
            <w:r w:rsidR="00CD7348" w:rsidRPr="00BB5D4E">
              <w:rPr>
                <w:rFonts w:ascii="Calibri" w:eastAsia="Calibri" w:hAnsi="Calibri" w:cs="Calibri"/>
                <w:i/>
                <w:iCs/>
                <w:sz w:val="18"/>
                <w:szCs w:val="18"/>
              </w:rPr>
              <w:t xml:space="preserve">a tým pádom aj hodnotení </w:t>
            </w:r>
            <w:r w:rsidR="00961697" w:rsidRPr="00BB5D4E">
              <w:rPr>
                <w:rFonts w:ascii="Calibri" w:eastAsia="Calibri" w:hAnsi="Calibri" w:cs="Calibri"/>
                <w:i/>
                <w:iCs/>
                <w:sz w:val="18"/>
                <w:szCs w:val="18"/>
              </w:rPr>
              <w:t>sa podieľa dv</w:t>
            </w:r>
            <w:r w:rsidR="00CD7348" w:rsidRPr="00BB5D4E">
              <w:rPr>
                <w:rFonts w:ascii="Calibri" w:eastAsia="Calibri" w:hAnsi="Calibri" w:cs="Calibri"/>
                <w:i/>
                <w:iCs/>
                <w:sz w:val="18"/>
                <w:szCs w:val="18"/>
              </w:rPr>
              <w:t>o</w:t>
            </w:r>
            <w:r w:rsidR="00961697" w:rsidRPr="00BB5D4E">
              <w:rPr>
                <w:rFonts w:ascii="Calibri" w:eastAsia="Calibri" w:hAnsi="Calibri" w:cs="Calibri"/>
                <w:i/>
                <w:iCs/>
                <w:sz w:val="18"/>
                <w:szCs w:val="18"/>
              </w:rPr>
              <w:t xml:space="preserve">jica pedagógov. </w:t>
            </w:r>
            <w:r w:rsidRPr="00BB5D4E">
              <w:rPr>
                <w:rFonts w:ascii="Calibri" w:eastAsia="Calibri" w:hAnsi="Calibri" w:cs="Calibri"/>
                <w:i/>
                <w:iCs/>
                <w:sz w:val="18"/>
                <w:szCs w:val="18"/>
              </w:rPr>
              <w:t>Transparentnosť hodnotenia bude zabezpečená pravidlami študijného poriadku fakulty (Vnútorný predpis FiF UK č. 5/2020, čl. 11, ods. 1), podľa ktorého v prípade sporných otázok hodnotenia rozhodujú o klasifikovaní aj ďalšie osoby. Študent bude mať tiež možnosť požiadať o komisionálnu formu skúšania a to ústnou aj písomnou formou (Vnútorný predpis FiF UK č. 5/2020, čl. 12, ods.12)</w:t>
            </w:r>
            <w:r w:rsidR="00961697" w:rsidRPr="00BB5D4E">
              <w:rPr>
                <w:rFonts w:ascii="Calibri" w:eastAsia="Calibri" w:hAnsi="Calibri" w:cs="Calibri"/>
                <w:i/>
                <w:iCs/>
                <w:sz w:val="18"/>
                <w:szCs w:val="18"/>
              </w:rPr>
              <w:t xml:space="preserve">. </w:t>
            </w:r>
          </w:p>
          <w:p w14:paraId="087B309F" w14:textId="039683C5" w:rsidR="009B1D2F" w:rsidRPr="00CF2FCE" w:rsidRDefault="00961697" w:rsidP="00423632">
            <w:pPr>
              <w:spacing w:line="216" w:lineRule="auto"/>
              <w:contextualSpacing/>
              <w:rPr>
                <w:rFonts w:cstheme="minorHAnsi"/>
                <w:bCs/>
                <w:i/>
                <w:iCs/>
                <w:color w:val="7F7F7F" w:themeColor="text1" w:themeTint="80"/>
                <w:sz w:val="16"/>
                <w:szCs w:val="16"/>
                <w:lang w:eastAsia="sk-SK"/>
              </w:rPr>
            </w:pPr>
            <w:r w:rsidRPr="00BB5D4E">
              <w:rPr>
                <w:rFonts w:ascii="Calibri" w:eastAsia="Calibri" w:hAnsi="Calibri" w:cs="Calibri"/>
                <w:i/>
                <w:iCs/>
                <w:sz w:val="18"/>
                <w:szCs w:val="18"/>
              </w:rPr>
              <w:t>Je zároveň dobrou tradíciou nášho pracoviska, že ak by mal študent pocit neobjektívneho hodnotenia, môže požiadať buď prostredníctvom študijného poradcu alebo vedúceho katedry zabezpečujúcej daný predmet o komisionálne preskúšanie.</w:t>
            </w:r>
          </w:p>
        </w:tc>
        <w:tc>
          <w:tcPr>
            <w:tcW w:w="2696" w:type="dxa"/>
          </w:tcPr>
          <w:p w14:paraId="59B82400" w14:textId="6072978E" w:rsidR="00B415FD" w:rsidRPr="0003424C" w:rsidRDefault="00B415FD" w:rsidP="00423632">
            <w:pPr>
              <w:spacing w:line="216" w:lineRule="auto"/>
              <w:contextualSpacing/>
              <w:rPr>
                <w:i/>
              </w:rPr>
            </w:pPr>
            <w:r w:rsidRPr="0003424C">
              <w:rPr>
                <w:rFonts w:ascii="Calibri" w:eastAsia="Calibri" w:hAnsi="Calibri" w:cs="Calibri"/>
                <w:i/>
                <w:iCs/>
                <w:sz w:val="16"/>
                <w:szCs w:val="16"/>
              </w:rPr>
              <w:t>Vnútorný predpis FiF UK č. 5/2020:</w:t>
            </w:r>
          </w:p>
          <w:p w14:paraId="7904FFDA" w14:textId="084A08D1" w:rsidR="009B1D2F" w:rsidRPr="0003424C" w:rsidRDefault="009A6ADF" w:rsidP="00423632">
            <w:pPr>
              <w:spacing w:line="216" w:lineRule="auto"/>
              <w:contextualSpacing/>
              <w:rPr>
                <w:rFonts w:cstheme="minorHAnsi"/>
                <w:i/>
                <w:sz w:val="16"/>
                <w:szCs w:val="16"/>
                <w:lang w:eastAsia="sk-SK"/>
              </w:rPr>
            </w:pPr>
            <w:hyperlink r:id="rId98">
              <w:r w:rsidR="00B415FD"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tc>
      </w:tr>
    </w:tbl>
    <w:p w14:paraId="350F877D" w14:textId="77777777" w:rsidR="009E04DB" w:rsidRPr="00CF2FCE" w:rsidRDefault="009E04DB" w:rsidP="00423632">
      <w:pPr>
        <w:pStyle w:val="Default"/>
        <w:spacing w:line="216" w:lineRule="auto"/>
        <w:contextualSpacing/>
        <w:rPr>
          <w:rFonts w:asciiTheme="minorHAnsi" w:hAnsiTheme="minorHAnsi" w:cstheme="minorHAnsi"/>
          <w:sz w:val="18"/>
          <w:szCs w:val="18"/>
        </w:rPr>
      </w:pPr>
    </w:p>
    <w:p w14:paraId="23901A8B" w14:textId="27F2B4BE" w:rsidR="00E82D04" w:rsidRPr="00CF2FCE" w:rsidRDefault="002003EC" w:rsidP="00423632">
      <w:pPr>
        <w:spacing w:after="0" w:line="216" w:lineRule="auto"/>
        <w:jc w:val="both"/>
        <w:rPr>
          <w:rFonts w:cstheme="minorHAnsi"/>
          <w:sz w:val="18"/>
          <w:szCs w:val="18"/>
        </w:rPr>
      </w:pPr>
      <w:r w:rsidRPr="00CF2FCE">
        <w:rPr>
          <w:rFonts w:cstheme="minorHAnsi"/>
          <w:b/>
          <w:bCs/>
          <w:sz w:val="18"/>
          <w:szCs w:val="18"/>
        </w:rPr>
        <w:t>SP 4.10</w:t>
      </w:r>
      <w:r w:rsidR="00590F44" w:rsidRPr="00CF2FCE">
        <w:rPr>
          <w:rFonts w:cstheme="minorHAnsi"/>
          <w:b/>
          <w:bCs/>
          <w:sz w:val="18"/>
          <w:szCs w:val="18"/>
        </w:rPr>
        <w:t>.</w:t>
      </w:r>
      <w:r w:rsidR="00405D63">
        <w:rPr>
          <w:rFonts w:cstheme="minorHAnsi"/>
          <w:b/>
          <w:bCs/>
          <w:sz w:val="18"/>
          <w:szCs w:val="18"/>
        </w:rPr>
        <w:t xml:space="preserve"> </w:t>
      </w:r>
      <w:r w:rsidR="00E82D04" w:rsidRPr="00CF2FCE">
        <w:rPr>
          <w:rFonts w:cstheme="minorHAnsi"/>
          <w:sz w:val="18"/>
          <w:szCs w:val="18"/>
        </w:rPr>
        <w:t xml:space="preserve">Študenti majú možnosť využiť </w:t>
      </w:r>
      <w:r w:rsidR="00E82D04" w:rsidRPr="00BB5D4E">
        <w:rPr>
          <w:rFonts w:cstheme="minorHAnsi"/>
          <w:sz w:val="18"/>
          <w:szCs w:val="18"/>
        </w:rPr>
        <w:t>prostriedky nápravy voči výsledkom svojho hodnotenia</w:t>
      </w:r>
      <w:r w:rsidR="00E82D04" w:rsidRPr="00CF2FCE">
        <w:rPr>
          <w:rFonts w:cstheme="minorHAnsi"/>
          <w:sz w:val="18"/>
          <w:szCs w:val="18"/>
        </w:rPr>
        <w:t xml:space="preserve">, pričom je zaručené spravodlivé zaobchádzanie so žiadateľmi o nápravu.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1382DBD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6674645"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2FF9EFB" w14:textId="77777777" w:rsidR="009B1D2F" w:rsidRPr="00CF2FCE" w:rsidRDefault="009B1D2F"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4182CD0E" w14:textId="77777777" w:rsidTr="00405D63">
        <w:trPr>
          <w:trHeight w:val="529"/>
        </w:trPr>
        <w:tc>
          <w:tcPr>
            <w:tcW w:w="7085" w:type="dxa"/>
          </w:tcPr>
          <w:p w14:paraId="623E304F" w14:textId="77777777" w:rsidR="00961697" w:rsidRPr="00BB5D4E" w:rsidRDefault="00010A35" w:rsidP="00423632">
            <w:pPr>
              <w:spacing w:line="216" w:lineRule="auto"/>
              <w:contextualSpacing/>
              <w:rPr>
                <w:rFonts w:ascii="Calibri" w:eastAsia="Calibri" w:hAnsi="Calibri" w:cs="Calibri"/>
                <w:i/>
                <w:iCs/>
                <w:color w:val="000000" w:themeColor="text1"/>
                <w:sz w:val="18"/>
                <w:szCs w:val="18"/>
              </w:rPr>
            </w:pPr>
            <w:bookmarkStart w:id="6" w:name="_Hlk62304306"/>
            <w:r w:rsidRPr="00BB5D4E">
              <w:rPr>
                <w:rFonts w:ascii="Calibri" w:eastAsia="Calibri" w:hAnsi="Calibri" w:cs="Calibri"/>
                <w:i/>
                <w:iCs/>
                <w:color w:val="000000" w:themeColor="text1"/>
                <w:sz w:val="18"/>
                <w:szCs w:val="18"/>
              </w:rPr>
              <w:t xml:space="preserve">Pravidlá a postupy na fakulte zabezpečujú, že študenti všetkých študijných programov majú nielen právo byť informovaní o hodnotení skúšky, o chybách a správnom riešení (Vnútorný predpis FiF UK č. 5/2020, čl. 12, ods. 13), ale tiež využiť prostriedky nápravy voči výsledkom svojho hodnotenia. </w:t>
            </w:r>
          </w:p>
          <w:p w14:paraId="5CFD6490" w14:textId="06D0373F" w:rsidR="00010A35" w:rsidRPr="00BB5D4E" w:rsidRDefault="00010A35" w:rsidP="00423632">
            <w:pPr>
              <w:spacing w:line="216" w:lineRule="auto"/>
              <w:contextualSpacing/>
              <w:rPr>
                <w:sz w:val="18"/>
                <w:szCs w:val="18"/>
              </w:rPr>
            </w:pPr>
            <w:r w:rsidRPr="00BB5D4E">
              <w:rPr>
                <w:rFonts w:ascii="Calibri" w:eastAsia="Calibri" w:hAnsi="Calibri" w:cs="Calibri"/>
                <w:i/>
                <w:iCs/>
                <w:color w:val="000000" w:themeColor="text1"/>
                <w:sz w:val="18"/>
                <w:szCs w:val="18"/>
              </w:rPr>
              <w:t xml:space="preserve">Študenti študijného programu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w:t>
            </w:r>
            <w:r w:rsidRPr="00BB5D4E">
              <w:rPr>
                <w:rFonts w:ascii="Calibri" w:eastAsia="Calibri" w:hAnsi="Calibri" w:cs="Calibri"/>
                <w:i/>
                <w:iCs/>
                <w:sz w:val="18"/>
                <w:szCs w:val="18"/>
              </w:rPr>
              <w:t>Študent bude mať právo aj na komisionálnu formu hodnotenia pred najmenej trojčlennou skúšobnou komisiou, ktorú vymenuje dekan (</w:t>
            </w:r>
            <w:r w:rsidRPr="00BB5D4E">
              <w:rPr>
                <w:rFonts w:ascii="Calibri" w:eastAsia="Calibri" w:hAnsi="Calibri" w:cs="Calibri"/>
                <w:i/>
                <w:iCs/>
                <w:color w:val="000000" w:themeColor="text1"/>
                <w:sz w:val="18"/>
                <w:szCs w:val="18"/>
              </w:rPr>
              <w:t xml:space="preserve">Vnútorný predpis FiF UK č. 5/2020, čl. 12, ods. 12). </w:t>
            </w:r>
          </w:p>
          <w:p w14:paraId="0007CE85" w14:textId="7523D019" w:rsidR="00010A35" w:rsidRPr="00BB5D4E" w:rsidRDefault="00010A35" w:rsidP="00423632">
            <w:pPr>
              <w:spacing w:line="216" w:lineRule="auto"/>
              <w:contextualSpacing/>
              <w:rPr>
                <w:sz w:val="18"/>
                <w:szCs w:val="18"/>
              </w:rPr>
            </w:pPr>
            <w:r w:rsidRPr="00BB5D4E">
              <w:rPr>
                <w:rFonts w:ascii="Calibri" w:eastAsia="Calibri" w:hAnsi="Calibri" w:cs="Calibri"/>
                <w:i/>
                <w:iCs/>
                <w:color w:val="000000" w:themeColor="text1"/>
                <w:sz w:val="18"/>
                <w:szCs w:val="18"/>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468A6E80" w14:textId="77777777" w:rsidR="00010A35" w:rsidRPr="00BB5D4E" w:rsidRDefault="00010A35" w:rsidP="00423632">
            <w:pPr>
              <w:pStyle w:val="Odsekzoznamu"/>
              <w:numPr>
                <w:ilvl w:val="0"/>
                <w:numId w:val="26"/>
              </w:numPr>
              <w:spacing w:line="216" w:lineRule="auto"/>
              <w:ind w:left="284" w:hanging="284"/>
              <w:rPr>
                <w:rFonts w:eastAsiaTheme="minorEastAsia"/>
                <w:i/>
                <w:iCs/>
                <w:color w:val="000000" w:themeColor="text1"/>
                <w:sz w:val="18"/>
                <w:szCs w:val="18"/>
              </w:rPr>
            </w:pPr>
            <w:r w:rsidRPr="00BB5D4E">
              <w:rPr>
                <w:rFonts w:ascii="Calibri" w:eastAsia="Calibri" w:hAnsi="Calibri" w:cs="Calibri"/>
                <w:i/>
                <w:iCs/>
                <w:color w:val="000000" w:themeColor="text1"/>
                <w:sz w:val="18"/>
                <w:szCs w:val="18"/>
              </w:rPr>
              <w:t>na konzultovanie formy a metódy vyučovania a hodnotenia daného predmetu s pedagógom, ako aj stanovené podmienky, ktoré musia študenti splniť, aby boli hodnotení určitým klasifikačným stupňom,</w:t>
            </w:r>
          </w:p>
          <w:p w14:paraId="47BE0875" w14:textId="77777777" w:rsidR="00010A35" w:rsidRPr="00BB5D4E" w:rsidRDefault="00010A35" w:rsidP="00423632">
            <w:pPr>
              <w:pStyle w:val="Odsekzoznamu"/>
              <w:numPr>
                <w:ilvl w:val="0"/>
                <w:numId w:val="26"/>
              </w:numPr>
              <w:spacing w:line="216" w:lineRule="auto"/>
              <w:ind w:left="284" w:hanging="284"/>
              <w:rPr>
                <w:rFonts w:eastAsiaTheme="minorEastAsia"/>
                <w:i/>
                <w:iCs/>
                <w:color w:val="000000" w:themeColor="text1"/>
                <w:sz w:val="18"/>
                <w:szCs w:val="18"/>
              </w:rPr>
            </w:pPr>
            <w:r w:rsidRPr="00BB5D4E">
              <w:rPr>
                <w:rFonts w:ascii="Calibri" w:eastAsia="Calibri" w:hAnsi="Calibri" w:cs="Calibri"/>
                <w:i/>
                <w:iCs/>
                <w:color w:val="000000" w:themeColor="text1"/>
                <w:sz w:val="18"/>
                <w:szCs w:val="18"/>
              </w:rPr>
              <w:t>v prípade porušenia práv obrátiť sa na príslušných vedúcich katedier alebo na prodekana pre pedagogickú činnosť alebo na príslušné akademické orgány so žiadosťou o nápravu;</w:t>
            </w:r>
          </w:p>
          <w:p w14:paraId="60573D74" w14:textId="77777777" w:rsidR="00010A35" w:rsidRPr="00BB5D4E" w:rsidRDefault="00010A35" w:rsidP="00423632">
            <w:pPr>
              <w:numPr>
                <w:ilvl w:val="0"/>
                <w:numId w:val="26"/>
              </w:numPr>
              <w:spacing w:line="216" w:lineRule="auto"/>
              <w:ind w:left="284" w:hanging="284"/>
              <w:contextualSpacing/>
              <w:rPr>
                <w:rFonts w:eastAsiaTheme="minorEastAsia"/>
                <w:i/>
                <w:iCs/>
                <w:color w:val="000000" w:themeColor="text1"/>
                <w:sz w:val="18"/>
                <w:szCs w:val="18"/>
              </w:rPr>
            </w:pPr>
            <w:r w:rsidRPr="00BB5D4E">
              <w:rPr>
                <w:rFonts w:ascii="Calibri" w:eastAsia="Calibri" w:hAnsi="Calibri" w:cs="Calibri"/>
                <w:i/>
                <w:iCs/>
                <w:color w:val="000000" w:themeColor="text1"/>
                <w:sz w:val="18"/>
                <w:szCs w:val="18"/>
              </w:rPr>
              <w:t xml:space="preserve">na podanie sťažnosti dekanovi a jej vybavenie; </w:t>
            </w:r>
            <w:r w:rsidRPr="00BB5D4E">
              <w:rPr>
                <w:sz w:val="18"/>
                <w:szCs w:val="18"/>
              </w:rPr>
              <w:tab/>
            </w:r>
          </w:p>
          <w:p w14:paraId="33953979" w14:textId="0DDD79E3" w:rsidR="009B1D2F" w:rsidRPr="00010A35" w:rsidRDefault="00010A35" w:rsidP="00423632">
            <w:pPr>
              <w:pStyle w:val="Odsekzoznamu"/>
              <w:numPr>
                <w:ilvl w:val="0"/>
                <w:numId w:val="26"/>
              </w:numPr>
              <w:spacing w:line="216" w:lineRule="auto"/>
              <w:ind w:left="284" w:hanging="284"/>
              <w:rPr>
                <w:rFonts w:cstheme="minorHAnsi"/>
                <w:bCs/>
                <w:i/>
                <w:iCs/>
                <w:color w:val="7F7F7F" w:themeColor="text1" w:themeTint="80"/>
                <w:sz w:val="16"/>
                <w:szCs w:val="16"/>
                <w:lang w:eastAsia="sk-SK"/>
              </w:rPr>
            </w:pPr>
            <w:r w:rsidRPr="00BB5D4E">
              <w:rPr>
                <w:rFonts w:ascii="Calibri" w:eastAsia="Calibri" w:hAnsi="Calibri" w:cs="Calibri"/>
                <w:i/>
                <w:iCs/>
                <w:color w:val="000000" w:themeColor="text1"/>
                <w:sz w:val="18"/>
                <w:szCs w:val="18"/>
              </w:rPr>
              <w:t>na preskúmanie rozhodnutia dekana o vylúčení zo štúdia</w:t>
            </w:r>
            <w:bookmarkEnd w:id="6"/>
            <w:r w:rsidRPr="00BB5D4E">
              <w:rPr>
                <w:rFonts w:ascii="Calibri" w:eastAsia="Calibri" w:hAnsi="Calibri" w:cs="Calibri"/>
                <w:i/>
                <w:iCs/>
                <w:color w:val="000000" w:themeColor="text1"/>
                <w:sz w:val="18"/>
                <w:szCs w:val="18"/>
              </w:rPr>
              <w:t>.</w:t>
            </w:r>
          </w:p>
        </w:tc>
        <w:tc>
          <w:tcPr>
            <w:tcW w:w="2696" w:type="dxa"/>
          </w:tcPr>
          <w:p w14:paraId="5BE8CB52" w14:textId="1C8055D1" w:rsidR="00010A35" w:rsidRPr="0003424C" w:rsidRDefault="00010A35" w:rsidP="00423632">
            <w:pPr>
              <w:spacing w:line="216" w:lineRule="auto"/>
              <w:contextualSpacing/>
              <w:rPr>
                <w:i/>
              </w:rPr>
            </w:pPr>
            <w:r w:rsidRPr="0003424C">
              <w:rPr>
                <w:rFonts w:ascii="Calibri" w:eastAsia="Calibri" w:hAnsi="Calibri" w:cs="Calibri"/>
                <w:i/>
                <w:iCs/>
                <w:sz w:val="16"/>
                <w:szCs w:val="16"/>
              </w:rPr>
              <w:t>Vnútorný predpis FiF UK č. 5/2020:</w:t>
            </w:r>
          </w:p>
          <w:p w14:paraId="0CCCE9C0" w14:textId="77777777" w:rsidR="00010A35" w:rsidRPr="0003424C" w:rsidRDefault="009A6ADF" w:rsidP="00423632">
            <w:pPr>
              <w:spacing w:line="216" w:lineRule="auto"/>
              <w:contextualSpacing/>
              <w:rPr>
                <w:i/>
              </w:rPr>
            </w:pPr>
            <w:hyperlink r:id="rId99">
              <w:r w:rsidR="00010A35"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2C301FE0" w14:textId="77777777" w:rsidR="00010A35" w:rsidRPr="0003424C" w:rsidRDefault="00010A35" w:rsidP="00423632">
            <w:pPr>
              <w:spacing w:line="216" w:lineRule="auto"/>
              <w:contextualSpacing/>
              <w:rPr>
                <w:i/>
                <w:sz w:val="16"/>
                <w:szCs w:val="16"/>
                <w:lang w:eastAsia="sk-SK"/>
              </w:rPr>
            </w:pPr>
          </w:p>
          <w:p w14:paraId="4D43A5E6" w14:textId="65D353D5" w:rsidR="00010A35" w:rsidRPr="0003424C" w:rsidRDefault="00010A35" w:rsidP="00423632">
            <w:pPr>
              <w:spacing w:line="216" w:lineRule="auto"/>
              <w:contextualSpacing/>
              <w:rPr>
                <w:i/>
              </w:rPr>
            </w:pPr>
            <w:r w:rsidRPr="0003424C">
              <w:rPr>
                <w:rFonts w:ascii="Calibri" w:eastAsia="Calibri" w:hAnsi="Calibri" w:cs="Calibri"/>
                <w:i/>
                <w:sz w:val="16"/>
                <w:szCs w:val="16"/>
              </w:rPr>
              <w:t>Vnútorný predpis FiF UK č. 1/2015:</w:t>
            </w:r>
          </w:p>
          <w:p w14:paraId="7ECAB4B0" w14:textId="77440C5C" w:rsidR="009B1D2F" w:rsidRPr="0003424C" w:rsidRDefault="009A6ADF" w:rsidP="00423632">
            <w:pPr>
              <w:spacing w:line="216" w:lineRule="auto"/>
              <w:contextualSpacing/>
              <w:rPr>
                <w:rFonts w:cstheme="minorHAnsi"/>
                <w:i/>
                <w:sz w:val="16"/>
                <w:szCs w:val="16"/>
                <w:lang w:eastAsia="sk-SK"/>
              </w:rPr>
            </w:pPr>
            <w:hyperlink r:id="rId100">
              <w:r w:rsidR="00010A35" w:rsidRPr="0003424C">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687C30B5" w14:textId="77777777" w:rsidR="00460CD4" w:rsidRPr="00CF2FCE" w:rsidRDefault="00460CD4" w:rsidP="00423632">
      <w:pPr>
        <w:pStyle w:val="Default"/>
        <w:spacing w:line="216" w:lineRule="auto"/>
        <w:contextualSpacing/>
        <w:rPr>
          <w:rFonts w:asciiTheme="minorHAnsi" w:hAnsiTheme="minorHAnsi" w:cstheme="minorHAnsi"/>
          <w:sz w:val="18"/>
          <w:szCs w:val="18"/>
        </w:rPr>
      </w:pPr>
    </w:p>
    <w:p w14:paraId="2AD0FCCE" w14:textId="052BF234" w:rsidR="00E82D04" w:rsidRPr="00CF2FCE" w:rsidRDefault="001F6532" w:rsidP="00423632">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5 </w:t>
      </w:r>
      <w:r w:rsidR="00860E2C" w:rsidRPr="00CF2FCE">
        <w:rPr>
          <w:rFonts w:cstheme="minorHAnsi"/>
          <w:b/>
          <w:bCs/>
          <w:sz w:val="18"/>
          <w:szCs w:val="18"/>
        </w:rPr>
        <w:t>–</w:t>
      </w:r>
      <w:r w:rsidRPr="00CF2FCE">
        <w:rPr>
          <w:rFonts w:cstheme="minorHAnsi"/>
          <w:b/>
          <w:bCs/>
          <w:sz w:val="18"/>
          <w:szCs w:val="18"/>
        </w:rPr>
        <w:t xml:space="preserve"> </w:t>
      </w:r>
      <w:r w:rsidR="00E82D04" w:rsidRPr="00BB5D4E">
        <w:rPr>
          <w:rFonts w:cstheme="minorHAnsi"/>
          <w:b/>
          <w:bCs/>
          <w:sz w:val="18"/>
          <w:szCs w:val="18"/>
        </w:rPr>
        <w:t>Prijímacie konanie, priebeh štúdia, uznávanie</w:t>
      </w:r>
      <w:r w:rsidR="00E82D04" w:rsidRPr="00CF2FCE">
        <w:rPr>
          <w:rFonts w:cstheme="minorHAnsi"/>
          <w:b/>
          <w:bCs/>
          <w:sz w:val="18"/>
          <w:szCs w:val="18"/>
        </w:rPr>
        <w:t xml:space="preserve"> vzdelania </w:t>
      </w:r>
    </w:p>
    <w:p w14:paraId="689EB721" w14:textId="77777777" w:rsidR="00325FFA" w:rsidRPr="00CF2FCE" w:rsidRDefault="00325FFA" w:rsidP="00423632">
      <w:pPr>
        <w:pStyle w:val="Odsekzoznamu"/>
        <w:spacing w:after="0" w:line="216" w:lineRule="auto"/>
        <w:ind w:left="284"/>
        <w:contextualSpacing w:val="0"/>
        <w:rPr>
          <w:rFonts w:cstheme="minorHAnsi"/>
          <w:b/>
          <w:bCs/>
          <w:sz w:val="18"/>
          <w:szCs w:val="18"/>
        </w:rPr>
      </w:pPr>
    </w:p>
    <w:p w14:paraId="60D6F0E9" w14:textId="4BB67A5E" w:rsidR="00E82D04" w:rsidRPr="00CF2FCE" w:rsidRDefault="003812DA" w:rsidP="00423632">
      <w:pPr>
        <w:spacing w:after="0" w:line="216" w:lineRule="auto"/>
        <w:jc w:val="both"/>
        <w:rPr>
          <w:rFonts w:cstheme="minorHAnsi"/>
          <w:sz w:val="18"/>
          <w:szCs w:val="18"/>
        </w:rPr>
      </w:pPr>
      <w:r w:rsidRPr="00CF2FCE">
        <w:rPr>
          <w:rFonts w:cstheme="minorHAnsi"/>
          <w:b/>
          <w:bCs/>
          <w:sz w:val="18"/>
          <w:szCs w:val="18"/>
        </w:rPr>
        <w:lastRenderedPageBreak/>
        <w:t xml:space="preserve">SP 5.1. </w:t>
      </w:r>
      <w:r w:rsidR="00E82D04" w:rsidRPr="00CF2FCE">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415FD" w:rsidRPr="00CF2FCE" w14:paraId="342FC2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241156C" w14:textId="77777777" w:rsidR="00B415FD" w:rsidRPr="00CF2FCE" w:rsidRDefault="00B415FD"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5DFC25A" w14:textId="77777777" w:rsidR="00B415FD" w:rsidRPr="00CF2FCE" w:rsidRDefault="00B415FD"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B415FD" w:rsidRPr="00CF2FCE" w14:paraId="4762890D" w14:textId="77777777" w:rsidTr="00405D63">
        <w:trPr>
          <w:trHeight w:val="529"/>
        </w:trPr>
        <w:tc>
          <w:tcPr>
            <w:tcW w:w="7085" w:type="dxa"/>
          </w:tcPr>
          <w:p w14:paraId="5F9D99C8" w14:textId="77777777" w:rsidR="00450130" w:rsidRPr="00BB5D4E" w:rsidRDefault="004D4BFF" w:rsidP="00423632">
            <w:pPr>
              <w:spacing w:line="216" w:lineRule="auto"/>
              <w:rPr>
                <w:rFonts w:ascii="Calibri" w:eastAsia="Calibri" w:hAnsi="Calibri" w:cs="Calibri"/>
                <w:i/>
                <w:iCs/>
                <w:sz w:val="18"/>
                <w:szCs w:val="18"/>
              </w:rPr>
            </w:pPr>
            <w:r w:rsidRPr="00BB5D4E">
              <w:rPr>
                <w:rFonts w:ascii="Calibri" w:eastAsia="Calibri" w:hAnsi="Calibri" w:cs="Calibri"/>
                <w:i/>
                <w:iCs/>
                <w:sz w:val="18"/>
                <w:szCs w:val="18"/>
              </w:rPr>
              <w:t xml:space="preserve">Prijímacie konanie sa realizuje na základe Pravidiel prijímacieho konania, ktoré každoročne schvaľuje akademický senát fakulty a ktoré sú </w:t>
            </w:r>
            <w:r w:rsidR="00961697" w:rsidRPr="00BB5D4E">
              <w:rPr>
                <w:rFonts w:ascii="Calibri" w:eastAsia="Calibri" w:hAnsi="Calibri" w:cs="Calibri"/>
                <w:i/>
                <w:iCs/>
                <w:sz w:val="18"/>
                <w:szCs w:val="18"/>
              </w:rPr>
              <w:t xml:space="preserve">transparentne </w:t>
            </w:r>
            <w:r w:rsidRPr="00BB5D4E">
              <w:rPr>
                <w:rFonts w:ascii="Calibri" w:eastAsia="Calibri" w:hAnsi="Calibri" w:cs="Calibri"/>
                <w:i/>
                <w:iCs/>
                <w:sz w:val="18"/>
                <w:szCs w:val="18"/>
              </w:rPr>
              <w:t>zverejnené na webovom sídle fakulty. Pravidlá prijímacieho konania v zmysle § 57 ods. 1 zákona č. 131/2002 Z. z. o vysokých školách a o zmene a doplnení niektorých zákonov stanovuj</w:t>
            </w:r>
            <w:r w:rsidR="008845FD" w:rsidRPr="00BB5D4E">
              <w:rPr>
                <w:rFonts w:ascii="Calibri" w:eastAsia="Calibri" w:hAnsi="Calibri" w:cs="Calibri"/>
                <w:i/>
                <w:iCs/>
                <w:sz w:val="18"/>
                <w:szCs w:val="18"/>
              </w:rPr>
              <w:t>ú</w:t>
            </w:r>
            <w:r w:rsidRPr="00BB5D4E">
              <w:rPr>
                <w:rFonts w:ascii="Calibri" w:eastAsia="Calibri" w:hAnsi="Calibri" w:cs="Calibri"/>
                <w:i/>
                <w:iCs/>
                <w:sz w:val="18"/>
                <w:szCs w:val="18"/>
              </w:rPr>
              <w:t xml:space="preserve"> pre prijatie na študijný program podmienku, ktor</w:t>
            </w:r>
            <w:r w:rsidR="00961697" w:rsidRPr="00BB5D4E">
              <w:rPr>
                <w:rFonts w:ascii="Calibri" w:eastAsia="Calibri" w:hAnsi="Calibri" w:cs="Calibri"/>
                <w:i/>
                <w:iCs/>
                <w:sz w:val="18"/>
                <w:szCs w:val="18"/>
              </w:rPr>
              <w:t>á</w:t>
            </w:r>
            <w:r w:rsidRPr="00BB5D4E">
              <w:rPr>
                <w:rFonts w:ascii="Calibri" w:eastAsia="Calibri" w:hAnsi="Calibri" w:cs="Calibri"/>
                <w:i/>
                <w:iCs/>
                <w:sz w:val="18"/>
                <w:szCs w:val="18"/>
              </w:rPr>
              <w:t xml:space="preserve"> umožňuje výber</w:t>
            </w:r>
            <w:r w:rsidR="00961697" w:rsidRPr="00BB5D4E">
              <w:rPr>
                <w:rFonts w:ascii="Calibri" w:eastAsia="Calibri" w:hAnsi="Calibri" w:cs="Calibri"/>
                <w:i/>
                <w:iCs/>
                <w:sz w:val="18"/>
                <w:szCs w:val="18"/>
              </w:rPr>
              <w:t xml:space="preserve"> najlepších</w:t>
            </w:r>
            <w:r w:rsidRPr="00BB5D4E">
              <w:rPr>
                <w:rFonts w:ascii="Calibri" w:eastAsia="Calibri" w:hAnsi="Calibri" w:cs="Calibri"/>
                <w:i/>
                <w:iCs/>
                <w:sz w:val="18"/>
                <w:szCs w:val="18"/>
              </w:rPr>
              <w:t xml:space="preserve"> uchádzačov, ktorí prejavia najvyššiu mieru schopností na štúdium</w:t>
            </w:r>
            <w:r w:rsidR="00450130" w:rsidRPr="00BB5D4E">
              <w:rPr>
                <w:rFonts w:ascii="Calibri" w:eastAsia="Calibri" w:hAnsi="Calibri" w:cs="Calibri"/>
                <w:i/>
                <w:iCs/>
                <w:sz w:val="18"/>
                <w:szCs w:val="18"/>
              </w:rPr>
              <w:t>.</w:t>
            </w:r>
          </w:p>
          <w:p w14:paraId="4BF1CDD5" w14:textId="551B2A17" w:rsidR="003F211C" w:rsidRPr="00BB5D4E" w:rsidRDefault="00B227FC" w:rsidP="00423632">
            <w:pPr>
              <w:spacing w:line="216" w:lineRule="auto"/>
              <w:rPr>
                <w:rFonts w:ascii="Calibri" w:eastAsia="Calibri" w:hAnsi="Calibri" w:cs="Calibri"/>
                <w:i/>
                <w:iCs/>
                <w:sz w:val="18"/>
                <w:szCs w:val="18"/>
              </w:rPr>
            </w:pPr>
            <w:r w:rsidRPr="00BB5D4E">
              <w:rPr>
                <w:rFonts w:ascii="Calibri" w:eastAsia="Calibri" w:hAnsi="Calibri" w:cs="Calibri"/>
                <w:i/>
                <w:iCs/>
                <w:sz w:val="18"/>
                <w:szCs w:val="18"/>
              </w:rPr>
              <w:t>Počty plánovaných študentov magisterského stupňa sú obvykle stanovované tak, aby väčšina študentov bakalárskeho stupňa mohla pok</w:t>
            </w:r>
            <w:r w:rsidR="00BB5D4E">
              <w:rPr>
                <w:rFonts w:ascii="Calibri" w:eastAsia="Calibri" w:hAnsi="Calibri" w:cs="Calibri"/>
                <w:i/>
                <w:iCs/>
                <w:sz w:val="18"/>
                <w:szCs w:val="18"/>
              </w:rPr>
              <w:t xml:space="preserve">račovať v štúdiu na magisterskom stupni. </w:t>
            </w:r>
            <w:r w:rsidRPr="00BB5D4E">
              <w:rPr>
                <w:rFonts w:ascii="Calibri" w:eastAsia="Calibri" w:hAnsi="Calibri" w:cs="Calibri"/>
                <w:i/>
                <w:iCs/>
                <w:sz w:val="18"/>
                <w:szCs w:val="18"/>
              </w:rPr>
              <w:t>V prípade, že je záujem o štúdium v</w:t>
            </w:r>
            <w:r w:rsidR="00BB5D4E">
              <w:rPr>
                <w:rFonts w:ascii="Calibri" w:eastAsia="Calibri" w:hAnsi="Calibri" w:cs="Calibri"/>
                <w:i/>
                <w:iCs/>
                <w:sz w:val="18"/>
                <w:szCs w:val="18"/>
              </w:rPr>
              <w:t> študijnom programe</w:t>
            </w:r>
            <w:r w:rsidRPr="00BB5D4E">
              <w:rPr>
                <w:rFonts w:ascii="Calibri" w:eastAsia="Calibri" w:hAnsi="Calibri" w:cs="Calibri"/>
                <w:i/>
                <w:iCs/>
                <w:sz w:val="18"/>
                <w:szCs w:val="18"/>
              </w:rPr>
              <w:t xml:space="preserve"> nižší než plánovaný počet prijatých alebo rovný tomuto počtu, tak sú uchádzači o štúdium na druhom (magisterskom) stupni štúdia prijatí bez vykonania prijímacej skúšky. V opačnom prípade rozhoduje o poradí uchádzačov dosiahnutý vážený priemer z profilových predmetov. </w:t>
            </w:r>
            <w:r w:rsidR="00BB5D4E">
              <w:rPr>
                <w:rFonts w:ascii="Calibri" w:eastAsia="Calibri" w:hAnsi="Calibri" w:cs="Calibri"/>
                <w:i/>
                <w:iCs/>
                <w:sz w:val="18"/>
                <w:szCs w:val="18"/>
              </w:rPr>
              <w:t>Študijný program</w:t>
            </w:r>
            <w:r w:rsidRPr="00BB5D4E">
              <w:rPr>
                <w:rFonts w:ascii="Calibri" w:eastAsia="Calibri" w:hAnsi="Calibri" w:cs="Calibri"/>
                <w:i/>
                <w:iCs/>
                <w:sz w:val="18"/>
                <w:szCs w:val="18"/>
              </w:rPr>
              <w:t xml:space="preserve"> magisterského stupňa je otvorený aj pre absolventov bakalárskeho štúdia iných študijných programov v rámci študijného odboru Historické vedy (najmä ak v rámci </w:t>
            </w:r>
            <w:r w:rsidR="00BB5D4E">
              <w:rPr>
                <w:rFonts w:ascii="Calibri" w:eastAsia="Calibri" w:hAnsi="Calibri" w:cs="Calibri"/>
                <w:i/>
                <w:iCs/>
                <w:sz w:val="18"/>
                <w:szCs w:val="18"/>
              </w:rPr>
              <w:t>povinne voliteľných</w:t>
            </w:r>
            <w:r w:rsidRPr="00BB5D4E">
              <w:rPr>
                <w:rFonts w:ascii="Calibri" w:eastAsia="Calibri" w:hAnsi="Calibri" w:cs="Calibri"/>
                <w:i/>
                <w:iCs/>
                <w:sz w:val="18"/>
                <w:szCs w:val="18"/>
              </w:rPr>
              <w:t xml:space="preserve"> či </w:t>
            </w:r>
            <w:r w:rsidR="00BB5D4E">
              <w:rPr>
                <w:rFonts w:ascii="Calibri" w:eastAsia="Calibri" w:hAnsi="Calibri" w:cs="Calibri"/>
                <w:i/>
                <w:iCs/>
                <w:sz w:val="18"/>
                <w:szCs w:val="18"/>
              </w:rPr>
              <w:t xml:space="preserve">výberových </w:t>
            </w:r>
            <w:r w:rsidRPr="00BB5D4E">
              <w:rPr>
                <w:rFonts w:ascii="Calibri" w:eastAsia="Calibri" w:hAnsi="Calibri" w:cs="Calibri"/>
                <w:i/>
                <w:iCs/>
                <w:sz w:val="18"/>
                <w:szCs w:val="18"/>
              </w:rPr>
              <w:t xml:space="preserve">predmetov absolvovali aspoň časť predmetov z bakalárskeho stupňa </w:t>
            </w:r>
            <w:r w:rsidR="00BB5D4E">
              <w:rPr>
                <w:rFonts w:ascii="Calibri" w:eastAsia="Calibri" w:hAnsi="Calibri" w:cs="Calibri"/>
                <w:i/>
                <w:iCs/>
                <w:sz w:val="18"/>
                <w:szCs w:val="18"/>
              </w:rPr>
              <w:t>študijného programu</w:t>
            </w:r>
            <w:r w:rsidRPr="00BB5D4E">
              <w:rPr>
                <w:rFonts w:ascii="Calibri" w:eastAsia="Calibri" w:hAnsi="Calibri" w:cs="Calibri"/>
                <w:i/>
                <w:iCs/>
                <w:sz w:val="18"/>
                <w:szCs w:val="18"/>
              </w:rPr>
              <w:t xml:space="preserve"> </w:t>
            </w:r>
            <w:r w:rsidR="00BB5D4E">
              <w:rPr>
                <w:rFonts w:ascii="Calibri" w:eastAsia="Calibri" w:hAnsi="Calibri" w:cs="Calibri"/>
                <w:i/>
                <w:iCs/>
                <w:sz w:val="18"/>
                <w:szCs w:val="18"/>
              </w:rPr>
              <w:t>Archívnictvo, muzeológia a digitalizácia historického dedičstva</w:t>
            </w:r>
            <w:r w:rsidRPr="00BB5D4E">
              <w:rPr>
                <w:rFonts w:ascii="Calibri" w:eastAsia="Calibri" w:hAnsi="Calibri" w:cs="Calibri"/>
                <w:i/>
                <w:iCs/>
                <w:sz w:val="18"/>
                <w:szCs w:val="18"/>
              </w:rPr>
              <w:t xml:space="preserve"> alebo jemu čo najbližšie obsahovo podobných).</w:t>
            </w:r>
          </w:p>
          <w:p w14:paraId="6C16074E" w14:textId="5EBC8905" w:rsidR="004D4BFF" w:rsidRPr="00BB5D4E" w:rsidRDefault="004D4BFF" w:rsidP="00423632">
            <w:pPr>
              <w:spacing w:line="216" w:lineRule="auto"/>
              <w:rPr>
                <w:sz w:val="18"/>
                <w:szCs w:val="18"/>
              </w:rPr>
            </w:pPr>
            <w:r w:rsidRPr="00BB5D4E">
              <w:rPr>
                <w:rFonts w:ascii="Calibri" w:eastAsia="Calibri" w:hAnsi="Calibri" w:cs="Calibri"/>
                <w:i/>
                <w:iCs/>
                <w:sz w:val="18"/>
                <w:szCs w:val="18"/>
              </w:rPr>
              <w:t xml:space="preserve">V súlade s Pravidlami prijímacieho konania sa uchádzačom so špecifickými </w:t>
            </w:r>
            <w:r w:rsidRPr="00BB5D4E">
              <w:rPr>
                <w:rFonts w:ascii="Calibri" w:eastAsia="Calibri" w:hAnsi="Calibri" w:cs="Calibri"/>
                <w:i/>
                <w:iCs/>
                <w:color w:val="000000" w:themeColor="text1"/>
                <w:sz w:val="18"/>
                <w:szCs w:val="18"/>
              </w:rPr>
              <w:t>potrebami na ich písomnú žiadosť umožní osobitný spôsob vykonania prijímacej skúšky s prihliadnutím na ich špecifické potreby v súčinnosti s Centrom podpory pre študentov so špecifickými potrebami UK.</w:t>
            </w:r>
            <w:r w:rsidRPr="00BB5D4E">
              <w:rPr>
                <w:rFonts w:ascii="Calibri" w:eastAsia="Calibri" w:hAnsi="Calibri" w:cs="Calibri"/>
                <w:i/>
                <w:iCs/>
                <w:sz w:val="18"/>
                <w:szCs w:val="18"/>
              </w:rPr>
              <w:t xml:space="preserve"> </w:t>
            </w:r>
          </w:p>
          <w:p w14:paraId="729F5DB1" w14:textId="43021606" w:rsidR="004D4BFF" w:rsidRPr="00BB5D4E" w:rsidRDefault="004D4BFF" w:rsidP="00423632">
            <w:pPr>
              <w:spacing w:line="216" w:lineRule="auto"/>
              <w:rPr>
                <w:sz w:val="18"/>
                <w:szCs w:val="18"/>
              </w:rPr>
            </w:pPr>
            <w:r w:rsidRPr="00BB5D4E">
              <w:rPr>
                <w:rFonts w:ascii="Calibri" w:eastAsia="Calibri" w:hAnsi="Calibri" w:cs="Calibri"/>
                <w:i/>
                <w:iCs/>
                <w:sz w:val="18"/>
                <w:szCs w:val="18"/>
              </w:rPr>
              <w:t>Prijímanie na štúdium pri prestupe študenta z inej vysokej školy upravuje</w:t>
            </w:r>
            <w:r w:rsidRPr="00BB5D4E">
              <w:rPr>
                <w:rFonts w:ascii="Calibri" w:eastAsia="Calibri" w:hAnsi="Calibri" w:cs="Calibri"/>
                <w:bCs/>
                <w:i/>
                <w:iCs/>
                <w:sz w:val="18"/>
                <w:szCs w:val="18"/>
              </w:rPr>
              <w:t xml:space="preserve"> </w:t>
            </w:r>
            <w:r w:rsidR="008845FD" w:rsidRPr="00BB5D4E">
              <w:rPr>
                <w:rFonts w:ascii="Calibri" w:eastAsia="Calibri" w:hAnsi="Calibri" w:cs="Calibri"/>
                <w:i/>
                <w:iCs/>
                <w:sz w:val="18"/>
                <w:szCs w:val="18"/>
              </w:rPr>
              <w:t>V</w:t>
            </w:r>
            <w:r w:rsidRPr="00BB5D4E">
              <w:rPr>
                <w:rFonts w:ascii="Calibri" w:eastAsia="Calibri" w:hAnsi="Calibri" w:cs="Calibri"/>
                <w:i/>
                <w:iCs/>
                <w:sz w:val="18"/>
                <w:szCs w:val="18"/>
              </w:rPr>
              <w:t xml:space="preserve">nútorný predpis </w:t>
            </w:r>
            <w:r w:rsidR="008845FD" w:rsidRPr="00BB5D4E">
              <w:rPr>
                <w:rFonts w:ascii="Calibri" w:eastAsia="Calibri" w:hAnsi="Calibri" w:cs="Calibri"/>
                <w:i/>
                <w:iCs/>
                <w:sz w:val="18"/>
                <w:szCs w:val="18"/>
              </w:rPr>
              <w:t xml:space="preserve">FiF UK </w:t>
            </w:r>
            <w:r w:rsidRPr="00BB5D4E">
              <w:rPr>
                <w:rFonts w:ascii="Calibri" w:eastAsia="Calibri" w:hAnsi="Calibri" w:cs="Calibri"/>
                <w:i/>
                <w:iCs/>
                <w:sz w:val="18"/>
                <w:szCs w:val="18"/>
              </w:rPr>
              <w:t>č. 1/2018</w:t>
            </w:r>
            <w:r w:rsidRPr="00BB5D4E">
              <w:rPr>
                <w:rFonts w:ascii="Calibri" w:eastAsia="Calibri" w:hAnsi="Calibri" w:cs="Calibri"/>
                <w:bCs/>
                <w:i/>
                <w:iCs/>
                <w:sz w:val="18"/>
                <w:szCs w:val="18"/>
              </w:rPr>
              <w:t xml:space="preserve"> </w:t>
            </w:r>
            <w:r w:rsidRPr="00BB5D4E">
              <w:rPr>
                <w:rFonts w:ascii="Calibri" w:eastAsia="Calibri" w:hAnsi="Calibri" w:cs="Calibri"/>
                <w:i/>
                <w:iCs/>
                <w:color w:val="000000" w:themeColor="text1"/>
                <w:sz w:val="18"/>
                <w:szCs w:val="18"/>
              </w:rPr>
              <w:t>o pravidlách prijímacieho konania pri prestupe študenta z inej vysokej školy na FiF UK.</w:t>
            </w:r>
          </w:p>
          <w:p w14:paraId="5985A700" w14:textId="7764B839" w:rsidR="004D4BFF" w:rsidRPr="00BB5D4E" w:rsidRDefault="004D4BFF" w:rsidP="00423632">
            <w:pPr>
              <w:spacing w:line="216" w:lineRule="auto"/>
              <w:contextualSpacing/>
              <w:rPr>
                <w:rFonts w:ascii="Calibri" w:eastAsia="Calibri" w:hAnsi="Calibri" w:cs="Calibri"/>
                <w:i/>
                <w:iCs/>
                <w:sz w:val="18"/>
                <w:szCs w:val="18"/>
              </w:rPr>
            </w:pPr>
            <w:r w:rsidRPr="00BB5D4E">
              <w:rPr>
                <w:i/>
                <w:iCs/>
                <w:sz w:val="18"/>
                <w:szCs w:val="18"/>
              </w:rPr>
              <w:t xml:space="preserve">Priebeh a hodnotenie štúdia študijného programu sa budú uskutočňovať v súlade so študijným poriadkom (Vnútorný predpis </w:t>
            </w:r>
            <w:r w:rsidR="008845FD" w:rsidRPr="00BB5D4E">
              <w:rPr>
                <w:i/>
                <w:iCs/>
                <w:sz w:val="18"/>
                <w:szCs w:val="18"/>
              </w:rPr>
              <w:t xml:space="preserve">UK </w:t>
            </w:r>
            <w:r w:rsidRPr="00BB5D4E">
              <w:rPr>
                <w:i/>
                <w:iCs/>
                <w:sz w:val="18"/>
                <w:szCs w:val="18"/>
              </w:rPr>
              <w:t>č. 20/2019, čl. 3, 4, 5, 9 a 11), zákonom (Zákon č. 131/2002 Z.</w:t>
            </w:r>
            <w:r w:rsidR="0003424C" w:rsidRPr="00BB5D4E">
              <w:rPr>
                <w:i/>
                <w:iCs/>
                <w:sz w:val="18"/>
                <w:szCs w:val="18"/>
              </w:rPr>
              <w:t xml:space="preserve"> </w:t>
            </w:r>
            <w:r w:rsidRPr="00BB5D4E">
              <w:rPr>
                <w:i/>
                <w:iCs/>
                <w:sz w:val="18"/>
                <w:szCs w:val="18"/>
              </w:rPr>
              <w:t>z., § 52 / § 53, ) a vyhláškou o kreditovom systéme štúdia (Vyhláška č. 614/2002 Z.</w:t>
            </w:r>
            <w:r w:rsidR="0003424C" w:rsidRPr="00BB5D4E">
              <w:rPr>
                <w:i/>
                <w:iCs/>
                <w:sz w:val="18"/>
                <w:szCs w:val="18"/>
              </w:rPr>
              <w:t xml:space="preserve"> </w:t>
            </w:r>
            <w:r w:rsidRPr="00BB5D4E">
              <w:rPr>
                <w:i/>
                <w:iCs/>
                <w:sz w:val="18"/>
                <w:szCs w:val="18"/>
              </w:rPr>
              <w:t>z., čl. 3-6). Konkrétne pravidlá hodnotenia ako aj priebeh štúdia študijného programu</w:t>
            </w:r>
            <w:r w:rsidRPr="00BB5D4E">
              <w:rPr>
                <w:i/>
                <w:iCs/>
                <w:color w:val="00B050"/>
                <w:sz w:val="18"/>
                <w:szCs w:val="18"/>
              </w:rPr>
              <w:t xml:space="preserve"> </w:t>
            </w:r>
            <w:r w:rsidRPr="00BB5D4E">
              <w:rPr>
                <w:i/>
                <w:iCs/>
                <w:sz w:val="18"/>
                <w:szCs w:val="18"/>
              </w:rPr>
              <w:t>budú dostupné v akademickom informačnom systéme AIS a na webovej stránke fakulty (študijné plány). Priebeh štúdia a hodnotenie štúdia v študijnom programe budú prispôsobené potrebám študentov so špecifickými potrebami</w:t>
            </w:r>
            <w:r w:rsidR="00405D63" w:rsidRPr="00BB5D4E">
              <w:rPr>
                <w:i/>
                <w:iCs/>
                <w:sz w:val="18"/>
                <w:szCs w:val="18"/>
              </w:rPr>
              <w:t xml:space="preserve"> </w:t>
            </w:r>
            <w:r w:rsidRPr="00BB5D4E">
              <w:rPr>
                <w:i/>
                <w:iCs/>
                <w:sz w:val="18"/>
                <w:szCs w:val="18"/>
              </w:rPr>
              <w:t xml:space="preserve">v súlade s cieľmi </w:t>
            </w:r>
            <w:r w:rsidRPr="00BB5D4E">
              <w:rPr>
                <w:rFonts w:ascii="Calibri" w:eastAsia="Calibri" w:hAnsi="Calibri" w:cs="Calibri"/>
                <w:i/>
                <w:iCs/>
                <w:sz w:val="18"/>
                <w:szCs w:val="18"/>
              </w:rPr>
              <w:t xml:space="preserve">Centra podpory študentov so špecifickými potrebami UK, v ktorom má zastúpenie aj fakulta prostredníctvom svojej koordinátorky. </w:t>
            </w:r>
          </w:p>
          <w:p w14:paraId="661DDFB7" w14:textId="2A136A7D" w:rsidR="004D4BFF" w:rsidRPr="00BB5D4E" w:rsidRDefault="004D4BFF" w:rsidP="00423632">
            <w:pPr>
              <w:spacing w:line="216" w:lineRule="auto"/>
              <w:contextualSpacing/>
              <w:rPr>
                <w:i/>
                <w:iCs/>
                <w:sz w:val="18"/>
                <w:szCs w:val="18"/>
              </w:rPr>
            </w:pPr>
            <w:r w:rsidRPr="00BB5D4E">
              <w:rPr>
                <w:i/>
                <w:iCs/>
                <w:sz w:val="18"/>
                <w:szCs w:val="18"/>
              </w:rPr>
              <w:t>Ukončenie štúdia študijného program</w:t>
            </w:r>
            <w:r w:rsidR="008845FD" w:rsidRPr="00BB5D4E">
              <w:rPr>
                <w:i/>
                <w:iCs/>
                <w:sz w:val="18"/>
                <w:szCs w:val="18"/>
              </w:rPr>
              <w:t>u bu</w:t>
            </w:r>
            <w:r w:rsidRPr="00BB5D4E">
              <w:rPr>
                <w:i/>
                <w:iCs/>
                <w:sz w:val="18"/>
                <w:szCs w:val="18"/>
              </w:rPr>
              <w:t>de regulované požiadavkami zákona o vysokých školách (Zákon č. 131/2002 Z.</w:t>
            </w:r>
            <w:r w:rsidR="008845FD" w:rsidRPr="00BB5D4E">
              <w:rPr>
                <w:i/>
                <w:iCs/>
                <w:sz w:val="18"/>
                <w:szCs w:val="18"/>
              </w:rPr>
              <w:t xml:space="preserve"> </w:t>
            </w:r>
            <w:r w:rsidRPr="00BB5D4E">
              <w:rPr>
                <w:i/>
                <w:iCs/>
                <w:sz w:val="18"/>
                <w:szCs w:val="18"/>
              </w:rPr>
              <w:t xml:space="preserve">z., § 63.) a študijným poriadkom fakulty (Vnútorný predpis </w:t>
            </w:r>
            <w:r w:rsidR="008845FD" w:rsidRPr="00BB5D4E">
              <w:rPr>
                <w:i/>
                <w:iCs/>
                <w:sz w:val="18"/>
                <w:szCs w:val="18"/>
              </w:rPr>
              <w:t xml:space="preserve">FiF UK </w:t>
            </w:r>
            <w:r w:rsidRPr="00BB5D4E">
              <w:rPr>
                <w:i/>
                <w:iCs/>
                <w:sz w:val="18"/>
                <w:szCs w:val="18"/>
              </w:rPr>
              <w:t>č. 5/2020, čl. 14-16). Na základe úspešného ukončenia štúdia bude študentovi študijného programu</w:t>
            </w:r>
            <w:r w:rsidRPr="00BB5D4E">
              <w:rPr>
                <w:i/>
                <w:iCs/>
                <w:color w:val="00B050"/>
                <w:sz w:val="18"/>
                <w:szCs w:val="18"/>
              </w:rPr>
              <w:t xml:space="preserve"> </w:t>
            </w:r>
            <w:r w:rsidRPr="00BB5D4E">
              <w:rPr>
                <w:i/>
                <w:iCs/>
                <w:sz w:val="18"/>
                <w:szCs w:val="18"/>
              </w:rPr>
              <w:t xml:space="preserve">udelený akademický titul </w:t>
            </w:r>
            <w:r w:rsidR="000E19FD" w:rsidRPr="00BB5D4E">
              <w:rPr>
                <w:i/>
                <w:iCs/>
                <w:sz w:val="18"/>
                <w:szCs w:val="18"/>
              </w:rPr>
              <w:t>magister</w:t>
            </w:r>
            <w:r w:rsidRPr="00BB5D4E">
              <w:rPr>
                <w:i/>
                <w:iCs/>
                <w:sz w:val="18"/>
                <w:szCs w:val="18"/>
              </w:rPr>
              <w:t xml:space="preserve"> v súlade so znením zákona (Zákon č. 131/2002 Z.z., § 52, ods. 5 / § 53, ods. 8). </w:t>
            </w:r>
          </w:p>
          <w:p w14:paraId="2A83903E" w14:textId="77777777" w:rsidR="008845FD" w:rsidRPr="00BB5D4E" w:rsidRDefault="008845FD" w:rsidP="00423632">
            <w:pPr>
              <w:spacing w:line="216" w:lineRule="auto"/>
              <w:contextualSpacing/>
              <w:rPr>
                <w:i/>
                <w:iCs/>
                <w:sz w:val="18"/>
                <w:szCs w:val="18"/>
              </w:rPr>
            </w:pPr>
          </w:p>
          <w:p w14:paraId="44110E95" w14:textId="05AD9EEE" w:rsidR="004D4BFF" w:rsidRPr="00BB5D4E" w:rsidRDefault="004D4BFF" w:rsidP="00423632">
            <w:pPr>
              <w:spacing w:line="216" w:lineRule="auto"/>
              <w:contextualSpacing/>
              <w:rPr>
                <w:i/>
                <w:iCs/>
                <w:sz w:val="18"/>
                <w:szCs w:val="18"/>
              </w:rPr>
            </w:pPr>
            <w:r w:rsidRPr="00BB5D4E">
              <w:rPr>
                <w:i/>
                <w:iCs/>
                <w:sz w:val="18"/>
                <w:szCs w:val="18"/>
              </w:rPr>
              <w:t>Úspešným absolventom študijného programu</w:t>
            </w:r>
            <w:r w:rsidRPr="00BB5D4E">
              <w:rPr>
                <w:i/>
                <w:iCs/>
                <w:color w:val="00B050"/>
                <w:sz w:val="18"/>
                <w:szCs w:val="18"/>
              </w:rPr>
              <w:t xml:space="preserve"> </w:t>
            </w:r>
            <w:r w:rsidRPr="00BB5D4E">
              <w:rPr>
                <w:i/>
                <w:iCs/>
                <w:sz w:val="18"/>
                <w:szCs w:val="18"/>
              </w:rPr>
              <w:t>bude na základe znenia vyhlášky (Vyhláška 614/2002 Z.</w:t>
            </w:r>
            <w:r w:rsidR="0003424C" w:rsidRPr="00BB5D4E">
              <w:rPr>
                <w:i/>
                <w:iCs/>
                <w:sz w:val="18"/>
                <w:szCs w:val="18"/>
              </w:rPr>
              <w:t xml:space="preserve"> </w:t>
            </w:r>
            <w:r w:rsidRPr="00BB5D4E">
              <w:rPr>
                <w:i/>
                <w:iCs/>
                <w:sz w:val="18"/>
                <w:szCs w:val="18"/>
              </w:rPr>
              <w:t>z., § 8) a zákona (Zákon 131/2002 Z.</w:t>
            </w:r>
            <w:r w:rsidR="0003424C" w:rsidRPr="00BB5D4E">
              <w:rPr>
                <w:i/>
                <w:iCs/>
                <w:sz w:val="18"/>
                <w:szCs w:val="18"/>
              </w:rPr>
              <w:t xml:space="preserve"> </w:t>
            </w:r>
            <w:r w:rsidRPr="00BB5D4E">
              <w:rPr>
                <w:i/>
                <w:iCs/>
                <w:sz w:val="18"/>
                <w:szCs w:val="18"/>
              </w:rPr>
              <w:t xml:space="preserve">z. § 68) udelený doklad o absolvovaní štúdia: </w:t>
            </w:r>
          </w:p>
          <w:p w14:paraId="28AF464C" w14:textId="77777777" w:rsidR="004D4BFF" w:rsidRPr="00BB5D4E" w:rsidRDefault="004D4BFF" w:rsidP="00423632">
            <w:pPr>
              <w:spacing w:line="216" w:lineRule="auto"/>
              <w:contextualSpacing/>
              <w:rPr>
                <w:i/>
                <w:iCs/>
                <w:sz w:val="18"/>
                <w:szCs w:val="18"/>
              </w:rPr>
            </w:pPr>
            <w:r w:rsidRPr="00BB5D4E">
              <w:rPr>
                <w:i/>
                <w:iCs/>
                <w:sz w:val="18"/>
                <w:szCs w:val="18"/>
              </w:rPr>
              <w:t>a) vysokoškolský diplom,</w:t>
            </w:r>
          </w:p>
          <w:p w14:paraId="67288D1A" w14:textId="77777777" w:rsidR="004D4BFF" w:rsidRPr="00BB5D4E" w:rsidRDefault="004D4BFF" w:rsidP="00423632">
            <w:pPr>
              <w:spacing w:line="216" w:lineRule="auto"/>
              <w:contextualSpacing/>
              <w:rPr>
                <w:i/>
                <w:iCs/>
                <w:sz w:val="18"/>
                <w:szCs w:val="18"/>
              </w:rPr>
            </w:pPr>
            <w:r w:rsidRPr="00BB5D4E">
              <w:rPr>
                <w:i/>
                <w:iCs/>
                <w:sz w:val="18"/>
                <w:szCs w:val="18"/>
              </w:rPr>
              <w:t>b) vysvedčenie o štátnej skúške,</w:t>
            </w:r>
          </w:p>
          <w:p w14:paraId="19BA00D4" w14:textId="77777777" w:rsidR="004D4BFF" w:rsidRPr="00BB5D4E" w:rsidRDefault="004D4BFF" w:rsidP="00423632">
            <w:pPr>
              <w:spacing w:line="216" w:lineRule="auto"/>
              <w:contextualSpacing/>
              <w:rPr>
                <w:i/>
                <w:iCs/>
                <w:sz w:val="18"/>
                <w:szCs w:val="18"/>
              </w:rPr>
            </w:pPr>
            <w:r w:rsidRPr="00BB5D4E">
              <w:rPr>
                <w:i/>
                <w:iCs/>
                <w:sz w:val="18"/>
                <w:szCs w:val="18"/>
              </w:rPr>
              <w:t>c) dodatok k diplomu.</w:t>
            </w:r>
          </w:p>
          <w:p w14:paraId="1BF88ABA" w14:textId="6CBD3A44" w:rsidR="004D4BFF" w:rsidRPr="00BB5D4E" w:rsidRDefault="004D4BFF" w:rsidP="00423632">
            <w:pPr>
              <w:spacing w:line="216" w:lineRule="auto"/>
              <w:contextualSpacing/>
              <w:rPr>
                <w:i/>
                <w:iCs/>
                <w:sz w:val="18"/>
                <w:szCs w:val="18"/>
              </w:rPr>
            </w:pPr>
            <w:r w:rsidRPr="00BB5D4E">
              <w:rPr>
                <w:i/>
                <w:iCs/>
                <w:sz w:val="18"/>
                <w:szCs w:val="18"/>
              </w:rPr>
              <w:t>Uvedené doklady budú obsahovať všetky náležitosti predpísané zákonom (</w:t>
            </w:r>
            <w:r w:rsidR="008845FD" w:rsidRPr="00BB5D4E">
              <w:rPr>
                <w:i/>
                <w:iCs/>
                <w:sz w:val="18"/>
                <w:szCs w:val="18"/>
              </w:rPr>
              <w:t>z</w:t>
            </w:r>
            <w:r w:rsidRPr="00BB5D4E">
              <w:rPr>
                <w:i/>
                <w:iCs/>
                <w:sz w:val="18"/>
                <w:szCs w:val="18"/>
              </w:rPr>
              <w:t xml:space="preserve">ákon </w:t>
            </w:r>
            <w:r w:rsidR="008845FD" w:rsidRPr="00BB5D4E">
              <w:rPr>
                <w:i/>
                <w:iCs/>
                <w:sz w:val="18"/>
                <w:szCs w:val="18"/>
              </w:rPr>
              <w:t xml:space="preserve">č. </w:t>
            </w:r>
            <w:r w:rsidRPr="00BB5D4E">
              <w:rPr>
                <w:i/>
                <w:iCs/>
                <w:sz w:val="18"/>
                <w:szCs w:val="18"/>
              </w:rPr>
              <w:t>131/2002 Z.</w:t>
            </w:r>
            <w:r w:rsidR="00E2466B">
              <w:rPr>
                <w:i/>
                <w:iCs/>
                <w:sz w:val="18"/>
                <w:szCs w:val="18"/>
              </w:rPr>
              <w:t xml:space="preserve"> </w:t>
            </w:r>
            <w:r w:rsidRPr="00BB5D4E">
              <w:rPr>
                <w:i/>
                <w:iCs/>
                <w:sz w:val="18"/>
                <w:szCs w:val="18"/>
              </w:rPr>
              <w:t>z. § 68) a budú vydávané v slovenskom a anglickom jazyku tak, ako je bežnou praxou na fakulte aj v súčasnosti.</w:t>
            </w:r>
          </w:p>
          <w:p w14:paraId="1E687407" w14:textId="77777777" w:rsidR="008845FD" w:rsidRPr="00BB5D4E" w:rsidRDefault="008845FD" w:rsidP="00423632">
            <w:pPr>
              <w:spacing w:line="216" w:lineRule="auto"/>
              <w:contextualSpacing/>
              <w:rPr>
                <w:i/>
                <w:iCs/>
                <w:sz w:val="18"/>
                <w:szCs w:val="18"/>
              </w:rPr>
            </w:pPr>
          </w:p>
          <w:p w14:paraId="2418B0F8" w14:textId="755A5B5A" w:rsidR="00B415FD" w:rsidRPr="004D4BFF" w:rsidRDefault="004D4BFF" w:rsidP="00423632">
            <w:pPr>
              <w:spacing w:line="216" w:lineRule="auto"/>
              <w:contextualSpacing/>
              <w:rPr>
                <w:i/>
                <w:iCs/>
                <w:sz w:val="18"/>
                <w:szCs w:val="18"/>
              </w:rPr>
            </w:pPr>
            <w:r w:rsidRPr="00BB5D4E">
              <w:rPr>
                <w:i/>
                <w:iCs/>
                <w:sz w:val="18"/>
                <w:szCs w:val="18"/>
              </w:rPr>
              <w:t xml:space="preserve">Na verifikáciu vzdelania absolventov UK je k dispozícii Oddelenie študijných vecí Rektorátu UK. Uznávanie vzdelania získaného v zahraničí podlieha </w:t>
            </w:r>
            <w:r w:rsidR="008845FD" w:rsidRPr="00BB5D4E">
              <w:rPr>
                <w:i/>
                <w:iCs/>
                <w:sz w:val="18"/>
                <w:szCs w:val="18"/>
              </w:rPr>
              <w:t>z</w:t>
            </w:r>
            <w:r w:rsidRPr="00BB5D4E">
              <w:rPr>
                <w:i/>
                <w:iCs/>
                <w:sz w:val="18"/>
                <w:szCs w:val="18"/>
              </w:rPr>
              <w:t>ákonu o uznávaní dokladov o vzdelaní a o uznávaní odborných kvalifikácií (</w:t>
            </w:r>
            <w:r w:rsidR="008845FD" w:rsidRPr="00BB5D4E">
              <w:rPr>
                <w:i/>
                <w:iCs/>
                <w:sz w:val="18"/>
                <w:szCs w:val="18"/>
              </w:rPr>
              <w:t>z</w:t>
            </w:r>
            <w:r w:rsidRPr="00BB5D4E">
              <w:rPr>
                <w:i/>
                <w:iCs/>
                <w:sz w:val="18"/>
                <w:szCs w:val="18"/>
              </w:rPr>
              <w:t xml:space="preserve">ákon </w:t>
            </w:r>
            <w:r w:rsidR="008845FD" w:rsidRPr="00BB5D4E">
              <w:rPr>
                <w:i/>
                <w:iCs/>
                <w:sz w:val="18"/>
                <w:szCs w:val="18"/>
              </w:rPr>
              <w:t xml:space="preserve">č. </w:t>
            </w:r>
            <w:r w:rsidRPr="00BB5D4E">
              <w:rPr>
                <w:i/>
                <w:iCs/>
                <w:sz w:val="18"/>
                <w:szCs w:val="18"/>
              </w:rPr>
              <w:t>422/2015</w:t>
            </w:r>
            <w:r w:rsidR="008845FD" w:rsidRPr="00BB5D4E">
              <w:rPr>
                <w:i/>
                <w:iCs/>
                <w:sz w:val="18"/>
                <w:szCs w:val="18"/>
              </w:rPr>
              <w:t xml:space="preserve"> Z. z.</w:t>
            </w:r>
            <w:r w:rsidRPr="00BB5D4E">
              <w:rPr>
                <w:i/>
                <w:iCs/>
                <w:sz w:val="18"/>
                <w:szCs w:val="18"/>
              </w:rPr>
              <w:t>)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w:t>
            </w:r>
            <w:r w:rsidR="008845FD" w:rsidRPr="00BB5D4E">
              <w:rPr>
                <w:i/>
                <w:iCs/>
                <w:sz w:val="18"/>
                <w:szCs w:val="18"/>
              </w:rPr>
              <w:t> </w:t>
            </w:r>
            <w:r w:rsidRPr="00BB5D4E">
              <w:rPr>
                <w:i/>
                <w:iCs/>
                <w:sz w:val="18"/>
                <w:szCs w:val="18"/>
              </w:rPr>
              <w:t>študijných programoch v rovnakých alebo príbuzných študijných odboroch, ako sú uvedené na predložených dokladoch o vzdelaní.</w:t>
            </w:r>
            <w:r w:rsidRPr="290A984D">
              <w:rPr>
                <w:i/>
                <w:iCs/>
                <w:sz w:val="18"/>
                <w:szCs w:val="18"/>
              </w:rPr>
              <w:t xml:space="preserve"> </w:t>
            </w:r>
          </w:p>
        </w:tc>
        <w:tc>
          <w:tcPr>
            <w:tcW w:w="2696" w:type="dxa"/>
          </w:tcPr>
          <w:p w14:paraId="17BF1C11" w14:textId="202AC175" w:rsidR="008845FD" w:rsidRPr="0003424C" w:rsidRDefault="008845FD" w:rsidP="00423632">
            <w:pPr>
              <w:spacing w:line="216" w:lineRule="auto"/>
              <w:rPr>
                <w:rFonts w:ascii="Calibri" w:eastAsia="Calibri" w:hAnsi="Calibri" w:cs="Calibri"/>
                <w:i/>
                <w:sz w:val="16"/>
                <w:szCs w:val="16"/>
              </w:rPr>
            </w:pPr>
            <w:r w:rsidRPr="0003424C">
              <w:rPr>
                <w:rFonts w:ascii="Calibri" w:eastAsia="Calibri" w:hAnsi="Calibri" w:cs="Calibri"/>
                <w:i/>
                <w:sz w:val="16"/>
                <w:szCs w:val="16"/>
              </w:rPr>
              <w:t>Pravidlá prijímacieho konania na bakalársky stupeň štúdia (aktuálne, na AR 2021/2022)</w:t>
            </w:r>
          </w:p>
          <w:p w14:paraId="19A47924" w14:textId="6365CF63" w:rsidR="008845FD" w:rsidRDefault="009A6ADF" w:rsidP="00423632">
            <w:pPr>
              <w:spacing w:line="216" w:lineRule="auto"/>
              <w:rPr>
                <w:rStyle w:val="Hypertextovprepojenie"/>
                <w:rFonts w:ascii="Calibri" w:eastAsia="Calibri" w:hAnsi="Calibri" w:cs="Calibri"/>
                <w:i/>
                <w:color w:val="auto"/>
                <w:sz w:val="16"/>
                <w:szCs w:val="16"/>
                <w:u w:val="none"/>
              </w:rPr>
            </w:pPr>
            <w:hyperlink r:id="rId101">
              <w:r w:rsidR="008845FD" w:rsidRPr="0003424C">
                <w:rPr>
                  <w:rStyle w:val="Hypertextovprepojenie"/>
                  <w:rFonts w:ascii="Calibri" w:eastAsia="Calibri" w:hAnsi="Calibri" w:cs="Calibri"/>
                  <w:i/>
                  <w:color w:val="auto"/>
                  <w:sz w:val="16"/>
                  <w:szCs w:val="16"/>
                  <w:u w:val="none"/>
                </w:rPr>
                <w:t>https://fphil.uniba.sk/studium/pk/bc/pravidla/</w:t>
              </w:r>
            </w:hyperlink>
          </w:p>
          <w:p w14:paraId="53D1F8D5" w14:textId="7CA15278" w:rsidR="000E19FD" w:rsidRPr="0003424C" w:rsidRDefault="000E19FD" w:rsidP="00423632">
            <w:pPr>
              <w:spacing w:line="216" w:lineRule="auto"/>
              <w:rPr>
                <w:i/>
                <w:sz w:val="16"/>
                <w:szCs w:val="16"/>
              </w:rPr>
            </w:pPr>
            <w:r w:rsidRPr="000E19FD">
              <w:rPr>
                <w:i/>
                <w:sz w:val="16"/>
                <w:szCs w:val="16"/>
              </w:rPr>
              <w:t>https://fphil.uniba.sk/studium/pk/mgr/</w:t>
            </w:r>
          </w:p>
          <w:p w14:paraId="2ACB325D" w14:textId="77777777" w:rsidR="008845FD" w:rsidRPr="0003424C" w:rsidRDefault="008845FD" w:rsidP="00423632">
            <w:pPr>
              <w:spacing w:line="216" w:lineRule="auto"/>
              <w:rPr>
                <w:rFonts w:ascii="Calibri" w:eastAsia="Calibri" w:hAnsi="Calibri" w:cs="Calibri"/>
                <w:i/>
                <w:sz w:val="16"/>
                <w:szCs w:val="16"/>
              </w:rPr>
            </w:pPr>
          </w:p>
          <w:p w14:paraId="5057D175" w14:textId="60658247" w:rsidR="008845FD" w:rsidRPr="0003424C" w:rsidRDefault="008845FD" w:rsidP="00423632">
            <w:pPr>
              <w:spacing w:line="216" w:lineRule="auto"/>
              <w:rPr>
                <w:rFonts w:ascii="Calibri" w:eastAsia="Calibri" w:hAnsi="Calibri" w:cs="Calibri"/>
                <w:i/>
                <w:sz w:val="16"/>
                <w:szCs w:val="16"/>
              </w:rPr>
            </w:pPr>
            <w:r w:rsidRPr="0003424C">
              <w:rPr>
                <w:rFonts w:ascii="Calibri" w:eastAsia="Calibri" w:hAnsi="Calibri" w:cs="Calibri"/>
                <w:i/>
                <w:sz w:val="16"/>
                <w:szCs w:val="16"/>
              </w:rPr>
              <w:t>Vnútorný predpis FiF UK č. 1/2018:</w:t>
            </w:r>
          </w:p>
          <w:p w14:paraId="540B4DC5" w14:textId="77777777" w:rsidR="008845FD" w:rsidRPr="0003424C" w:rsidRDefault="009A6ADF" w:rsidP="00423632">
            <w:pPr>
              <w:spacing w:line="216" w:lineRule="auto"/>
              <w:rPr>
                <w:rFonts w:ascii="Calibri" w:eastAsia="Calibri" w:hAnsi="Calibri" w:cs="Calibri"/>
                <w:i/>
                <w:sz w:val="16"/>
                <w:szCs w:val="16"/>
              </w:rPr>
            </w:pPr>
            <w:hyperlink r:id="rId102">
              <w:r w:rsidR="008845FD" w:rsidRPr="0003424C">
                <w:rPr>
                  <w:rStyle w:val="Hypertextovprepojenie"/>
                  <w:rFonts w:ascii="Calibri" w:eastAsia="Calibri" w:hAnsi="Calibri" w:cs="Calibri"/>
                  <w:i/>
                  <w:color w:val="auto"/>
                  <w:sz w:val="16"/>
                  <w:szCs w:val="16"/>
                  <w:u w:val="none"/>
                </w:rPr>
                <w:t>https://fphil.uniba.sk/fileadmin/fif/o_fakulte/dokumenty_vnutorne_predpisy/vnutorne_predpisy/vp_1_2018.pdf</w:t>
              </w:r>
            </w:hyperlink>
          </w:p>
          <w:p w14:paraId="50B3575B" w14:textId="77777777" w:rsidR="008845FD" w:rsidRPr="0003424C" w:rsidRDefault="008845FD" w:rsidP="00423632">
            <w:pPr>
              <w:spacing w:line="216" w:lineRule="auto"/>
              <w:rPr>
                <w:rFonts w:ascii="Calibri" w:eastAsia="Calibri" w:hAnsi="Calibri" w:cs="Calibri"/>
                <w:i/>
                <w:sz w:val="16"/>
                <w:szCs w:val="16"/>
              </w:rPr>
            </w:pPr>
          </w:p>
          <w:p w14:paraId="0B2B2144" w14:textId="3143CF50" w:rsidR="008845FD" w:rsidRPr="0003424C" w:rsidRDefault="008845FD" w:rsidP="00423632">
            <w:pPr>
              <w:spacing w:line="216" w:lineRule="auto"/>
              <w:rPr>
                <w:rFonts w:ascii="Calibri" w:eastAsia="Calibri" w:hAnsi="Calibri" w:cs="Calibri"/>
                <w:i/>
                <w:sz w:val="16"/>
                <w:szCs w:val="16"/>
              </w:rPr>
            </w:pPr>
            <w:r w:rsidRPr="0003424C">
              <w:rPr>
                <w:rFonts w:ascii="Calibri" w:eastAsia="Calibri" w:hAnsi="Calibri" w:cs="Calibri"/>
                <w:i/>
                <w:sz w:val="16"/>
                <w:szCs w:val="16"/>
              </w:rPr>
              <w:t>Študijné plány študijných programov:</w:t>
            </w:r>
          </w:p>
          <w:p w14:paraId="10A7F410" w14:textId="77777777" w:rsidR="008845FD" w:rsidRPr="0003424C" w:rsidRDefault="009A6ADF" w:rsidP="00423632">
            <w:pPr>
              <w:spacing w:line="216" w:lineRule="auto"/>
              <w:rPr>
                <w:i/>
                <w:sz w:val="16"/>
                <w:szCs w:val="16"/>
              </w:rPr>
            </w:pPr>
            <w:hyperlink r:id="rId103">
              <w:r w:rsidR="008845FD" w:rsidRPr="0003424C">
                <w:rPr>
                  <w:rStyle w:val="Hypertextovprepojenie"/>
                  <w:rFonts w:ascii="Calibri" w:eastAsia="Calibri" w:hAnsi="Calibri" w:cs="Calibri"/>
                  <w:i/>
                  <w:color w:val="auto"/>
                  <w:sz w:val="16"/>
                  <w:szCs w:val="16"/>
                  <w:u w:val="none"/>
                </w:rPr>
                <w:t>https://fphil.uniba.sk/studium/student/bakalarske-a-magisterske-studium/odporucane-studijne-plany-bakalarskeho-studia/</w:t>
              </w:r>
            </w:hyperlink>
          </w:p>
          <w:p w14:paraId="164AD2CC" w14:textId="77777777" w:rsidR="008845FD" w:rsidRPr="0003424C" w:rsidRDefault="009A6ADF" w:rsidP="00423632">
            <w:pPr>
              <w:spacing w:line="216" w:lineRule="auto"/>
              <w:rPr>
                <w:i/>
                <w:sz w:val="16"/>
                <w:szCs w:val="16"/>
              </w:rPr>
            </w:pPr>
            <w:hyperlink r:id="rId104">
              <w:r w:rsidR="008845FD" w:rsidRPr="0003424C">
                <w:rPr>
                  <w:rStyle w:val="Hypertextovprepojenie"/>
                  <w:rFonts w:ascii="Calibri" w:eastAsia="Calibri" w:hAnsi="Calibri" w:cs="Calibri"/>
                  <w:i/>
                  <w:color w:val="auto"/>
                  <w:sz w:val="16"/>
                  <w:szCs w:val="16"/>
                  <w:u w:val="none"/>
                </w:rPr>
                <w:t>https://fphil.uniba.sk/studium/student/bakalarske-a-magisterske-studium/odporucane-studijne-plany-magisterskeho-studia/</w:t>
              </w:r>
            </w:hyperlink>
          </w:p>
          <w:p w14:paraId="51698498" w14:textId="38AF61D7" w:rsidR="008845FD" w:rsidRPr="0003424C" w:rsidRDefault="008845FD" w:rsidP="00423632">
            <w:pPr>
              <w:spacing w:line="216" w:lineRule="auto"/>
              <w:rPr>
                <w:rFonts w:ascii="Calibri" w:eastAsia="Calibri" w:hAnsi="Calibri" w:cs="Calibri"/>
                <w:i/>
                <w:sz w:val="16"/>
                <w:szCs w:val="16"/>
              </w:rPr>
            </w:pPr>
          </w:p>
          <w:p w14:paraId="5810A83D" w14:textId="77777777" w:rsidR="008845FD" w:rsidRPr="0003424C" w:rsidRDefault="008845FD"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Podpora študentov so špecifickými potrebami na FiF UK:</w:t>
            </w:r>
          </w:p>
          <w:p w14:paraId="12131104" w14:textId="77777777" w:rsidR="008845FD" w:rsidRPr="0003424C" w:rsidRDefault="009A6ADF" w:rsidP="00423632">
            <w:pPr>
              <w:spacing w:line="216" w:lineRule="auto"/>
              <w:contextualSpacing/>
              <w:rPr>
                <w:i/>
                <w:sz w:val="16"/>
                <w:szCs w:val="16"/>
              </w:rPr>
            </w:pPr>
            <w:hyperlink r:id="rId105">
              <w:r w:rsidR="008845FD" w:rsidRPr="0003424C">
                <w:rPr>
                  <w:rStyle w:val="Hypertextovprepojenie"/>
                  <w:rFonts w:ascii="Calibri" w:eastAsia="Calibri" w:hAnsi="Calibri" w:cs="Calibri"/>
                  <w:i/>
                  <w:color w:val="auto"/>
                  <w:sz w:val="16"/>
                  <w:szCs w:val="16"/>
                  <w:u w:val="none"/>
                </w:rPr>
                <w:t>https://fphil.uniba.sk/sluzby/podpora-studentov-so-</w:t>
              </w:r>
            </w:hyperlink>
            <w:hyperlink r:id="rId106">
              <w:r w:rsidR="008845FD" w:rsidRPr="0003424C">
                <w:rPr>
                  <w:rStyle w:val="Hypertextovprepojenie"/>
                  <w:rFonts w:ascii="Calibri" w:eastAsia="Calibri" w:hAnsi="Calibri" w:cs="Calibri"/>
                  <w:i/>
                  <w:color w:val="auto"/>
                  <w:sz w:val="16"/>
                  <w:szCs w:val="16"/>
                  <w:u w:val="none"/>
                </w:rPr>
                <w:t>specifickymi-potrebami/</w:t>
              </w:r>
            </w:hyperlink>
          </w:p>
          <w:p w14:paraId="00808CAA" w14:textId="3B49408F" w:rsidR="008845FD" w:rsidRPr="0003424C" w:rsidRDefault="008845FD" w:rsidP="00423632">
            <w:pPr>
              <w:spacing w:line="216" w:lineRule="auto"/>
              <w:contextualSpacing/>
              <w:rPr>
                <w:rFonts w:ascii="Calibri" w:eastAsia="Calibri" w:hAnsi="Calibri" w:cs="Calibri"/>
                <w:i/>
                <w:sz w:val="16"/>
                <w:szCs w:val="16"/>
              </w:rPr>
            </w:pPr>
          </w:p>
          <w:p w14:paraId="5EA110CD" w14:textId="77777777" w:rsidR="008845FD" w:rsidRPr="0003424C" w:rsidRDefault="008845FD" w:rsidP="00423632">
            <w:pPr>
              <w:spacing w:line="216" w:lineRule="auto"/>
              <w:contextualSpacing/>
              <w:rPr>
                <w:i/>
                <w:sz w:val="16"/>
                <w:szCs w:val="16"/>
              </w:rPr>
            </w:pPr>
            <w:r w:rsidRPr="0003424C">
              <w:rPr>
                <w:rFonts w:ascii="Calibri" w:eastAsia="Calibri" w:hAnsi="Calibri" w:cs="Calibri"/>
                <w:i/>
                <w:sz w:val="16"/>
                <w:szCs w:val="16"/>
              </w:rPr>
              <w:t xml:space="preserve">Centrum podpory študentov so špecifickými potrebami na UK: </w:t>
            </w:r>
            <w:hyperlink r:id="rId107">
              <w:r w:rsidRPr="0003424C">
                <w:rPr>
                  <w:rStyle w:val="Hypertextovprepojenie"/>
                  <w:rFonts w:ascii="Calibri" w:eastAsia="Calibri" w:hAnsi="Calibri" w:cs="Calibri"/>
                  <w:i/>
                  <w:color w:val="auto"/>
                  <w:sz w:val="16"/>
                  <w:szCs w:val="16"/>
                  <w:u w:val="none"/>
                </w:rPr>
                <w:t>https://cezap.sk/</w:t>
              </w:r>
            </w:hyperlink>
          </w:p>
          <w:p w14:paraId="640E6768" w14:textId="77777777" w:rsidR="008845FD" w:rsidRPr="0003424C" w:rsidRDefault="008845FD" w:rsidP="00423632">
            <w:pPr>
              <w:spacing w:line="216" w:lineRule="auto"/>
              <w:contextualSpacing/>
              <w:rPr>
                <w:rFonts w:ascii="Calibri" w:eastAsia="Calibri" w:hAnsi="Calibri" w:cs="Calibri"/>
                <w:i/>
                <w:sz w:val="16"/>
                <w:szCs w:val="16"/>
              </w:rPr>
            </w:pPr>
          </w:p>
          <w:p w14:paraId="17A1EB68" w14:textId="3ED63590" w:rsidR="008845FD" w:rsidRPr="0003424C" w:rsidRDefault="008845FD"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FiF UK č. 5/2020:</w:t>
            </w:r>
          </w:p>
          <w:p w14:paraId="39D0BA77" w14:textId="77777777" w:rsidR="008845FD" w:rsidRPr="0003424C" w:rsidRDefault="009A6ADF" w:rsidP="00423632">
            <w:pPr>
              <w:spacing w:line="216" w:lineRule="auto"/>
              <w:contextualSpacing/>
              <w:rPr>
                <w:i/>
                <w:sz w:val="16"/>
                <w:szCs w:val="16"/>
              </w:rPr>
            </w:pPr>
            <w:hyperlink r:id="rId108">
              <w:r w:rsidR="008845FD" w:rsidRPr="0003424C">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178E3E3A" w14:textId="77777777" w:rsidR="008845FD" w:rsidRPr="0003424C" w:rsidRDefault="008845FD" w:rsidP="00423632">
            <w:pPr>
              <w:spacing w:line="216" w:lineRule="auto"/>
              <w:contextualSpacing/>
              <w:rPr>
                <w:rFonts w:ascii="Calibri" w:eastAsia="Calibri" w:hAnsi="Calibri" w:cs="Calibri"/>
                <w:i/>
                <w:sz w:val="16"/>
                <w:szCs w:val="16"/>
              </w:rPr>
            </w:pPr>
          </w:p>
          <w:p w14:paraId="46F5E620" w14:textId="77777777" w:rsidR="008845FD" w:rsidRPr="0003424C" w:rsidRDefault="008845FD"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Oddelenie študijných veci Rektorátu UK:</w:t>
            </w:r>
          </w:p>
          <w:p w14:paraId="628A3629" w14:textId="77777777" w:rsidR="008845FD" w:rsidRPr="0003424C" w:rsidRDefault="009A6ADF" w:rsidP="00423632">
            <w:pPr>
              <w:spacing w:line="216" w:lineRule="auto"/>
              <w:contextualSpacing/>
              <w:rPr>
                <w:rFonts w:ascii="Calibri" w:eastAsia="Calibri" w:hAnsi="Calibri" w:cs="Calibri"/>
                <w:i/>
                <w:sz w:val="16"/>
                <w:szCs w:val="16"/>
              </w:rPr>
            </w:pPr>
            <w:hyperlink r:id="rId109">
              <w:r w:rsidR="008845FD" w:rsidRPr="0003424C">
                <w:rPr>
                  <w:rStyle w:val="Hypertextovprepojenie"/>
                  <w:rFonts w:ascii="Calibri" w:eastAsia="Calibri" w:hAnsi="Calibri" w:cs="Calibri"/>
                  <w:i/>
                  <w:color w:val="auto"/>
                  <w:sz w:val="16"/>
                  <w:szCs w:val="16"/>
                  <w:u w:val="none"/>
                </w:rPr>
                <w:t>https://uniba.sk/studium/pregradualne-studium-bc-mgr-mudr-a-mddr/verifikacia-dosiahnuteho-vzdelania/</w:t>
              </w:r>
            </w:hyperlink>
          </w:p>
          <w:p w14:paraId="6B4CA93F" w14:textId="77777777" w:rsidR="008845FD" w:rsidRPr="0003424C" w:rsidRDefault="008845FD" w:rsidP="00423632">
            <w:pPr>
              <w:spacing w:line="216" w:lineRule="auto"/>
              <w:contextualSpacing/>
              <w:rPr>
                <w:rFonts w:ascii="Calibri" w:eastAsia="Calibri" w:hAnsi="Calibri" w:cs="Calibri"/>
                <w:i/>
                <w:sz w:val="16"/>
                <w:szCs w:val="16"/>
              </w:rPr>
            </w:pPr>
          </w:p>
          <w:p w14:paraId="7705B45E" w14:textId="77777777" w:rsidR="008845FD" w:rsidRPr="0003424C" w:rsidRDefault="008845FD"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Uznávanie dokladov zo štúdia v zahraničí:</w:t>
            </w:r>
          </w:p>
          <w:p w14:paraId="30E57C4D" w14:textId="77777777" w:rsidR="008845FD" w:rsidRPr="0003424C" w:rsidRDefault="009A6ADF" w:rsidP="00423632">
            <w:pPr>
              <w:spacing w:line="216" w:lineRule="auto"/>
              <w:contextualSpacing/>
              <w:rPr>
                <w:rFonts w:ascii="Calibri" w:eastAsia="Calibri" w:hAnsi="Calibri" w:cs="Calibri"/>
                <w:i/>
                <w:sz w:val="16"/>
                <w:szCs w:val="16"/>
              </w:rPr>
            </w:pPr>
            <w:hyperlink r:id="rId110">
              <w:r w:rsidR="008845FD" w:rsidRPr="0003424C">
                <w:rPr>
                  <w:rStyle w:val="Hypertextovprepojenie"/>
                  <w:rFonts w:ascii="Calibri" w:eastAsia="Calibri" w:hAnsi="Calibri" w:cs="Calibri"/>
                  <w:i/>
                  <w:color w:val="auto"/>
                  <w:sz w:val="16"/>
                  <w:szCs w:val="16"/>
                  <w:u w:val="none"/>
                </w:rPr>
                <w:t>https://uniba.sk/studium/pregradualne-studium-bc-mgr-mudr-a-mddr/uznavanie-dokladov-zo-studia-v-zahranici/</w:t>
              </w:r>
            </w:hyperlink>
          </w:p>
          <w:p w14:paraId="1717156A" w14:textId="77777777" w:rsidR="008845FD" w:rsidRPr="0003424C" w:rsidRDefault="008845FD" w:rsidP="00423632">
            <w:pPr>
              <w:spacing w:line="216" w:lineRule="auto"/>
              <w:contextualSpacing/>
              <w:rPr>
                <w:i/>
                <w:sz w:val="16"/>
                <w:szCs w:val="16"/>
              </w:rPr>
            </w:pPr>
          </w:p>
          <w:p w14:paraId="0BD7F544" w14:textId="37FD2694" w:rsidR="008845FD" w:rsidRPr="0003424C" w:rsidRDefault="008845FD" w:rsidP="00423632">
            <w:pPr>
              <w:spacing w:line="216" w:lineRule="auto"/>
              <w:contextualSpacing/>
              <w:rPr>
                <w:rFonts w:ascii="Calibri" w:eastAsia="Calibri" w:hAnsi="Calibri" w:cs="Calibri"/>
                <w:i/>
                <w:sz w:val="16"/>
                <w:szCs w:val="16"/>
              </w:rPr>
            </w:pPr>
            <w:r w:rsidRPr="0003424C">
              <w:rPr>
                <w:i/>
                <w:sz w:val="16"/>
                <w:szCs w:val="16"/>
              </w:rPr>
              <w:t>Uznávanie vzdelania získaného v zahraničí:</w:t>
            </w:r>
            <w:r w:rsidRPr="0003424C">
              <w:rPr>
                <w:rFonts w:ascii="Calibri" w:eastAsia="Calibri" w:hAnsi="Calibri" w:cs="Calibri"/>
                <w:i/>
                <w:sz w:val="16"/>
                <w:szCs w:val="16"/>
              </w:rPr>
              <w:t xml:space="preserve"> </w:t>
            </w:r>
            <w:hyperlink r:id="rId111">
              <w:r w:rsidRPr="0003424C">
                <w:rPr>
                  <w:rStyle w:val="Hypertextovprepojenie"/>
                  <w:i/>
                  <w:iCs/>
                  <w:color w:val="auto"/>
                  <w:sz w:val="16"/>
                  <w:szCs w:val="16"/>
                  <w:u w:val="none"/>
                </w:rPr>
                <w:t>https://uniba.sk/studium/pregradualne-studium-bc-mgr-mudr-a-mddr/uznavanie-dokladov-zo-studia-v-zahranici/</w:t>
              </w:r>
            </w:hyperlink>
          </w:p>
          <w:p w14:paraId="5F342CD0" w14:textId="77777777" w:rsidR="008845FD" w:rsidRPr="0003424C" w:rsidRDefault="008845FD" w:rsidP="00423632">
            <w:pPr>
              <w:spacing w:line="216" w:lineRule="auto"/>
              <w:contextualSpacing/>
              <w:rPr>
                <w:rFonts w:ascii="Calibri" w:eastAsia="Calibri" w:hAnsi="Calibri" w:cs="Calibri"/>
                <w:i/>
                <w:sz w:val="16"/>
                <w:szCs w:val="16"/>
                <w:highlight w:val="yellow"/>
              </w:rPr>
            </w:pPr>
          </w:p>
          <w:p w14:paraId="1E2A7CFC" w14:textId="6D17C634" w:rsidR="008845FD" w:rsidRPr="0003424C" w:rsidRDefault="008845FD"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Vyhláška č. 614/2002 Z. z.:</w:t>
            </w:r>
          </w:p>
          <w:p w14:paraId="5F0995E7" w14:textId="77777777" w:rsidR="008845FD" w:rsidRPr="0003424C" w:rsidRDefault="009A6ADF" w:rsidP="00423632">
            <w:pPr>
              <w:spacing w:line="216" w:lineRule="auto"/>
              <w:contextualSpacing/>
              <w:rPr>
                <w:i/>
                <w:sz w:val="16"/>
                <w:szCs w:val="16"/>
              </w:rPr>
            </w:pPr>
            <w:hyperlink r:id="rId112">
              <w:r w:rsidR="008845FD" w:rsidRPr="0003424C">
                <w:rPr>
                  <w:rStyle w:val="Hypertextovprepojenie"/>
                  <w:rFonts w:ascii="Calibri" w:eastAsia="Calibri" w:hAnsi="Calibri" w:cs="Calibri"/>
                  <w:i/>
                  <w:color w:val="auto"/>
                  <w:sz w:val="16"/>
                  <w:szCs w:val="16"/>
                  <w:u w:val="none"/>
                </w:rPr>
                <w:t>https://www.slov-lex.sk/pravne-predpisy/SK/ZZ/2002/614/vyhlasene_znenie.html</w:t>
              </w:r>
            </w:hyperlink>
          </w:p>
          <w:p w14:paraId="2E2085FC" w14:textId="704EF8E0" w:rsidR="008845FD" w:rsidRPr="0003424C" w:rsidRDefault="008845FD" w:rsidP="00423632">
            <w:pPr>
              <w:spacing w:line="216" w:lineRule="auto"/>
              <w:contextualSpacing/>
              <w:rPr>
                <w:rFonts w:ascii="Calibri" w:eastAsia="Calibri" w:hAnsi="Calibri" w:cs="Calibri"/>
                <w:i/>
                <w:sz w:val="16"/>
                <w:szCs w:val="16"/>
              </w:rPr>
            </w:pPr>
          </w:p>
          <w:p w14:paraId="30C0DAC2" w14:textId="4F2478B2" w:rsidR="008845FD" w:rsidRPr="0003424C" w:rsidRDefault="008845FD" w:rsidP="00423632">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Informačné listy predmetov:</w:t>
            </w:r>
          </w:p>
          <w:p w14:paraId="6249E1A6" w14:textId="453729E4" w:rsidR="00B415FD" w:rsidRPr="0003424C" w:rsidRDefault="009A6ADF" w:rsidP="00423632">
            <w:pPr>
              <w:spacing w:line="216" w:lineRule="auto"/>
              <w:contextualSpacing/>
              <w:rPr>
                <w:i/>
                <w:sz w:val="16"/>
                <w:szCs w:val="16"/>
              </w:rPr>
            </w:pPr>
            <w:hyperlink r:id="rId113">
              <w:r w:rsidR="008845FD" w:rsidRPr="0003424C">
                <w:rPr>
                  <w:rStyle w:val="Hypertextovprepojenie"/>
                  <w:rFonts w:ascii="Calibri" w:eastAsia="Calibri" w:hAnsi="Calibri" w:cs="Calibri"/>
                  <w:i/>
                  <w:color w:val="auto"/>
                  <w:sz w:val="16"/>
                  <w:szCs w:val="16"/>
                  <w:u w:val="none"/>
                </w:rPr>
                <w:t>https://ais2.uniba.sk/ais/start.do</w:t>
              </w:r>
            </w:hyperlink>
          </w:p>
        </w:tc>
      </w:tr>
    </w:tbl>
    <w:p w14:paraId="53D2D333" w14:textId="77777777" w:rsidR="009E04DB" w:rsidRPr="00CF2FCE" w:rsidRDefault="009E04DB" w:rsidP="00423632">
      <w:pPr>
        <w:pStyle w:val="Default"/>
        <w:spacing w:line="216" w:lineRule="auto"/>
        <w:contextualSpacing/>
        <w:rPr>
          <w:rFonts w:asciiTheme="minorHAnsi" w:hAnsiTheme="minorHAnsi" w:cstheme="minorHAnsi"/>
          <w:sz w:val="18"/>
          <w:szCs w:val="18"/>
        </w:rPr>
      </w:pPr>
    </w:p>
    <w:p w14:paraId="30E4FD67" w14:textId="7C8F7B1F" w:rsidR="00E82D04" w:rsidRPr="00CF2FCE" w:rsidRDefault="003812DA" w:rsidP="00423632">
      <w:pPr>
        <w:spacing w:after="0" w:line="216" w:lineRule="auto"/>
        <w:jc w:val="both"/>
        <w:rPr>
          <w:rFonts w:cstheme="minorHAnsi"/>
          <w:sz w:val="18"/>
          <w:szCs w:val="18"/>
        </w:rPr>
      </w:pPr>
      <w:r w:rsidRPr="00CF2FCE">
        <w:rPr>
          <w:rFonts w:cstheme="minorHAnsi"/>
          <w:b/>
          <w:bCs/>
          <w:sz w:val="18"/>
          <w:szCs w:val="18"/>
        </w:rPr>
        <w:t>SP 5.2</w:t>
      </w:r>
      <w:r w:rsidR="00590F44" w:rsidRPr="00CF2FCE">
        <w:rPr>
          <w:rFonts w:cstheme="minorHAnsi"/>
          <w:b/>
          <w:bCs/>
          <w:sz w:val="18"/>
          <w:szCs w:val="18"/>
        </w:rPr>
        <w:t>.</w:t>
      </w:r>
      <w:r w:rsidRPr="00CF2FCE">
        <w:rPr>
          <w:rFonts w:cstheme="minorHAnsi"/>
          <w:b/>
          <w:bCs/>
          <w:sz w:val="18"/>
          <w:szCs w:val="18"/>
        </w:rPr>
        <w:t xml:space="preserve"> </w:t>
      </w:r>
      <w:r w:rsidR="00E82D04" w:rsidRPr="00CF2FCE">
        <w:rPr>
          <w:rFonts w:cstheme="minorHAnsi"/>
          <w:sz w:val="18"/>
          <w:szCs w:val="18"/>
        </w:rPr>
        <w:t xml:space="preserve">V študijnom programe sú </w:t>
      </w:r>
      <w:r w:rsidR="00E82D04" w:rsidRPr="00BB5D4E">
        <w:rPr>
          <w:rFonts w:cstheme="minorHAnsi"/>
          <w:sz w:val="18"/>
          <w:szCs w:val="18"/>
        </w:rPr>
        <w:t>jasne špecifikované požiadavky na uchádzačov</w:t>
      </w:r>
      <w:r w:rsidR="00E82D04" w:rsidRPr="00CF2FCE">
        <w:rPr>
          <w:rFonts w:cstheme="minorHAnsi"/>
          <w:sz w:val="18"/>
          <w:szCs w:val="18"/>
        </w:rPr>
        <w:t xml:space="preserve">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w:t>
      </w:r>
      <w:r w:rsidR="00E82D04" w:rsidRPr="00CF2FCE">
        <w:rPr>
          <w:rFonts w:cstheme="minorHAnsi"/>
          <w:sz w:val="18"/>
          <w:szCs w:val="18"/>
        </w:rPr>
        <w:lastRenderedPageBreak/>
        <w:t xml:space="preserve">ktorý preukáže potrebné predpoklady na absolvovanie štúdia. Výber uchádzačov je založený na zodpovedajúcich metódach posudzovania ich spôsobilosti na štúdium.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5469A5A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353CED1" w14:textId="77777777" w:rsidR="00097206" w:rsidRPr="00CF2FCE" w:rsidRDefault="00097206"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131F3FA" w14:textId="77777777" w:rsidR="00097206" w:rsidRPr="00CF2FCE" w:rsidRDefault="00097206"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6F0E57F7" w14:textId="77777777" w:rsidTr="00405D63">
        <w:trPr>
          <w:trHeight w:val="529"/>
        </w:trPr>
        <w:tc>
          <w:tcPr>
            <w:tcW w:w="7085" w:type="dxa"/>
          </w:tcPr>
          <w:p w14:paraId="02AA9B83" w14:textId="2BACA291" w:rsidR="00C8316E" w:rsidRPr="00BB5D4E" w:rsidRDefault="00C8316E" w:rsidP="00423632">
            <w:pPr>
              <w:spacing w:line="216" w:lineRule="auto"/>
              <w:rPr>
                <w:sz w:val="18"/>
                <w:szCs w:val="18"/>
              </w:rPr>
            </w:pPr>
            <w:bookmarkStart w:id="7" w:name="_Hlk62318329"/>
            <w:r w:rsidRPr="00BB5D4E">
              <w:rPr>
                <w:rFonts w:ascii="Calibri" w:eastAsia="Calibri" w:hAnsi="Calibri" w:cs="Calibri"/>
                <w:i/>
                <w:iCs/>
                <w:sz w:val="18"/>
                <w:szCs w:val="18"/>
              </w:rPr>
              <w:t xml:space="preserve">Špecifikáciu požiadaviek na uchádzačov stanovuje Príloha č. 1 k Pravidlám prijímacieho konania, ktoré každoročne schvaľuje Akademický senát fakulty. Kritériá a požiadavky na uchádzačov sú v zmysle § 57 ods. 5 zákona č. 131/2002 Z. z. o vysokých školách a o zmene a doplnení niektorých zákonov </w:t>
            </w:r>
            <w:r w:rsidR="007038FB" w:rsidRPr="00BB5D4E">
              <w:rPr>
                <w:rFonts w:ascii="Calibri" w:eastAsia="Calibri" w:hAnsi="Calibri" w:cs="Calibri"/>
                <w:i/>
                <w:iCs/>
                <w:sz w:val="18"/>
                <w:szCs w:val="18"/>
              </w:rPr>
              <w:t xml:space="preserve">sú vždy transparentne a jasne </w:t>
            </w:r>
            <w:r w:rsidRPr="00BB5D4E">
              <w:rPr>
                <w:rFonts w:ascii="Calibri" w:eastAsia="Calibri" w:hAnsi="Calibri" w:cs="Calibri"/>
                <w:i/>
                <w:iCs/>
                <w:sz w:val="18"/>
                <w:szCs w:val="18"/>
              </w:rPr>
              <w:t>zverejnené na webovom sídle fakulty a na webovej stránke</w:t>
            </w:r>
            <w:r w:rsidR="00405D63" w:rsidRPr="00BB5D4E">
              <w:rPr>
                <w:rFonts w:ascii="Calibri" w:eastAsia="Calibri" w:hAnsi="Calibri" w:cs="Calibri"/>
                <w:i/>
                <w:iCs/>
                <w:sz w:val="18"/>
                <w:szCs w:val="18"/>
              </w:rPr>
              <w:t xml:space="preserve"> </w:t>
            </w:r>
            <w:r w:rsidRPr="00BB5D4E">
              <w:rPr>
                <w:rFonts w:ascii="Calibri" w:eastAsia="Calibri" w:hAnsi="Calibri" w:cs="Calibri"/>
                <w:i/>
                <w:iCs/>
                <w:sz w:val="18"/>
                <w:szCs w:val="18"/>
              </w:rPr>
              <w:t>katedry</w:t>
            </w:r>
            <w:bookmarkEnd w:id="7"/>
            <w:r w:rsidRPr="00BB5D4E">
              <w:rPr>
                <w:rFonts w:ascii="Calibri" w:eastAsia="Calibri" w:hAnsi="Calibri" w:cs="Calibri"/>
                <w:i/>
                <w:iCs/>
                <w:sz w:val="18"/>
                <w:szCs w:val="18"/>
              </w:rPr>
              <w:t>.</w:t>
            </w:r>
          </w:p>
          <w:p w14:paraId="4FC2CFD1" w14:textId="38128803" w:rsidR="00097206" w:rsidRPr="00C8316E" w:rsidRDefault="00557720" w:rsidP="00BB5D4E">
            <w:pPr>
              <w:spacing w:line="216" w:lineRule="auto"/>
            </w:pPr>
            <w:r w:rsidRPr="00BB5D4E">
              <w:rPr>
                <w:rFonts w:ascii="Calibri" w:eastAsia="Calibri" w:hAnsi="Calibri" w:cs="Calibri"/>
                <w:i/>
                <w:sz w:val="18"/>
                <w:szCs w:val="18"/>
              </w:rPr>
              <w:t>V</w:t>
            </w:r>
            <w:r w:rsidR="00C8316E" w:rsidRPr="00BB5D4E">
              <w:rPr>
                <w:rFonts w:ascii="Calibri" w:eastAsia="Calibri" w:hAnsi="Calibri" w:cs="Calibri"/>
                <w:i/>
                <w:sz w:val="18"/>
                <w:szCs w:val="18"/>
              </w:rPr>
              <w:t xml:space="preserve"> prípade </w:t>
            </w:r>
            <w:r w:rsidR="00BB5D4E">
              <w:rPr>
                <w:rFonts w:ascii="Calibri" w:eastAsia="Calibri" w:hAnsi="Calibri" w:cs="Calibri"/>
                <w:i/>
                <w:sz w:val="18"/>
                <w:szCs w:val="18"/>
              </w:rPr>
              <w:t>študijného programu</w:t>
            </w:r>
            <w:r w:rsidRPr="00BB5D4E">
              <w:rPr>
                <w:rFonts w:ascii="Calibri" w:eastAsia="Calibri" w:hAnsi="Calibri" w:cs="Calibri"/>
                <w:i/>
                <w:sz w:val="18"/>
                <w:szCs w:val="18"/>
              </w:rPr>
              <w:t xml:space="preserve"> </w:t>
            </w:r>
            <w:r w:rsidR="00BB5D4E">
              <w:rPr>
                <w:rFonts w:ascii="Calibri" w:eastAsia="Calibri" w:hAnsi="Calibri" w:cs="Calibri"/>
                <w:i/>
                <w:iCs/>
                <w:sz w:val="18"/>
                <w:szCs w:val="18"/>
              </w:rPr>
              <w:t>Archívnictvo, muzeológia a digitalizácia historického dedičstva</w:t>
            </w:r>
            <w:r w:rsidRPr="00BB5D4E">
              <w:rPr>
                <w:rFonts w:ascii="Calibri" w:eastAsia="Calibri" w:hAnsi="Calibri" w:cs="Calibri"/>
                <w:i/>
                <w:sz w:val="18"/>
                <w:szCs w:val="18"/>
              </w:rPr>
              <w:t xml:space="preserve"> </w:t>
            </w:r>
            <w:r w:rsidR="00C8316E" w:rsidRPr="00BB5D4E">
              <w:rPr>
                <w:rFonts w:ascii="Calibri" w:eastAsia="Calibri" w:hAnsi="Calibri" w:cs="Calibri"/>
                <w:i/>
                <w:sz w:val="18"/>
                <w:szCs w:val="18"/>
              </w:rPr>
              <w:t xml:space="preserve">na </w:t>
            </w:r>
            <w:r w:rsidR="00BB5D4E">
              <w:rPr>
                <w:rFonts w:ascii="Calibri" w:eastAsia="Calibri" w:hAnsi="Calibri" w:cs="Calibri"/>
                <w:i/>
                <w:sz w:val="18"/>
                <w:szCs w:val="18"/>
              </w:rPr>
              <w:t>magisterskom</w:t>
            </w:r>
            <w:r w:rsidR="00C8316E" w:rsidRPr="00BB5D4E">
              <w:rPr>
                <w:rFonts w:ascii="Calibri" w:eastAsia="Calibri" w:hAnsi="Calibri" w:cs="Calibri"/>
                <w:i/>
                <w:sz w:val="18"/>
                <w:szCs w:val="18"/>
              </w:rPr>
              <w:t xml:space="preserve"> stupni platí, že </w:t>
            </w:r>
            <w:r w:rsidRPr="00BB5D4E">
              <w:rPr>
                <w:rFonts w:ascii="Calibri" w:eastAsia="Calibri" w:hAnsi="Calibri" w:cs="Calibri"/>
                <w:i/>
                <w:sz w:val="18"/>
                <w:szCs w:val="18"/>
              </w:rPr>
              <w:t xml:space="preserve">absolventi bakalárskeho stupňa </w:t>
            </w:r>
            <w:r w:rsidR="00BB5D4E">
              <w:rPr>
                <w:rFonts w:ascii="Calibri" w:eastAsia="Calibri" w:hAnsi="Calibri" w:cs="Calibri"/>
                <w:i/>
                <w:sz w:val="18"/>
                <w:szCs w:val="18"/>
              </w:rPr>
              <w:t xml:space="preserve">študijného programu </w:t>
            </w:r>
            <w:r w:rsidR="00BB5D4E">
              <w:rPr>
                <w:rFonts w:ascii="Calibri" w:eastAsia="Calibri" w:hAnsi="Calibri" w:cs="Calibri"/>
                <w:i/>
                <w:iCs/>
                <w:sz w:val="18"/>
                <w:szCs w:val="18"/>
              </w:rPr>
              <w:t>Archívnictvo, muzeológia a digitalizácia historického dedičstva</w:t>
            </w:r>
            <w:r w:rsidRPr="00BB5D4E">
              <w:rPr>
                <w:rFonts w:ascii="Calibri" w:eastAsia="Calibri" w:hAnsi="Calibri" w:cs="Calibri"/>
                <w:i/>
                <w:sz w:val="18"/>
                <w:szCs w:val="18"/>
              </w:rPr>
              <w:t xml:space="preserve"> sú (do výšky limitu pre počet študentov v 1. ročníku mgr. štúdia) prijímaní </w:t>
            </w:r>
            <w:r w:rsidR="00C8316E" w:rsidRPr="00BB5D4E">
              <w:rPr>
                <w:rFonts w:ascii="Calibri" w:eastAsia="Calibri" w:hAnsi="Calibri" w:cs="Calibri"/>
                <w:i/>
                <w:sz w:val="18"/>
                <w:szCs w:val="18"/>
              </w:rPr>
              <w:t>bez vykonania prijímacej skúšky podľa poradia zostaveného na základe hodnoty dosiahnutého váženého študijného priemeru v bakalárskom štúdiu.</w:t>
            </w:r>
            <w:r w:rsidRPr="00BB5D4E">
              <w:rPr>
                <w:rFonts w:ascii="Calibri" w:eastAsia="Calibri" w:hAnsi="Calibri" w:cs="Calibri"/>
                <w:sz w:val="18"/>
                <w:szCs w:val="18"/>
              </w:rPr>
              <w:t xml:space="preserve"> </w:t>
            </w:r>
          </w:p>
        </w:tc>
        <w:tc>
          <w:tcPr>
            <w:tcW w:w="2696" w:type="dxa"/>
          </w:tcPr>
          <w:p w14:paraId="1990549F" w14:textId="23864387" w:rsidR="00C8316E" w:rsidRPr="00BB5D4E" w:rsidRDefault="00C8316E" w:rsidP="00423632">
            <w:pPr>
              <w:spacing w:line="216" w:lineRule="auto"/>
              <w:rPr>
                <w:i/>
                <w:sz w:val="16"/>
                <w:szCs w:val="16"/>
              </w:rPr>
            </w:pPr>
            <w:r w:rsidRPr="00BB5D4E">
              <w:rPr>
                <w:rFonts w:ascii="Calibri" w:eastAsia="Calibri" w:hAnsi="Calibri" w:cs="Calibri"/>
                <w:i/>
                <w:iCs/>
                <w:sz w:val="16"/>
                <w:szCs w:val="16"/>
              </w:rPr>
              <w:t>Pravidlá prijímacieho konania a kritériá prijímania</w:t>
            </w:r>
          </w:p>
          <w:p w14:paraId="510B13C7" w14:textId="77777777" w:rsidR="00C8316E" w:rsidRPr="00BB5D4E" w:rsidRDefault="009A6ADF" w:rsidP="00423632">
            <w:pPr>
              <w:spacing w:line="216" w:lineRule="auto"/>
              <w:rPr>
                <w:i/>
                <w:sz w:val="16"/>
                <w:szCs w:val="16"/>
              </w:rPr>
            </w:pPr>
            <w:hyperlink r:id="rId114">
              <w:r w:rsidR="00C8316E" w:rsidRPr="00BB5D4E">
                <w:rPr>
                  <w:rStyle w:val="Hypertextovprepojenie"/>
                  <w:rFonts w:ascii="Calibri" w:eastAsia="Calibri" w:hAnsi="Calibri" w:cs="Calibri"/>
                  <w:i/>
                  <w:iCs/>
                  <w:color w:val="auto"/>
                  <w:sz w:val="16"/>
                  <w:szCs w:val="16"/>
                  <w:u w:val="none"/>
                </w:rPr>
                <w:t>https://fphil.uniba.sk/studium/pk/bc/pravidla/</w:t>
              </w:r>
            </w:hyperlink>
          </w:p>
          <w:p w14:paraId="6976F565" w14:textId="77777777" w:rsidR="00BB5D4E" w:rsidRPr="00BB5D4E" w:rsidRDefault="00BB5D4E" w:rsidP="00423632">
            <w:pPr>
              <w:spacing w:line="216" w:lineRule="auto"/>
              <w:rPr>
                <w:sz w:val="16"/>
                <w:szCs w:val="16"/>
              </w:rPr>
            </w:pPr>
          </w:p>
          <w:p w14:paraId="4DAA904E" w14:textId="77DCB775" w:rsidR="00C8316E" w:rsidRPr="00BB5D4E" w:rsidRDefault="009A6ADF" w:rsidP="00423632">
            <w:pPr>
              <w:spacing w:line="216" w:lineRule="auto"/>
              <w:rPr>
                <w:i/>
                <w:sz w:val="16"/>
                <w:szCs w:val="16"/>
              </w:rPr>
            </w:pPr>
            <w:hyperlink r:id="rId115">
              <w:r w:rsidR="00C8316E" w:rsidRPr="00BB5D4E">
                <w:rPr>
                  <w:rStyle w:val="Hypertextovprepojenie"/>
                  <w:rFonts w:ascii="Calibri" w:eastAsia="Calibri" w:hAnsi="Calibri" w:cs="Calibri"/>
                  <w:i/>
                  <w:iCs/>
                  <w:color w:val="auto"/>
                  <w:sz w:val="16"/>
                  <w:szCs w:val="16"/>
                  <w:u w:val="none"/>
                </w:rPr>
                <w:t>http://studujnafifuk.fphil.uniba.sk/</w:t>
              </w:r>
            </w:hyperlink>
          </w:p>
          <w:p w14:paraId="6D9DEE90" w14:textId="77777777" w:rsidR="00C8316E" w:rsidRPr="00BB5D4E" w:rsidRDefault="00C8316E" w:rsidP="00423632">
            <w:pPr>
              <w:spacing w:line="216" w:lineRule="auto"/>
              <w:rPr>
                <w:rFonts w:ascii="Calibri" w:eastAsia="Calibri" w:hAnsi="Calibri" w:cs="Calibri"/>
                <w:i/>
                <w:iCs/>
                <w:sz w:val="16"/>
                <w:szCs w:val="16"/>
              </w:rPr>
            </w:pPr>
          </w:p>
          <w:p w14:paraId="7FAB70AB" w14:textId="22E681B1" w:rsidR="00097206" w:rsidRPr="00B91FD2" w:rsidRDefault="00097206" w:rsidP="00BB5D4E">
            <w:pPr>
              <w:spacing w:line="216" w:lineRule="auto"/>
              <w:rPr>
                <w:rFonts w:cstheme="minorHAnsi"/>
                <w:i/>
                <w:sz w:val="16"/>
                <w:szCs w:val="16"/>
                <w:lang w:eastAsia="sk-SK"/>
              </w:rPr>
            </w:pPr>
          </w:p>
        </w:tc>
      </w:tr>
    </w:tbl>
    <w:p w14:paraId="627E44B9" w14:textId="77777777" w:rsidR="003C2F50" w:rsidRPr="00CF2FCE" w:rsidRDefault="003C2F50" w:rsidP="00423632">
      <w:pPr>
        <w:pStyle w:val="Default"/>
        <w:spacing w:line="216" w:lineRule="auto"/>
        <w:contextualSpacing/>
        <w:rPr>
          <w:rFonts w:asciiTheme="minorHAnsi" w:hAnsiTheme="minorHAnsi" w:cstheme="minorHAnsi"/>
          <w:b/>
          <w:bCs/>
          <w:sz w:val="18"/>
          <w:szCs w:val="18"/>
        </w:rPr>
      </w:pPr>
    </w:p>
    <w:p w14:paraId="6B72ADF6" w14:textId="0374C123" w:rsidR="00E82D04" w:rsidRPr="00CF2FCE" w:rsidRDefault="00E300DE" w:rsidP="00423632">
      <w:pPr>
        <w:spacing w:after="0" w:line="216" w:lineRule="auto"/>
        <w:jc w:val="both"/>
        <w:rPr>
          <w:rFonts w:cstheme="minorHAnsi"/>
          <w:sz w:val="18"/>
          <w:szCs w:val="18"/>
        </w:rPr>
      </w:pPr>
      <w:r w:rsidRPr="00CF2FCE">
        <w:rPr>
          <w:rFonts w:cstheme="minorHAnsi"/>
          <w:b/>
          <w:bCs/>
          <w:sz w:val="18"/>
          <w:szCs w:val="18"/>
        </w:rPr>
        <w:t>SP 5.3</w:t>
      </w:r>
      <w:r w:rsidR="00EB67E2" w:rsidRPr="00CF2FCE">
        <w:rPr>
          <w:rFonts w:cstheme="minorHAnsi"/>
          <w:b/>
          <w:bCs/>
          <w:sz w:val="18"/>
          <w:szCs w:val="18"/>
        </w:rPr>
        <w:t>.</w:t>
      </w:r>
      <w:r w:rsidR="00E82D04" w:rsidRPr="00CF2FCE">
        <w:rPr>
          <w:rFonts w:cstheme="minorHAnsi"/>
          <w:b/>
          <w:bCs/>
          <w:sz w:val="18"/>
          <w:szCs w:val="18"/>
        </w:rPr>
        <w:t xml:space="preserve"> </w:t>
      </w:r>
      <w:r w:rsidR="00E82D04" w:rsidRPr="00CF2FCE">
        <w:rPr>
          <w:rFonts w:cstheme="minorHAnsi"/>
          <w:sz w:val="18"/>
          <w:szCs w:val="18"/>
        </w:rPr>
        <w:t>Pra</w:t>
      </w:r>
      <w:r w:rsidR="00E82D04" w:rsidRPr="00CF2FCE">
        <w:rPr>
          <w:rFonts w:cstheme="minorHAnsi"/>
          <w:color w:val="000000"/>
          <w:sz w:val="18"/>
          <w:szCs w:val="18"/>
        </w:rPr>
        <w:t xml:space="preserve">vidlá uskutočňovania študijného programu upravujú a umožňujú </w:t>
      </w:r>
      <w:r w:rsidR="00E82D04" w:rsidRPr="00BB5D4E">
        <w:rPr>
          <w:rFonts w:cstheme="minorHAnsi"/>
          <w:color w:val="000000"/>
          <w:sz w:val="18"/>
          <w:szCs w:val="18"/>
        </w:rPr>
        <w:t>uznávanie štúdia a častí štúdia</w:t>
      </w:r>
      <w:r w:rsidR="00E82D04" w:rsidRPr="00CF2FCE">
        <w:rPr>
          <w:rFonts w:cstheme="minorHAnsi"/>
          <w:color w:val="000000"/>
          <w:sz w:val="18"/>
          <w:szCs w:val="18"/>
        </w:rPr>
        <w:t xml:space="preserve"> v súlade s Dohovorom o uznávaní kvalifikácií týkajúcich sa vysokoškolského</w:t>
      </w:r>
      <w:r w:rsidR="00405D63">
        <w:rPr>
          <w:rFonts w:cstheme="minorHAnsi"/>
          <w:color w:val="000000"/>
          <w:sz w:val="18"/>
          <w:szCs w:val="18"/>
        </w:rPr>
        <w:t xml:space="preserve"> </w:t>
      </w:r>
      <w:r w:rsidR="00E82D04" w:rsidRPr="00CF2FCE">
        <w:rPr>
          <w:rFonts w:cstheme="minorHAnsi"/>
          <w:color w:val="000000"/>
          <w:sz w:val="18"/>
          <w:szCs w:val="18"/>
        </w:rPr>
        <w:t>vzdelávania v európskom regióne tak, aby sa podporovala domáca i zahraničná mobilita študentov.</w:t>
      </w:r>
      <w:r w:rsidR="00E82D04" w:rsidRPr="00CF2FCE">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074FE3A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45184B6" w14:textId="77777777" w:rsidR="00097206" w:rsidRPr="00CF2FCE" w:rsidRDefault="00097206"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65CF5D7" w14:textId="77777777" w:rsidR="00097206" w:rsidRPr="00CF2FCE" w:rsidRDefault="00097206"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4ED44D14" w14:textId="77777777" w:rsidTr="00405D63">
        <w:trPr>
          <w:trHeight w:val="529"/>
        </w:trPr>
        <w:tc>
          <w:tcPr>
            <w:tcW w:w="7085" w:type="dxa"/>
          </w:tcPr>
          <w:p w14:paraId="28B7D04F" w14:textId="77777777" w:rsidR="00C8316E" w:rsidRPr="00A405D5" w:rsidRDefault="00C8316E" w:rsidP="00423632">
            <w:pPr>
              <w:spacing w:line="216" w:lineRule="auto"/>
              <w:rPr>
                <w:sz w:val="18"/>
                <w:szCs w:val="18"/>
              </w:rPr>
            </w:pPr>
            <w:bookmarkStart w:id="8" w:name="_Hlk62305350"/>
            <w:r w:rsidRPr="00A405D5">
              <w:rPr>
                <w:rFonts w:ascii="Calibri" w:eastAsia="Calibri" w:hAnsi="Calibri" w:cs="Calibri"/>
                <w:i/>
                <w:iCs/>
                <w:color w:val="000000" w:themeColor="text1"/>
                <w:sz w:val="18"/>
                <w:szCs w:val="18"/>
              </w:rPr>
              <w:t>Pravidlá a postupy na fakulte zabezpečujú, že študenti všetkých študijných programov majú možnosť zúčastňovať sa zahraničných mobilít a rovnako je im umožnená aj domáca mobilita.</w:t>
            </w:r>
          </w:p>
          <w:p w14:paraId="2EBF3AD8" w14:textId="1F0A5514" w:rsidR="00C8316E" w:rsidRPr="00A405D5" w:rsidRDefault="00C8316E" w:rsidP="00423632">
            <w:pPr>
              <w:spacing w:line="216" w:lineRule="auto"/>
              <w:contextualSpacing/>
              <w:rPr>
                <w:sz w:val="18"/>
                <w:szCs w:val="18"/>
              </w:rPr>
            </w:pPr>
            <w:r w:rsidRPr="00A405D5">
              <w:rPr>
                <w:rFonts w:ascii="Calibri" w:eastAsia="Calibri" w:hAnsi="Calibri" w:cs="Calibri"/>
                <w:i/>
                <w:iCs/>
                <w:color w:val="000000" w:themeColor="text1"/>
                <w:sz w:val="18"/>
                <w:szCs w:val="18"/>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5DE6FA61" w14:textId="6C870F42" w:rsidR="00097206" w:rsidRPr="00CF2FCE" w:rsidRDefault="00C8316E" w:rsidP="00423632">
            <w:pPr>
              <w:spacing w:line="216" w:lineRule="auto"/>
              <w:contextualSpacing/>
              <w:rPr>
                <w:rFonts w:cstheme="minorHAnsi"/>
                <w:bCs/>
                <w:i/>
                <w:iCs/>
                <w:color w:val="7F7F7F" w:themeColor="text1" w:themeTint="80"/>
                <w:sz w:val="16"/>
                <w:szCs w:val="16"/>
                <w:lang w:eastAsia="sk-SK"/>
              </w:rPr>
            </w:pPr>
            <w:r w:rsidRPr="00A405D5">
              <w:rPr>
                <w:rFonts w:ascii="Calibri" w:eastAsia="Calibri" w:hAnsi="Calibri" w:cs="Calibri"/>
                <w:i/>
                <w:iCs/>
                <w:color w:val="000000" w:themeColor="text1"/>
                <w:sz w:val="18"/>
                <w:szCs w:val="18"/>
              </w:rPr>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§4 ods. 3 vyhlášky o kreditovom systéme štúdia.</w:t>
            </w:r>
            <w:bookmarkEnd w:id="8"/>
          </w:p>
        </w:tc>
        <w:tc>
          <w:tcPr>
            <w:tcW w:w="2696" w:type="dxa"/>
          </w:tcPr>
          <w:p w14:paraId="210228E2" w14:textId="471494C5" w:rsidR="00C8316E" w:rsidRPr="00A405D5" w:rsidRDefault="00C8316E" w:rsidP="00423632">
            <w:pPr>
              <w:spacing w:line="216" w:lineRule="auto"/>
              <w:contextualSpacing/>
              <w:rPr>
                <w:i/>
                <w:sz w:val="16"/>
                <w:szCs w:val="16"/>
              </w:rPr>
            </w:pPr>
            <w:r w:rsidRPr="00A405D5">
              <w:rPr>
                <w:rFonts w:ascii="Calibri" w:eastAsia="Calibri" w:hAnsi="Calibri" w:cs="Calibri"/>
                <w:i/>
                <w:iCs/>
                <w:sz w:val="16"/>
                <w:szCs w:val="16"/>
              </w:rPr>
              <w:t>Vnútorný predpis FiF UK č. 5/2020:</w:t>
            </w:r>
          </w:p>
          <w:p w14:paraId="6AE722B7" w14:textId="77777777" w:rsidR="00C8316E" w:rsidRPr="00A405D5" w:rsidRDefault="009A6ADF" w:rsidP="00423632">
            <w:pPr>
              <w:spacing w:line="216" w:lineRule="auto"/>
              <w:contextualSpacing/>
              <w:rPr>
                <w:i/>
                <w:sz w:val="16"/>
                <w:szCs w:val="16"/>
              </w:rPr>
            </w:pPr>
            <w:hyperlink r:id="rId116">
              <w:r w:rsidR="00C8316E" w:rsidRPr="00A405D5">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402BC4A9" w14:textId="7B9C32D6" w:rsidR="00C8316E" w:rsidRPr="00A405D5" w:rsidRDefault="00C8316E" w:rsidP="00423632">
            <w:pPr>
              <w:spacing w:line="216" w:lineRule="auto"/>
              <w:contextualSpacing/>
              <w:rPr>
                <w:i/>
                <w:sz w:val="16"/>
                <w:szCs w:val="16"/>
              </w:rPr>
            </w:pPr>
          </w:p>
          <w:p w14:paraId="6A245CBC" w14:textId="58D15701" w:rsidR="00C8316E" w:rsidRPr="00A405D5" w:rsidRDefault="00C8316E" w:rsidP="00423632">
            <w:pPr>
              <w:spacing w:line="216" w:lineRule="auto"/>
              <w:contextualSpacing/>
              <w:rPr>
                <w:i/>
                <w:sz w:val="16"/>
                <w:szCs w:val="16"/>
              </w:rPr>
            </w:pPr>
            <w:r w:rsidRPr="00A405D5">
              <w:rPr>
                <w:rFonts w:ascii="Calibri" w:eastAsia="Calibri" w:hAnsi="Calibri" w:cs="Calibri"/>
                <w:i/>
                <w:iCs/>
                <w:sz w:val="16"/>
                <w:szCs w:val="16"/>
              </w:rPr>
              <w:t>Vyhláška MŠ SR č. 614/2002 Z.z.:</w:t>
            </w:r>
          </w:p>
          <w:p w14:paraId="01204A70" w14:textId="7203B666" w:rsidR="00097206" w:rsidRPr="00043171" w:rsidRDefault="009A6ADF" w:rsidP="00423632">
            <w:pPr>
              <w:spacing w:line="216" w:lineRule="auto"/>
              <w:contextualSpacing/>
              <w:rPr>
                <w:rFonts w:ascii="Calibri" w:eastAsia="Calibri" w:hAnsi="Calibri" w:cs="Calibri"/>
                <w:i/>
                <w:iCs/>
                <w:sz w:val="16"/>
                <w:szCs w:val="16"/>
              </w:rPr>
            </w:pPr>
            <w:hyperlink r:id="rId117">
              <w:r w:rsidR="00C8316E" w:rsidRPr="00A405D5">
                <w:rPr>
                  <w:rStyle w:val="Hypertextovprepojenie"/>
                  <w:rFonts w:ascii="Calibri" w:eastAsia="Calibri" w:hAnsi="Calibri" w:cs="Calibri"/>
                  <w:i/>
                  <w:iCs/>
                  <w:color w:val="auto"/>
                  <w:sz w:val="16"/>
                  <w:szCs w:val="16"/>
                  <w:u w:val="none"/>
                </w:rPr>
                <w:t>https://www.portalvs.sk/files/files/vyhl____ka_614_2002.pdf</w:t>
              </w:r>
            </w:hyperlink>
          </w:p>
        </w:tc>
      </w:tr>
    </w:tbl>
    <w:p w14:paraId="206FD17D" w14:textId="77777777" w:rsidR="00B404DC" w:rsidRPr="00CF2FCE" w:rsidRDefault="00B404DC" w:rsidP="00423632">
      <w:pPr>
        <w:spacing w:after="0" w:line="216" w:lineRule="auto"/>
        <w:jc w:val="both"/>
        <w:rPr>
          <w:rFonts w:cstheme="minorHAnsi"/>
          <w:b/>
          <w:bCs/>
          <w:sz w:val="18"/>
          <w:szCs w:val="18"/>
        </w:rPr>
      </w:pPr>
    </w:p>
    <w:p w14:paraId="29889634" w14:textId="50993414" w:rsidR="00E82D04" w:rsidRPr="00CF2FCE" w:rsidRDefault="007849D5" w:rsidP="00423632">
      <w:pPr>
        <w:spacing w:after="0" w:line="216" w:lineRule="auto"/>
        <w:jc w:val="both"/>
        <w:rPr>
          <w:rFonts w:cstheme="minorHAnsi"/>
          <w:sz w:val="18"/>
          <w:szCs w:val="18"/>
        </w:rPr>
      </w:pPr>
      <w:r w:rsidRPr="00CF2FCE">
        <w:rPr>
          <w:rFonts w:cstheme="minorHAnsi"/>
          <w:b/>
          <w:bCs/>
          <w:sz w:val="18"/>
          <w:szCs w:val="18"/>
        </w:rPr>
        <w:t xml:space="preserve">SP 5.4. </w:t>
      </w:r>
      <w:r w:rsidR="00E82D04" w:rsidRPr="00CF2FCE">
        <w:rPr>
          <w:rFonts w:cstheme="minorHAnsi"/>
          <w:sz w:val="18"/>
          <w:szCs w:val="18"/>
        </w:rPr>
        <w:t xml:space="preserve">V rámci uskutočňovania študijného programu je zaručené efektívne využívanie nástrojov na zabezpečenie </w:t>
      </w:r>
      <w:r w:rsidR="00E82D04" w:rsidRPr="00CF2FCE">
        <w:rPr>
          <w:rFonts w:cstheme="minorHAnsi"/>
          <w:i/>
          <w:iCs/>
          <w:sz w:val="18"/>
          <w:szCs w:val="18"/>
        </w:rPr>
        <w:t xml:space="preserve">výskumnej integrity </w:t>
      </w:r>
      <w:r w:rsidR="00E82D04" w:rsidRPr="00CF2FCE">
        <w:rPr>
          <w:rFonts w:cstheme="minorHAnsi"/>
          <w:sz w:val="18"/>
          <w:szCs w:val="18"/>
        </w:rPr>
        <w:t xml:space="preserve">a na </w:t>
      </w:r>
      <w:r w:rsidR="00E82D04" w:rsidRPr="00A405D5">
        <w:rPr>
          <w:rFonts w:cstheme="minorHAnsi"/>
          <w:sz w:val="18"/>
          <w:szCs w:val="18"/>
        </w:rPr>
        <w:t>prevenciu a riešenie plagiátorstva</w:t>
      </w:r>
      <w:r w:rsidR="00E82D04" w:rsidRPr="00CF2FCE">
        <w:rPr>
          <w:rFonts w:cstheme="minorHAnsi"/>
          <w:sz w:val="18"/>
          <w:szCs w:val="18"/>
        </w:rPr>
        <w:t xml:space="preserve"> a ďalších </w:t>
      </w:r>
      <w:r w:rsidR="00E82D04" w:rsidRPr="00CF2FCE">
        <w:rPr>
          <w:rFonts w:cstheme="minorHAnsi"/>
          <w:i/>
          <w:iCs/>
          <w:sz w:val="18"/>
          <w:szCs w:val="18"/>
        </w:rPr>
        <w:t>akademických podvodov</w:t>
      </w:r>
      <w:r w:rsidR="00E82D04" w:rsidRPr="00CF2FCE">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70424066"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19DE06B" w14:textId="77777777" w:rsidR="00097206" w:rsidRPr="00CF2FCE" w:rsidRDefault="00097206"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0B73A3E" w14:textId="77777777" w:rsidR="00097206" w:rsidRPr="00CF2FCE" w:rsidRDefault="00097206"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60575A4E" w14:textId="77777777" w:rsidTr="00405D63">
        <w:trPr>
          <w:trHeight w:val="529"/>
        </w:trPr>
        <w:tc>
          <w:tcPr>
            <w:tcW w:w="7085" w:type="dxa"/>
          </w:tcPr>
          <w:p w14:paraId="3E463855" w14:textId="3C88B196" w:rsidR="002F2274" w:rsidRPr="00A405D5" w:rsidRDefault="002F2274" w:rsidP="00423632">
            <w:pPr>
              <w:spacing w:line="216" w:lineRule="auto"/>
              <w:rPr>
                <w:i/>
                <w:iCs/>
                <w:sz w:val="18"/>
                <w:szCs w:val="18"/>
                <w:lang w:eastAsia="sk-SK"/>
              </w:rPr>
            </w:pPr>
            <w:bookmarkStart w:id="9" w:name="_Hlk62307517"/>
            <w:r w:rsidRPr="00A405D5">
              <w:rPr>
                <w:i/>
                <w:iCs/>
                <w:sz w:val="18"/>
                <w:szCs w:val="18"/>
                <w:lang w:eastAsia="sk-SK"/>
              </w:rPr>
              <w:t>Základným nástrojom na zabezpečenie výskumnej integrity a na prevenciu a riešenie plagiátorstva</w:t>
            </w:r>
            <w:r w:rsidR="00405D63" w:rsidRPr="00A405D5">
              <w:rPr>
                <w:i/>
                <w:iCs/>
                <w:sz w:val="18"/>
                <w:szCs w:val="18"/>
                <w:lang w:eastAsia="sk-SK"/>
              </w:rPr>
              <w:t xml:space="preserve"> </w:t>
            </w:r>
            <w:r w:rsidRPr="00A405D5">
              <w:rPr>
                <w:i/>
                <w:iCs/>
                <w:sz w:val="18"/>
                <w:szCs w:val="18"/>
                <w:lang w:eastAsia="sk-SK"/>
              </w:rPr>
              <w:t>a ďalších akademických podvodov</w:t>
            </w:r>
            <w:r w:rsidR="00405D63" w:rsidRPr="00A405D5">
              <w:rPr>
                <w:i/>
                <w:iCs/>
                <w:sz w:val="18"/>
                <w:szCs w:val="18"/>
                <w:lang w:eastAsia="sk-SK"/>
              </w:rPr>
              <w:t xml:space="preserve"> </w:t>
            </w:r>
            <w:r w:rsidRPr="00A405D5">
              <w:rPr>
                <w:i/>
                <w:iCs/>
                <w:sz w:val="18"/>
                <w:szCs w:val="18"/>
                <w:lang w:eastAsia="sk-SK"/>
              </w:rPr>
              <w:t>je Disciplinárny poriadok UK a Disciplinárna</w:t>
            </w:r>
            <w:r w:rsidR="00405D63" w:rsidRPr="00A405D5">
              <w:rPr>
                <w:i/>
                <w:iCs/>
                <w:sz w:val="18"/>
                <w:szCs w:val="18"/>
                <w:lang w:eastAsia="sk-SK"/>
              </w:rPr>
              <w:t xml:space="preserve"> </w:t>
            </w:r>
            <w:r w:rsidRPr="00A405D5">
              <w:rPr>
                <w:i/>
                <w:iCs/>
                <w:sz w:val="18"/>
                <w:szCs w:val="18"/>
                <w:lang w:eastAsia="sk-SK"/>
              </w:rPr>
              <w:t>komisia FiF UK. Ďalším nástrojom je</w:t>
            </w:r>
            <w:r w:rsidR="00405D63" w:rsidRPr="00A405D5">
              <w:rPr>
                <w:i/>
                <w:iCs/>
                <w:sz w:val="18"/>
                <w:szCs w:val="18"/>
                <w:lang w:eastAsia="sk-SK"/>
              </w:rPr>
              <w:t xml:space="preserve"> </w:t>
            </w:r>
            <w:r w:rsidRPr="00A405D5">
              <w:rPr>
                <w:i/>
                <w:iCs/>
                <w:sz w:val="18"/>
                <w:szCs w:val="18"/>
                <w:lang w:eastAsia="sk-SK"/>
              </w:rPr>
              <w:t>Etický kódex FiF UK . Plagiátorstvo je ošetrené antiplagiátorskými systémami v AIS2 a v Theses.cz.</w:t>
            </w:r>
          </w:p>
          <w:p w14:paraId="6BA33907" w14:textId="77777777" w:rsidR="002F2274" w:rsidRPr="00A405D5" w:rsidRDefault="002F2274" w:rsidP="00423632">
            <w:pPr>
              <w:spacing w:line="216" w:lineRule="auto"/>
              <w:rPr>
                <w:rFonts w:ascii="Calibri" w:eastAsia="Calibri" w:hAnsi="Calibri" w:cs="Calibri"/>
                <w:i/>
                <w:iCs/>
                <w:sz w:val="18"/>
                <w:szCs w:val="18"/>
              </w:rPr>
            </w:pPr>
          </w:p>
          <w:p w14:paraId="26EBE07C" w14:textId="44A6645D" w:rsidR="002F2274" w:rsidRPr="00A405D5" w:rsidRDefault="002F2274"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Prevencia plagiátorstva študentov študijného programu</w:t>
            </w:r>
            <w:r w:rsidRPr="00A405D5">
              <w:rPr>
                <w:rFonts w:ascii="Calibri" w:eastAsia="Calibri" w:hAnsi="Calibri" w:cs="Calibri"/>
                <w:i/>
                <w:iCs/>
                <w:color w:val="00B050"/>
                <w:sz w:val="18"/>
                <w:szCs w:val="18"/>
              </w:rPr>
              <w:t xml:space="preserve"> </w:t>
            </w:r>
            <w:r w:rsidRPr="00A405D5">
              <w:rPr>
                <w:rFonts w:ascii="Calibri" w:eastAsia="Calibri" w:hAnsi="Calibri" w:cs="Calibri"/>
                <w:i/>
                <w:iCs/>
                <w:sz w:val="18"/>
                <w:szCs w:val="18"/>
              </w:rPr>
              <w:t>bude zabezpečená absolvovaním predmetu zameraného na akademické písanie</w:t>
            </w:r>
            <w:r w:rsidRPr="00A405D5">
              <w:rPr>
                <w:rFonts w:ascii="Calibri" w:eastAsia="Calibri" w:hAnsi="Calibri" w:cs="Calibri"/>
                <w:i/>
                <w:iCs/>
                <w:color w:val="00B050"/>
                <w:sz w:val="18"/>
                <w:szCs w:val="18"/>
              </w:rPr>
              <w:t xml:space="preserve"> </w:t>
            </w:r>
            <w:r w:rsidRPr="00A405D5">
              <w:rPr>
                <w:rFonts w:ascii="Calibri" w:eastAsia="Calibri" w:hAnsi="Calibri" w:cs="Calibri"/>
                <w:i/>
                <w:iCs/>
                <w:sz w:val="18"/>
                <w:szCs w:val="18"/>
              </w:rPr>
              <w:t xml:space="preserve">v rámci študijného programu </w:t>
            </w:r>
            <w:r w:rsidR="00AE4FC5" w:rsidRPr="00A405D5">
              <w:rPr>
                <w:rFonts w:ascii="Calibri" w:eastAsia="Calibri" w:hAnsi="Calibri" w:cs="Calibri"/>
                <w:i/>
                <w:iCs/>
                <w:sz w:val="18"/>
                <w:szCs w:val="18"/>
              </w:rPr>
              <w:t xml:space="preserve">(proseminár, P-kurz) </w:t>
            </w:r>
            <w:r w:rsidRPr="00A405D5">
              <w:rPr>
                <w:rFonts w:ascii="Calibri" w:eastAsia="Calibri" w:hAnsi="Calibri" w:cs="Calibri"/>
                <w:i/>
                <w:iCs/>
                <w:sz w:val="18"/>
                <w:szCs w:val="18"/>
              </w:rPr>
              <w:t>alebo v rámci celofakultného už existujúceho výberového predmetu Základy akademického písania</w:t>
            </w:r>
            <w:r w:rsidR="00AE4FC5" w:rsidRPr="00A405D5">
              <w:rPr>
                <w:rFonts w:ascii="Calibri" w:eastAsia="Calibri" w:hAnsi="Calibri" w:cs="Calibri"/>
                <w:i/>
                <w:iCs/>
                <w:sz w:val="18"/>
                <w:szCs w:val="18"/>
              </w:rPr>
              <w:t xml:space="preserve"> (V-kurz)</w:t>
            </w:r>
            <w:r w:rsidRPr="00A405D5">
              <w:rPr>
                <w:rFonts w:ascii="Calibri" w:eastAsia="Calibri" w:hAnsi="Calibri" w:cs="Calibri"/>
                <w:i/>
                <w:iCs/>
                <w:sz w:val="18"/>
                <w:szCs w:val="18"/>
              </w:rPr>
              <w:t xml:space="preserve">. Vyučujúci študijného programu budú študentom zdôrazňovať využívanie portálu Informačná a mediálna gramotnosť (MIDAS). Na zamedzenie plagiátorstva bude študijný program dôsledne aplikovať náležitosti písania záverečných a kvalifikačných prác, ako sú uvedené vo vnútornom predpise UK (Vnútorný predpis UK č. </w:t>
            </w:r>
            <w:r w:rsidR="001F1F05">
              <w:rPr>
                <w:rFonts w:ascii="Calibri" w:eastAsia="Calibri" w:hAnsi="Calibri" w:cs="Calibri"/>
                <w:i/>
                <w:iCs/>
                <w:sz w:val="18"/>
                <w:szCs w:val="18"/>
              </w:rPr>
              <w:t>12/2013</w:t>
            </w:r>
            <w:r w:rsidRPr="00A405D5">
              <w:rPr>
                <w:rFonts w:ascii="Calibri" w:eastAsia="Calibri" w:hAnsi="Calibri" w:cs="Calibri"/>
                <w:i/>
                <w:iCs/>
                <w:sz w:val="18"/>
                <w:szCs w:val="18"/>
              </w:rPr>
              <w:t>) a na samostatnej webovej stránke fakulty k záverečným prácam.</w:t>
            </w:r>
          </w:p>
          <w:p w14:paraId="420FCA17" w14:textId="77777777" w:rsidR="002F2274" w:rsidRPr="00A405D5" w:rsidRDefault="002F2274" w:rsidP="00423632">
            <w:pPr>
              <w:spacing w:line="216" w:lineRule="auto"/>
              <w:rPr>
                <w:rFonts w:ascii="Calibri" w:eastAsia="Calibri" w:hAnsi="Calibri" w:cs="Calibri"/>
                <w:i/>
                <w:iCs/>
                <w:sz w:val="18"/>
                <w:szCs w:val="18"/>
              </w:rPr>
            </w:pPr>
          </w:p>
          <w:p w14:paraId="72C8B469" w14:textId="5CDE234C" w:rsidR="002F2274" w:rsidRPr="00A405D5" w:rsidRDefault="002F2274"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 xml:space="preserve">Riešenie plagiátorstva sa na fakulte uskutočňuje prostredníctvom rešpektovania disciplinárneho poriadku UK (Vnútorný predpis UK č. 13/2018 ) a uplatňovania možnosti podania podnetu na disciplinárne konanie v prípadoch, ak </w:t>
            </w:r>
            <w:r w:rsidR="00405D63" w:rsidRPr="00A405D5">
              <w:rPr>
                <w:rFonts w:ascii="Calibri" w:eastAsia="Calibri" w:hAnsi="Calibri" w:cs="Calibri"/>
                <w:i/>
                <w:iCs/>
                <w:sz w:val="18"/>
                <w:szCs w:val="18"/>
              </w:rPr>
              <w:t>dôjde</w:t>
            </w:r>
            <w:r w:rsidRPr="00A405D5">
              <w:rPr>
                <w:rFonts w:ascii="Calibri" w:eastAsia="Calibri" w:hAnsi="Calibri" w:cs="Calibri"/>
                <w:i/>
                <w:iCs/>
                <w:sz w:val="18"/>
                <w:szCs w:val="18"/>
              </w:rPr>
              <w:t xml:space="preserve"> k disciplinárnemu priestupku v oblasti plagiátorstva. Pre tieto účely sa vyučujúci študijného programu</w:t>
            </w:r>
            <w:r w:rsidRPr="00A405D5">
              <w:rPr>
                <w:rFonts w:ascii="Calibri" w:eastAsia="Calibri" w:hAnsi="Calibri" w:cs="Calibri"/>
                <w:i/>
                <w:iCs/>
                <w:color w:val="00B050"/>
                <w:sz w:val="18"/>
                <w:szCs w:val="18"/>
              </w:rPr>
              <w:t xml:space="preserve"> </w:t>
            </w:r>
            <w:r w:rsidRPr="00A405D5">
              <w:rPr>
                <w:rFonts w:ascii="Calibri" w:eastAsia="Calibri" w:hAnsi="Calibri" w:cs="Calibri"/>
                <w:i/>
                <w:iCs/>
                <w:color w:val="002060"/>
                <w:sz w:val="18"/>
                <w:szCs w:val="18"/>
              </w:rPr>
              <w:t>b</w:t>
            </w:r>
            <w:r w:rsidRPr="00A405D5">
              <w:rPr>
                <w:rFonts w:ascii="Calibri" w:eastAsia="Calibri" w:hAnsi="Calibri" w:cs="Calibri"/>
                <w:i/>
                <w:iCs/>
                <w:sz w:val="18"/>
                <w:szCs w:val="18"/>
              </w:rPr>
              <w:t xml:space="preserve">udú riadiť odporúčaniami rokovacieho poriadku disciplinárnej komisie UK (Vnútorný predpis </w:t>
            </w:r>
            <w:r w:rsidR="00405D63" w:rsidRPr="00A405D5">
              <w:rPr>
                <w:rFonts w:ascii="Calibri" w:eastAsia="Calibri" w:hAnsi="Calibri" w:cs="Calibri"/>
                <w:i/>
                <w:iCs/>
                <w:sz w:val="18"/>
                <w:szCs w:val="18"/>
              </w:rPr>
              <w:t xml:space="preserve">UK </w:t>
            </w:r>
            <w:r w:rsidRPr="00A405D5">
              <w:rPr>
                <w:rFonts w:ascii="Calibri" w:eastAsia="Calibri" w:hAnsi="Calibri" w:cs="Calibri"/>
                <w:i/>
                <w:iCs/>
                <w:sz w:val="18"/>
                <w:szCs w:val="18"/>
              </w:rPr>
              <w:t xml:space="preserve">č. 14/2018 ) a disciplinárnej komisie pre študentov na fakulte. </w:t>
            </w:r>
          </w:p>
          <w:p w14:paraId="18BE1B1B" w14:textId="77777777" w:rsidR="002F2274" w:rsidRPr="00A405D5" w:rsidRDefault="002F2274" w:rsidP="00423632">
            <w:pPr>
              <w:spacing w:line="216" w:lineRule="auto"/>
              <w:rPr>
                <w:rFonts w:ascii="Calibri" w:eastAsia="Calibri" w:hAnsi="Calibri" w:cs="Calibri"/>
                <w:i/>
                <w:iCs/>
                <w:sz w:val="18"/>
                <w:szCs w:val="18"/>
              </w:rPr>
            </w:pPr>
          </w:p>
          <w:p w14:paraId="50229122" w14:textId="3589EBBA" w:rsidR="002F2274" w:rsidRPr="00A405D5" w:rsidRDefault="002F2274"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 xml:space="preserve">Výskumná integrita, riešenie </w:t>
            </w:r>
            <w:r w:rsidR="0051424E" w:rsidRPr="00A405D5">
              <w:rPr>
                <w:rFonts w:ascii="Calibri" w:eastAsia="Calibri" w:hAnsi="Calibri" w:cs="Calibri"/>
                <w:i/>
                <w:iCs/>
                <w:sz w:val="18"/>
                <w:szCs w:val="18"/>
              </w:rPr>
              <w:t>plagiátorstva</w:t>
            </w:r>
            <w:r w:rsidRPr="00A405D5">
              <w:rPr>
                <w:rFonts w:ascii="Calibri" w:eastAsia="Calibri" w:hAnsi="Calibri" w:cs="Calibri"/>
                <w:i/>
                <w:iCs/>
                <w:sz w:val="18"/>
                <w:szCs w:val="18"/>
              </w:rPr>
              <w:t xml:space="preserve"> a ďalších akademických podvodov sa zabezpečuje aj prostredníctvom Etického kódexu FiF UK</w:t>
            </w:r>
            <w:r w:rsidR="00405D63" w:rsidRPr="00A405D5">
              <w:rPr>
                <w:rFonts w:ascii="Calibri" w:eastAsia="Calibri" w:hAnsi="Calibri" w:cs="Calibri"/>
                <w:i/>
                <w:iCs/>
                <w:sz w:val="18"/>
                <w:szCs w:val="18"/>
              </w:rPr>
              <w:t xml:space="preserve"> (vnútorný predpis FiF UK č. 13/2019)</w:t>
            </w:r>
            <w:r w:rsidRPr="00A405D5">
              <w:rPr>
                <w:rFonts w:ascii="Calibri" w:eastAsia="Calibri" w:hAnsi="Calibri" w:cs="Calibri"/>
                <w:i/>
                <w:iCs/>
                <w:sz w:val="18"/>
                <w:szCs w:val="18"/>
              </w:rPr>
              <w:t>, ktorý je</w:t>
            </w:r>
            <w:r w:rsidR="00405D63" w:rsidRPr="00A405D5">
              <w:rPr>
                <w:rFonts w:ascii="Calibri" w:eastAsia="Calibri" w:hAnsi="Calibri" w:cs="Calibri"/>
                <w:i/>
                <w:iCs/>
                <w:sz w:val="18"/>
                <w:szCs w:val="18"/>
              </w:rPr>
              <w:t xml:space="preserve"> </w:t>
            </w:r>
            <w:r w:rsidRPr="00A405D5">
              <w:rPr>
                <w:rFonts w:ascii="Calibri" w:eastAsia="Calibri" w:hAnsi="Calibri" w:cs="Calibri"/>
                <w:i/>
                <w:iCs/>
                <w:sz w:val="18"/>
                <w:szCs w:val="18"/>
              </w:rPr>
              <w:t>morálne záväzný pre všetkých členov akademickej obce fakulty, vrátane študentov. Otázku plagiátorstva a ďalších akademických podvodov rieši osobitne čl. 3. bod 5. a článok 4 bod 4., ktoré stanovujú normy etického konania študentov. Podľa Štatútu Etickej komisie FiF UK</w:t>
            </w:r>
            <w:r w:rsidR="00405D63" w:rsidRPr="00A405D5">
              <w:rPr>
                <w:rFonts w:ascii="Calibri" w:eastAsia="Calibri" w:hAnsi="Calibri" w:cs="Calibri"/>
                <w:i/>
                <w:iCs/>
                <w:sz w:val="18"/>
                <w:szCs w:val="18"/>
              </w:rPr>
              <w:t xml:space="preserve"> (vnútorný predpis FiF UK č. 8/2018)</w:t>
            </w:r>
            <w:r w:rsidRPr="00A405D5">
              <w:rPr>
                <w:rFonts w:ascii="Calibri" w:eastAsia="Calibri" w:hAnsi="Calibri" w:cs="Calibri"/>
                <w:i/>
                <w:iCs/>
                <w:sz w:val="18"/>
                <w:szCs w:val="18"/>
              </w:rPr>
              <w:t xml:space="preserve"> ktorýkoľvek člen obce môže na dobrovoľnej báze požiadať etickú komisiu o konzultáciu, usmernenie, preskúmanie alebo vyhodnotenie súladu ktorejkoľvek akademickej činnosti s etickými princípmi v oblasti akademickej aj vzdelávacej činnosti. </w:t>
            </w:r>
          </w:p>
          <w:p w14:paraId="59269347" w14:textId="77777777" w:rsidR="002F2274" w:rsidRPr="00A405D5" w:rsidRDefault="002F2274" w:rsidP="00423632">
            <w:pPr>
              <w:spacing w:line="216" w:lineRule="auto"/>
              <w:rPr>
                <w:rFonts w:ascii="Calibri" w:eastAsia="Calibri" w:hAnsi="Calibri" w:cs="Calibri"/>
                <w:i/>
                <w:iCs/>
                <w:sz w:val="18"/>
                <w:szCs w:val="18"/>
              </w:rPr>
            </w:pPr>
          </w:p>
          <w:p w14:paraId="5E3D7F9A" w14:textId="7463FB05" w:rsidR="00AE4FC5" w:rsidRPr="00A405D5" w:rsidRDefault="002F2274" w:rsidP="00423632">
            <w:pPr>
              <w:spacing w:line="216" w:lineRule="auto"/>
              <w:contextualSpacing/>
              <w:rPr>
                <w:i/>
                <w:iCs/>
                <w:sz w:val="18"/>
                <w:szCs w:val="18"/>
              </w:rPr>
            </w:pPr>
            <w:r w:rsidRPr="00A405D5">
              <w:rPr>
                <w:i/>
                <w:iCs/>
                <w:sz w:val="18"/>
                <w:szCs w:val="18"/>
              </w:rPr>
              <w:lastRenderedPageBreak/>
              <w:t xml:space="preserve">Požiadavka akademickej integrity a predchádzaniu plagiátorstva je zakotvená aj v Etickom kódexe </w:t>
            </w:r>
            <w:r w:rsidR="00405D63" w:rsidRPr="00A405D5">
              <w:rPr>
                <w:i/>
                <w:iCs/>
                <w:sz w:val="18"/>
                <w:szCs w:val="18"/>
              </w:rPr>
              <w:t>UK</w:t>
            </w:r>
            <w:r w:rsidRPr="00A405D5">
              <w:rPr>
                <w:i/>
                <w:iCs/>
                <w:sz w:val="18"/>
                <w:szCs w:val="18"/>
              </w:rPr>
              <w:t>, ktorý je druhostupňovým nástrojom na zabezpečenie výskumnej integrity a na prevenciu a riešenie plagiátorstva a ďalších akademických podvodov</w:t>
            </w:r>
            <w:r w:rsidR="00AE4FC5" w:rsidRPr="00A405D5">
              <w:rPr>
                <w:i/>
                <w:iCs/>
                <w:sz w:val="18"/>
                <w:szCs w:val="18"/>
              </w:rPr>
              <w:t>.</w:t>
            </w:r>
          </w:p>
          <w:p w14:paraId="3AA1D52B" w14:textId="77777777" w:rsidR="00CD7348" w:rsidRPr="00A405D5" w:rsidRDefault="00CD7348" w:rsidP="00423632">
            <w:pPr>
              <w:spacing w:line="216" w:lineRule="auto"/>
              <w:contextualSpacing/>
              <w:rPr>
                <w:i/>
                <w:iCs/>
                <w:sz w:val="18"/>
                <w:szCs w:val="18"/>
              </w:rPr>
            </w:pPr>
          </w:p>
          <w:p w14:paraId="2689EE97" w14:textId="2E1B4A94" w:rsidR="00097206" w:rsidRPr="00CF2FCE" w:rsidRDefault="00AE4FC5" w:rsidP="00A405D5">
            <w:pPr>
              <w:spacing w:line="216" w:lineRule="auto"/>
              <w:contextualSpacing/>
              <w:rPr>
                <w:rFonts w:cstheme="minorHAnsi"/>
                <w:bCs/>
                <w:i/>
                <w:iCs/>
                <w:color w:val="7F7F7F" w:themeColor="text1" w:themeTint="80"/>
                <w:sz w:val="16"/>
                <w:szCs w:val="16"/>
                <w:lang w:eastAsia="sk-SK"/>
              </w:rPr>
            </w:pPr>
            <w:r w:rsidRPr="00A405D5">
              <w:rPr>
                <w:i/>
                <w:iCs/>
                <w:sz w:val="18"/>
                <w:szCs w:val="18"/>
              </w:rPr>
              <w:t xml:space="preserve">Základným východiskom zabezpečujúcim originalitu záverečných prác v rámci </w:t>
            </w:r>
            <w:r w:rsidR="00A405D5">
              <w:rPr>
                <w:i/>
                <w:iCs/>
                <w:sz w:val="18"/>
                <w:szCs w:val="18"/>
              </w:rPr>
              <w:t>študijného programu</w:t>
            </w:r>
            <w:r w:rsidRPr="00A405D5">
              <w:rPr>
                <w:i/>
                <w:iCs/>
                <w:sz w:val="18"/>
                <w:szCs w:val="18"/>
              </w:rPr>
              <w:t xml:space="preserve"> bude pokračovanie v tradícii zadávania originálnych tém spracúvajúcich dosiaľ nespracovaný originálny historický materiál</w:t>
            </w:r>
            <w:r w:rsidR="002F2274" w:rsidRPr="00A405D5">
              <w:rPr>
                <w:i/>
                <w:iCs/>
                <w:sz w:val="18"/>
                <w:szCs w:val="18"/>
              </w:rPr>
              <w:t>.</w:t>
            </w:r>
            <w:bookmarkEnd w:id="9"/>
          </w:p>
        </w:tc>
        <w:tc>
          <w:tcPr>
            <w:tcW w:w="2696" w:type="dxa"/>
          </w:tcPr>
          <w:p w14:paraId="4715BB7F" w14:textId="4F83F33E" w:rsidR="00405D63" w:rsidRPr="00043171" w:rsidRDefault="00405D63" w:rsidP="00423632">
            <w:pPr>
              <w:spacing w:line="216" w:lineRule="auto"/>
              <w:contextualSpacing/>
              <w:rPr>
                <w:rFonts w:cstheme="minorHAnsi"/>
                <w:i/>
                <w:sz w:val="16"/>
                <w:szCs w:val="16"/>
                <w:lang w:eastAsia="sk-SK"/>
              </w:rPr>
            </w:pPr>
            <w:r w:rsidRPr="00043171">
              <w:rPr>
                <w:rFonts w:cstheme="minorHAnsi"/>
                <w:i/>
                <w:sz w:val="16"/>
                <w:szCs w:val="16"/>
                <w:lang w:eastAsia="sk-SK"/>
              </w:rPr>
              <w:lastRenderedPageBreak/>
              <w:t>Disciplinárna komisia FiF UK:</w:t>
            </w:r>
          </w:p>
          <w:p w14:paraId="27C6CFB4" w14:textId="77777777" w:rsidR="00405D63" w:rsidRPr="00043171" w:rsidRDefault="009A6ADF" w:rsidP="00423632">
            <w:pPr>
              <w:spacing w:line="216" w:lineRule="auto"/>
              <w:contextualSpacing/>
              <w:rPr>
                <w:i/>
                <w:iCs/>
                <w:sz w:val="16"/>
                <w:szCs w:val="16"/>
                <w:lang w:eastAsia="sk-SK"/>
              </w:rPr>
            </w:pPr>
            <w:hyperlink r:id="rId118">
              <w:r w:rsidR="00405D63" w:rsidRPr="00043171">
                <w:rPr>
                  <w:rStyle w:val="Hypertextovprepojenie"/>
                  <w:i/>
                  <w:iCs/>
                  <w:color w:val="auto"/>
                  <w:sz w:val="16"/>
                  <w:szCs w:val="16"/>
                  <w:u w:val="none"/>
                  <w:lang w:eastAsia="sk-SK"/>
                </w:rPr>
                <w:t>https://fphil.uniba.sk/o-fakulte/disciplinarna-komisia-pre-studentov/</w:t>
              </w:r>
            </w:hyperlink>
          </w:p>
          <w:p w14:paraId="111AFAB2" w14:textId="18F6DB1B" w:rsidR="00405D63" w:rsidRPr="00043171" w:rsidRDefault="00405D63" w:rsidP="00423632">
            <w:pPr>
              <w:spacing w:line="216" w:lineRule="auto"/>
              <w:rPr>
                <w:i/>
                <w:iCs/>
                <w:sz w:val="16"/>
                <w:szCs w:val="16"/>
                <w:lang w:eastAsia="sk-SK"/>
              </w:rPr>
            </w:pPr>
          </w:p>
          <w:p w14:paraId="51404E35" w14:textId="6D5C0CF7" w:rsidR="00405D63" w:rsidRPr="00043171" w:rsidRDefault="00405D63" w:rsidP="00423632">
            <w:pPr>
              <w:spacing w:line="216" w:lineRule="auto"/>
              <w:rPr>
                <w:i/>
                <w:iCs/>
                <w:sz w:val="16"/>
                <w:szCs w:val="16"/>
                <w:lang w:eastAsia="sk-SK"/>
              </w:rPr>
            </w:pPr>
            <w:r w:rsidRPr="00043171">
              <w:rPr>
                <w:i/>
                <w:iCs/>
                <w:sz w:val="16"/>
                <w:szCs w:val="16"/>
                <w:lang w:eastAsia="sk-SK"/>
              </w:rPr>
              <w:t>Vnútorný predpis FiF UK č. 13/2019:</w:t>
            </w:r>
          </w:p>
          <w:p w14:paraId="53102B05" w14:textId="77777777" w:rsidR="00405D63" w:rsidRPr="00043171" w:rsidRDefault="009A6ADF" w:rsidP="00423632">
            <w:pPr>
              <w:spacing w:line="216" w:lineRule="auto"/>
              <w:rPr>
                <w:i/>
                <w:iCs/>
                <w:sz w:val="16"/>
                <w:szCs w:val="16"/>
                <w:lang w:eastAsia="sk-SK"/>
              </w:rPr>
            </w:pPr>
            <w:hyperlink r:id="rId119">
              <w:r w:rsidR="00405D63" w:rsidRPr="00043171">
                <w:rPr>
                  <w:rStyle w:val="Hypertextovprepojenie"/>
                  <w:i/>
                  <w:iCs/>
                  <w:color w:val="auto"/>
                  <w:sz w:val="16"/>
                  <w:szCs w:val="16"/>
                  <w:u w:val="none"/>
                  <w:lang w:eastAsia="sk-SK"/>
                </w:rPr>
                <w:t>https://fphil.uniba.sk/fileadmin/fif/o_fakulte/dokumenty_vnutorne_predpisy/vnutorne_predpisy/vp_13_2019.pdf</w:t>
              </w:r>
            </w:hyperlink>
          </w:p>
          <w:p w14:paraId="334B3387" w14:textId="77777777" w:rsidR="00405D63" w:rsidRPr="00043171" w:rsidRDefault="00405D63" w:rsidP="00423632">
            <w:pPr>
              <w:spacing w:line="216" w:lineRule="auto"/>
              <w:rPr>
                <w:i/>
                <w:iCs/>
                <w:sz w:val="16"/>
                <w:szCs w:val="16"/>
                <w:lang w:eastAsia="sk-SK"/>
              </w:rPr>
            </w:pPr>
          </w:p>
          <w:p w14:paraId="6704930A" w14:textId="36CEE4F7" w:rsidR="00405D63" w:rsidRPr="00043171" w:rsidRDefault="00405D63" w:rsidP="00423632">
            <w:pPr>
              <w:spacing w:line="216" w:lineRule="auto"/>
              <w:rPr>
                <w:rFonts w:ascii="Calibri" w:eastAsia="Calibri" w:hAnsi="Calibri" w:cs="Calibri"/>
                <w:i/>
                <w:sz w:val="16"/>
                <w:szCs w:val="16"/>
              </w:rPr>
            </w:pPr>
            <w:r w:rsidRPr="00043171">
              <w:rPr>
                <w:rFonts w:ascii="Calibri" w:eastAsia="Calibri" w:hAnsi="Calibri" w:cs="Calibri"/>
                <w:i/>
                <w:sz w:val="16"/>
                <w:szCs w:val="16"/>
              </w:rPr>
              <w:t>Vnútorný predpis UK č. 13/2018:</w:t>
            </w:r>
          </w:p>
          <w:p w14:paraId="3589CE09" w14:textId="77777777" w:rsidR="00405D63" w:rsidRPr="00043171" w:rsidRDefault="009A6ADF" w:rsidP="00423632">
            <w:pPr>
              <w:spacing w:line="216" w:lineRule="auto"/>
              <w:rPr>
                <w:i/>
                <w:sz w:val="16"/>
                <w:szCs w:val="16"/>
              </w:rPr>
            </w:pPr>
            <w:hyperlink r:id="rId120">
              <w:r w:rsidR="00405D63" w:rsidRPr="00043171">
                <w:rPr>
                  <w:rStyle w:val="Hypertextovprepojenie"/>
                  <w:rFonts w:ascii="Calibri" w:eastAsia="Calibri" w:hAnsi="Calibri" w:cs="Calibri"/>
                  <w:i/>
                  <w:color w:val="auto"/>
                  <w:sz w:val="16"/>
                  <w:szCs w:val="16"/>
                  <w:u w:val="none"/>
                </w:rPr>
                <w:t>https://uniba.sk/fileadmin/ruk/legislativa/2018/Vp_2018_13.pdf</w:t>
              </w:r>
            </w:hyperlink>
          </w:p>
          <w:p w14:paraId="02B1FC3A" w14:textId="77777777" w:rsidR="00405D63" w:rsidRPr="00043171" w:rsidRDefault="00405D63" w:rsidP="00423632">
            <w:pPr>
              <w:spacing w:line="216" w:lineRule="auto"/>
              <w:rPr>
                <w:i/>
                <w:iCs/>
                <w:sz w:val="16"/>
                <w:szCs w:val="16"/>
                <w:lang w:eastAsia="sk-SK"/>
              </w:rPr>
            </w:pPr>
          </w:p>
          <w:p w14:paraId="0125DF18" w14:textId="04E24836" w:rsidR="00405D63" w:rsidRPr="00043171" w:rsidRDefault="00405D63" w:rsidP="00423632">
            <w:pPr>
              <w:spacing w:line="216" w:lineRule="auto"/>
              <w:rPr>
                <w:rFonts w:ascii="Calibri" w:eastAsia="Calibri" w:hAnsi="Calibri" w:cs="Calibri"/>
                <w:i/>
                <w:sz w:val="16"/>
                <w:szCs w:val="16"/>
              </w:rPr>
            </w:pPr>
            <w:r w:rsidRPr="00043171">
              <w:rPr>
                <w:rFonts w:ascii="Calibri" w:eastAsia="Calibri" w:hAnsi="Calibri" w:cs="Calibri"/>
                <w:i/>
                <w:sz w:val="16"/>
                <w:szCs w:val="16"/>
              </w:rPr>
              <w:t>Vnútorný predpis UK č. 14/2018:</w:t>
            </w:r>
          </w:p>
          <w:p w14:paraId="24EC3AAB" w14:textId="77777777" w:rsidR="00405D63" w:rsidRPr="00043171" w:rsidRDefault="009A6ADF" w:rsidP="00423632">
            <w:pPr>
              <w:spacing w:line="216" w:lineRule="auto"/>
              <w:rPr>
                <w:i/>
                <w:sz w:val="16"/>
                <w:szCs w:val="16"/>
              </w:rPr>
            </w:pPr>
            <w:hyperlink r:id="rId121">
              <w:r w:rsidR="00405D63" w:rsidRPr="00043171">
                <w:rPr>
                  <w:rStyle w:val="Hypertextovprepojenie"/>
                  <w:rFonts w:ascii="Calibri" w:eastAsia="Calibri" w:hAnsi="Calibri" w:cs="Calibri"/>
                  <w:i/>
                  <w:color w:val="auto"/>
                  <w:sz w:val="16"/>
                  <w:szCs w:val="16"/>
                  <w:u w:val="none"/>
                </w:rPr>
                <w:t>https://uniba.sk/fileadmin/ruk/legislativa/2018/Vp_2018_14.pdf</w:t>
              </w:r>
            </w:hyperlink>
          </w:p>
          <w:p w14:paraId="6E68C4A6" w14:textId="259B257F" w:rsidR="00405D63" w:rsidRPr="00043171" w:rsidRDefault="00405D63" w:rsidP="00423632">
            <w:pPr>
              <w:spacing w:line="216" w:lineRule="auto"/>
              <w:rPr>
                <w:rFonts w:ascii="Calibri" w:eastAsia="Calibri" w:hAnsi="Calibri" w:cs="Calibri"/>
                <w:i/>
                <w:sz w:val="16"/>
                <w:szCs w:val="16"/>
              </w:rPr>
            </w:pPr>
          </w:p>
          <w:p w14:paraId="444D116F" w14:textId="77777777" w:rsidR="00405D63" w:rsidRPr="00043171" w:rsidRDefault="00405D63" w:rsidP="00423632">
            <w:pPr>
              <w:spacing w:line="216" w:lineRule="auto"/>
              <w:rPr>
                <w:rFonts w:ascii="Calibri" w:eastAsia="Calibri" w:hAnsi="Calibri" w:cs="Calibri"/>
                <w:i/>
                <w:sz w:val="16"/>
                <w:szCs w:val="16"/>
              </w:rPr>
            </w:pPr>
            <w:r w:rsidRPr="00043171">
              <w:rPr>
                <w:rFonts w:ascii="Calibri" w:eastAsia="Calibri" w:hAnsi="Calibri" w:cs="Calibri"/>
                <w:i/>
                <w:sz w:val="16"/>
                <w:szCs w:val="16"/>
              </w:rPr>
              <w:t>Webová stránka FiFUK k záverečným prácam:</w:t>
            </w:r>
          </w:p>
          <w:p w14:paraId="5BA2B659" w14:textId="77777777" w:rsidR="00405D63" w:rsidRPr="00043171" w:rsidRDefault="009A6ADF" w:rsidP="00423632">
            <w:pPr>
              <w:spacing w:line="216" w:lineRule="auto"/>
              <w:rPr>
                <w:i/>
                <w:sz w:val="16"/>
                <w:szCs w:val="16"/>
              </w:rPr>
            </w:pPr>
            <w:hyperlink r:id="rId122">
              <w:r w:rsidR="00405D63" w:rsidRPr="00043171">
                <w:rPr>
                  <w:rStyle w:val="Hypertextovprepojenie"/>
                  <w:rFonts w:ascii="Calibri" w:eastAsia="Calibri" w:hAnsi="Calibri" w:cs="Calibri"/>
                  <w:i/>
                  <w:color w:val="auto"/>
                  <w:sz w:val="16"/>
                  <w:szCs w:val="16"/>
                  <w:u w:val="none"/>
                </w:rPr>
                <w:t>https://fphil.uniba.sk/studium/student/bakalarske-a-magisterske-studium/zaverecne-prace/zakladne-nalezitosti-odovzdavania-zaverecnych-prac/</w:t>
              </w:r>
            </w:hyperlink>
          </w:p>
          <w:p w14:paraId="0C3A6B2C" w14:textId="1EA01782" w:rsidR="00405D63" w:rsidRPr="00043171" w:rsidRDefault="00405D63" w:rsidP="00423632">
            <w:pPr>
              <w:spacing w:line="216" w:lineRule="auto"/>
              <w:rPr>
                <w:rFonts w:ascii="Calibri" w:eastAsia="Calibri" w:hAnsi="Calibri" w:cs="Calibri"/>
                <w:i/>
                <w:sz w:val="16"/>
                <w:szCs w:val="16"/>
              </w:rPr>
            </w:pPr>
          </w:p>
          <w:p w14:paraId="0537D6B3" w14:textId="2C25D2F5" w:rsidR="00043171" w:rsidRPr="00043171" w:rsidRDefault="00043171" w:rsidP="00423632">
            <w:pPr>
              <w:spacing w:line="216" w:lineRule="auto"/>
              <w:rPr>
                <w:rStyle w:val="normaltextrun"/>
                <w:rFonts w:ascii="Calibri" w:hAnsi="Calibri" w:cs="Calibri"/>
                <w:i/>
                <w:sz w:val="16"/>
                <w:szCs w:val="16"/>
              </w:rPr>
            </w:pPr>
            <w:r w:rsidRPr="00043171">
              <w:rPr>
                <w:rStyle w:val="normaltextrun"/>
                <w:rFonts w:ascii="Calibri" w:hAnsi="Calibri" w:cs="Calibri"/>
                <w:i/>
                <w:sz w:val="16"/>
                <w:szCs w:val="16"/>
              </w:rPr>
              <w:t xml:space="preserve">Vnútorný predpis UK č. </w:t>
            </w:r>
            <w:r w:rsidR="001F1F05">
              <w:rPr>
                <w:rStyle w:val="normaltextrun"/>
                <w:rFonts w:ascii="Calibri" w:hAnsi="Calibri" w:cs="Calibri"/>
                <w:i/>
                <w:sz w:val="16"/>
                <w:szCs w:val="16"/>
              </w:rPr>
              <w:t>12/2013</w:t>
            </w:r>
          </w:p>
          <w:p w14:paraId="7EB297DC" w14:textId="5E37294A" w:rsidR="00043171" w:rsidRPr="00043171" w:rsidRDefault="00043171" w:rsidP="00423632">
            <w:pPr>
              <w:spacing w:line="216" w:lineRule="auto"/>
              <w:rPr>
                <w:rStyle w:val="eop"/>
                <w:rFonts w:ascii="Calibri" w:hAnsi="Calibri" w:cs="Calibri"/>
                <w:i/>
                <w:sz w:val="16"/>
                <w:szCs w:val="16"/>
                <w:shd w:val="clear" w:color="auto" w:fill="FFFFFF"/>
              </w:rPr>
            </w:pPr>
            <w:r w:rsidRPr="00043171">
              <w:rPr>
                <w:rStyle w:val="normaltextrun"/>
                <w:rFonts w:ascii="Calibri" w:hAnsi="Calibri" w:cs="Calibri"/>
                <w:i/>
                <w:sz w:val="16"/>
                <w:szCs w:val="16"/>
              </w:rPr>
              <w:t> </w:t>
            </w:r>
            <w:hyperlink r:id="rId123" w:tgtFrame="_blank" w:history="1">
              <w:r w:rsidRPr="00043171">
                <w:rPr>
                  <w:rStyle w:val="normaltextrun"/>
                  <w:rFonts w:ascii="Calibri" w:hAnsi="Calibri" w:cs="Calibri"/>
                  <w:i/>
                  <w:sz w:val="16"/>
                  <w:szCs w:val="16"/>
                </w:rPr>
                <w:t>https://uniba.sk/fileadmin/ruk/legislativa/2018/Vp_2018_07.pdf</w:t>
              </w:r>
            </w:hyperlink>
            <w:r w:rsidRPr="00043171">
              <w:rPr>
                <w:rStyle w:val="eop"/>
                <w:rFonts w:ascii="Calibri" w:hAnsi="Calibri" w:cs="Calibri"/>
                <w:i/>
                <w:sz w:val="16"/>
                <w:szCs w:val="16"/>
                <w:shd w:val="clear" w:color="auto" w:fill="FFFFFF"/>
              </w:rPr>
              <w:t> </w:t>
            </w:r>
          </w:p>
          <w:p w14:paraId="6D9D79D9" w14:textId="77777777" w:rsidR="00405D63" w:rsidRPr="00043171" w:rsidRDefault="00405D63" w:rsidP="00423632">
            <w:pPr>
              <w:spacing w:line="216" w:lineRule="auto"/>
              <w:rPr>
                <w:i/>
                <w:iCs/>
                <w:sz w:val="16"/>
                <w:szCs w:val="16"/>
                <w:lang w:eastAsia="sk-SK"/>
              </w:rPr>
            </w:pPr>
          </w:p>
          <w:p w14:paraId="3405AF19" w14:textId="77777777" w:rsidR="00405D63" w:rsidRPr="00043171" w:rsidRDefault="00405D63" w:rsidP="00423632">
            <w:pPr>
              <w:spacing w:line="216" w:lineRule="auto"/>
              <w:rPr>
                <w:i/>
                <w:iCs/>
                <w:sz w:val="16"/>
                <w:szCs w:val="16"/>
                <w:lang w:eastAsia="sk-SK"/>
              </w:rPr>
            </w:pPr>
            <w:r w:rsidRPr="00043171">
              <w:rPr>
                <w:i/>
                <w:iCs/>
                <w:sz w:val="16"/>
                <w:szCs w:val="16"/>
                <w:lang w:eastAsia="sk-SK"/>
              </w:rPr>
              <w:t>Vnútorný predpis FiF UK č.8/2018:</w:t>
            </w:r>
          </w:p>
          <w:p w14:paraId="7A42E650" w14:textId="0785BE00" w:rsidR="00405D63" w:rsidRPr="00043171" w:rsidRDefault="009A6ADF" w:rsidP="00423632">
            <w:pPr>
              <w:spacing w:line="216" w:lineRule="auto"/>
              <w:rPr>
                <w:i/>
                <w:iCs/>
                <w:sz w:val="16"/>
                <w:szCs w:val="16"/>
                <w:lang w:eastAsia="sk-SK"/>
              </w:rPr>
            </w:pPr>
            <w:hyperlink r:id="rId124" w:history="1">
              <w:r w:rsidR="00405D63" w:rsidRPr="00043171">
                <w:rPr>
                  <w:rStyle w:val="Hypertextovprepojenie"/>
                  <w:i/>
                  <w:iCs/>
                  <w:color w:val="auto"/>
                  <w:sz w:val="16"/>
                  <w:szCs w:val="16"/>
                  <w:u w:val="none"/>
                  <w:lang w:eastAsia="sk-SK"/>
                </w:rPr>
                <w:t>https://fphil.uniba.sk/fileadmin/fif/o_fakulte/dokumenty_vnutorne_predpisy/vnutorne_predpisy/vp_8_2018.pdf</w:t>
              </w:r>
            </w:hyperlink>
          </w:p>
          <w:p w14:paraId="432D9C17" w14:textId="777A055E" w:rsidR="00405D63" w:rsidRPr="00043171" w:rsidRDefault="00405D63" w:rsidP="00423632">
            <w:pPr>
              <w:spacing w:line="216" w:lineRule="auto"/>
              <w:rPr>
                <w:i/>
                <w:iCs/>
                <w:sz w:val="16"/>
                <w:szCs w:val="16"/>
                <w:lang w:eastAsia="sk-SK"/>
              </w:rPr>
            </w:pPr>
          </w:p>
          <w:p w14:paraId="1F2CE04F" w14:textId="339737C4" w:rsidR="00405D63" w:rsidRPr="00043171" w:rsidRDefault="00405D63" w:rsidP="00423632">
            <w:pPr>
              <w:spacing w:line="216" w:lineRule="auto"/>
              <w:rPr>
                <w:i/>
                <w:iCs/>
                <w:sz w:val="16"/>
                <w:szCs w:val="16"/>
                <w:lang w:eastAsia="sk-SK"/>
              </w:rPr>
            </w:pPr>
            <w:r w:rsidRPr="00043171">
              <w:rPr>
                <w:i/>
                <w:iCs/>
                <w:sz w:val="16"/>
                <w:szCs w:val="16"/>
                <w:lang w:eastAsia="sk-SK"/>
              </w:rPr>
              <w:t>Zloženie Etickej komisie FiF UK:</w:t>
            </w:r>
          </w:p>
          <w:p w14:paraId="4B432B80" w14:textId="7B4ADA2A" w:rsidR="00405D63" w:rsidRPr="00043171" w:rsidRDefault="009A6ADF" w:rsidP="00423632">
            <w:pPr>
              <w:spacing w:line="216" w:lineRule="auto"/>
              <w:rPr>
                <w:i/>
                <w:iCs/>
                <w:sz w:val="16"/>
                <w:szCs w:val="16"/>
                <w:lang w:eastAsia="sk-SK"/>
              </w:rPr>
            </w:pPr>
            <w:hyperlink r:id="rId125" w:history="1">
              <w:r w:rsidR="00405D63" w:rsidRPr="00043171">
                <w:rPr>
                  <w:rStyle w:val="Hypertextovprepojenie"/>
                  <w:i/>
                  <w:iCs/>
                  <w:color w:val="auto"/>
                  <w:sz w:val="16"/>
                  <w:szCs w:val="16"/>
                  <w:u w:val="none"/>
                  <w:lang w:eastAsia="sk-SK"/>
                </w:rPr>
                <w:t>https://fphil.uniba.sk/o-fakulte/eticka-komisia/</w:t>
              </w:r>
            </w:hyperlink>
          </w:p>
          <w:p w14:paraId="5731A2AF" w14:textId="77777777" w:rsidR="00405D63" w:rsidRPr="00043171" w:rsidRDefault="00405D63" w:rsidP="00423632">
            <w:pPr>
              <w:spacing w:line="216" w:lineRule="auto"/>
              <w:rPr>
                <w:i/>
                <w:iCs/>
                <w:sz w:val="16"/>
                <w:szCs w:val="16"/>
                <w:lang w:eastAsia="sk-SK"/>
              </w:rPr>
            </w:pPr>
          </w:p>
          <w:p w14:paraId="47C9F605" w14:textId="61E22194" w:rsidR="00405D63" w:rsidRPr="00043171" w:rsidRDefault="00405D63" w:rsidP="00423632">
            <w:pPr>
              <w:spacing w:line="216" w:lineRule="auto"/>
              <w:contextualSpacing/>
              <w:rPr>
                <w:rFonts w:cstheme="minorHAnsi"/>
                <w:i/>
                <w:iCs/>
                <w:sz w:val="16"/>
                <w:szCs w:val="16"/>
              </w:rPr>
            </w:pPr>
            <w:r w:rsidRPr="00043171">
              <w:rPr>
                <w:rFonts w:cstheme="minorHAnsi"/>
                <w:i/>
                <w:iCs/>
                <w:sz w:val="16"/>
                <w:szCs w:val="16"/>
              </w:rPr>
              <w:t>Vnútorný predpis UK č. 23/2016:</w:t>
            </w:r>
          </w:p>
          <w:p w14:paraId="29F00B97" w14:textId="77777777" w:rsidR="00405D63" w:rsidRPr="00043171" w:rsidRDefault="009A6ADF" w:rsidP="00423632">
            <w:pPr>
              <w:spacing w:line="216" w:lineRule="auto"/>
              <w:contextualSpacing/>
              <w:rPr>
                <w:rFonts w:cstheme="minorHAnsi"/>
                <w:i/>
                <w:sz w:val="16"/>
                <w:szCs w:val="16"/>
                <w:lang w:eastAsia="sk-SK"/>
              </w:rPr>
            </w:pPr>
            <w:hyperlink r:id="rId126" w:history="1">
              <w:r w:rsidR="00405D63" w:rsidRPr="00043171">
                <w:rPr>
                  <w:rStyle w:val="Hypertextovprepojenie"/>
                  <w:rFonts w:cstheme="minorHAnsi"/>
                  <w:i/>
                  <w:color w:val="auto"/>
                  <w:sz w:val="16"/>
                  <w:szCs w:val="16"/>
                  <w:u w:val="none"/>
                  <w:lang w:eastAsia="sk-SK"/>
                </w:rPr>
                <w:t>https://uniba.sk/o-univerzite/organy-uk/eticka-rada-uk/</w:t>
              </w:r>
            </w:hyperlink>
          </w:p>
          <w:p w14:paraId="185D02A0" w14:textId="77777777" w:rsidR="00405D63" w:rsidRPr="00043171" w:rsidRDefault="00405D63" w:rsidP="00423632">
            <w:pPr>
              <w:spacing w:line="216" w:lineRule="auto"/>
              <w:contextualSpacing/>
              <w:rPr>
                <w:rFonts w:cstheme="minorHAnsi"/>
                <w:i/>
                <w:iCs/>
                <w:sz w:val="16"/>
                <w:szCs w:val="16"/>
              </w:rPr>
            </w:pPr>
          </w:p>
          <w:p w14:paraId="78F9574D" w14:textId="4DEF5EED" w:rsidR="00405D63" w:rsidRPr="00043171" w:rsidRDefault="00405D63" w:rsidP="00423632">
            <w:pPr>
              <w:spacing w:line="216" w:lineRule="auto"/>
              <w:contextualSpacing/>
              <w:rPr>
                <w:rFonts w:cstheme="minorHAnsi"/>
                <w:i/>
                <w:iCs/>
                <w:sz w:val="16"/>
                <w:szCs w:val="16"/>
              </w:rPr>
            </w:pPr>
            <w:r w:rsidRPr="00043171">
              <w:rPr>
                <w:rFonts w:cstheme="minorHAnsi"/>
                <w:i/>
                <w:iCs/>
                <w:sz w:val="16"/>
                <w:szCs w:val="16"/>
              </w:rPr>
              <w:t>Vnútorný predpis UK č. 24/2016:</w:t>
            </w:r>
          </w:p>
          <w:p w14:paraId="10970EB3" w14:textId="77777777" w:rsidR="00405D63" w:rsidRPr="00043171" w:rsidRDefault="009A6ADF" w:rsidP="00423632">
            <w:pPr>
              <w:spacing w:line="216" w:lineRule="auto"/>
              <w:contextualSpacing/>
              <w:rPr>
                <w:rFonts w:cstheme="minorHAnsi"/>
                <w:i/>
                <w:sz w:val="16"/>
                <w:szCs w:val="16"/>
                <w:lang w:eastAsia="sk-SK"/>
              </w:rPr>
            </w:pPr>
            <w:hyperlink r:id="rId127" w:history="1">
              <w:r w:rsidR="00405D63" w:rsidRPr="00043171">
                <w:rPr>
                  <w:rStyle w:val="Hypertextovprepojenie"/>
                  <w:rFonts w:cstheme="minorHAnsi"/>
                  <w:i/>
                  <w:color w:val="auto"/>
                  <w:sz w:val="16"/>
                  <w:szCs w:val="16"/>
                  <w:u w:val="none"/>
                  <w:lang w:eastAsia="sk-SK"/>
                </w:rPr>
                <w:t>https://uniba.sk/o-univerzite/organy-uk/eticka-rada-uk/</w:t>
              </w:r>
            </w:hyperlink>
          </w:p>
          <w:p w14:paraId="37E9BD33" w14:textId="77777777" w:rsidR="00405D63" w:rsidRPr="00043171" w:rsidRDefault="00405D63" w:rsidP="00423632">
            <w:pPr>
              <w:spacing w:line="216" w:lineRule="auto"/>
              <w:contextualSpacing/>
              <w:rPr>
                <w:rFonts w:cstheme="minorHAnsi"/>
                <w:i/>
                <w:iCs/>
                <w:sz w:val="16"/>
                <w:szCs w:val="16"/>
              </w:rPr>
            </w:pPr>
          </w:p>
          <w:p w14:paraId="0E1BA7E5" w14:textId="73199804" w:rsidR="00405D63" w:rsidRPr="00043171" w:rsidRDefault="00405D63" w:rsidP="00423632">
            <w:pPr>
              <w:spacing w:line="216" w:lineRule="auto"/>
              <w:contextualSpacing/>
              <w:rPr>
                <w:rFonts w:cstheme="minorHAnsi"/>
                <w:i/>
                <w:iCs/>
                <w:sz w:val="16"/>
                <w:szCs w:val="16"/>
              </w:rPr>
            </w:pPr>
            <w:r w:rsidRPr="00043171">
              <w:rPr>
                <w:rFonts w:cstheme="minorHAnsi"/>
                <w:i/>
                <w:iCs/>
                <w:sz w:val="16"/>
                <w:szCs w:val="16"/>
              </w:rPr>
              <w:t>Zloženie Etickej rady UK</w:t>
            </w:r>
          </w:p>
          <w:p w14:paraId="1492D739" w14:textId="1D0C2F29" w:rsidR="00097206" w:rsidRPr="00043171" w:rsidRDefault="009A6ADF" w:rsidP="00423632">
            <w:pPr>
              <w:spacing w:line="216" w:lineRule="auto"/>
              <w:contextualSpacing/>
              <w:rPr>
                <w:rFonts w:cstheme="minorHAnsi"/>
                <w:i/>
                <w:sz w:val="16"/>
                <w:szCs w:val="16"/>
                <w:lang w:eastAsia="sk-SK"/>
              </w:rPr>
            </w:pPr>
            <w:hyperlink r:id="rId128" w:history="1">
              <w:r w:rsidR="00405D63" w:rsidRPr="00043171">
                <w:rPr>
                  <w:rStyle w:val="Hypertextovprepojenie"/>
                  <w:rFonts w:cstheme="minorHAnsi"/>
                  <w:i/>
                  <w:color w:val="auto"/>
                  <w:sz w:val="16"/>
                  <w:szCs w:val="16"/>
                  <w:u w:val="none"/>
                  <w:lang w:eastAsia="sk-SK"/>
                </w:rPr>
                <w:t>https://uniba.sk/o-univerzite/organy-uk/eticka-rada-uk/</w:t>
              </w:r>
            </w:hyperlink>
          </w:p>
        </w:tc>
      </w:tr>
    </w:tbl>
    <w:p w14:paraId="5541990C" w14:textId="77777777" w:rsidR="00B404DC" w:rsidRPr="00CF2FCE" w:rsidRDefault="00B404DC" w:rsidP="00423632">
      <w:pPr>
        <w:spacing w:after="0" w:line="216" w:lineRule="auto"/>
        <w:jc w:val="both"/>
        <w:rPr>
          <w:rFonts w:cstheme="minorHAnsi"/>
          <w:b/>
          <w:bCs/>
          <w:sz w:val="18"/>
          <w:szCs w:val="18"/>
        </w:rPr>
      </w:pPr>
    </w:p>
    <w:p w14:paraId="77F708A7" w14:textId="666BEBCA" w:rsidR="00E82D04" w:rsidRPr="00CF2FCE" w:rsidRDefault="00514C8A" w:rsidP="00423632">
      <w:pPr>
        <w:spacing w:after="0" w:line="216" w:lineRule="auto"/>
        <w:jc w:val="both"/>
        <w:rPr>
          <w:rFonts w:cstheme="minorHAnsi"/>
          <w:sz w:val="18"/>
          <w:szCs w:val="18"/>
        </w:rPr>
      </w:pPr>
      <w:r w:rsidRPr="00CF2FCE">
        <w:rPr>
          <w:rFonts w:cstheme="minorHAnsi"/>
          <w:b/>
          <w:bCs/>
          <w:sz w:val="18"/>
          <w:szCs w:val="18"/>
        </w:rPr>
        <w:t xml:space="preserve">SP 5.5. </w:t>
      </w:r>
      <w:r w:rsidR="00E82D04" w:rsidRPr="00CF2FCE">
        <w:rPr>
          <w:rFonts w:cstheme="minorHAnsi"/>
          <w:sz w:val="18"/>
          <w:szCs w:val="18"/>
        </w:rPr>
        <w:t xml:space="preserve">Študenti študijného programu majú k dispozícii </w:t>
      </w:r>
      <w:r w:rsidR="00E82D04" w:rsidRPr="00A405D5">
        <w:rPr>
          <w:rFonts w:cstheme="minorHAnsi"/>
          <w:sz w:val="18"/>
          <w:szCs w:val="18"/>
        </w:rPr>
        <w:t>efektívne mechanizmy preskúmavania podnetov,</w:t>
      </w:r>
      <w:r w:rsidR="00E82D04" w:rsidRPr="00CF2FCE">
        <w:rPr>
          <w:rFonts w:cstheme="minorHAnsi"/>
          <w:sz w:val="18"/>
          <w:szCs w:val="18"/>
        </w:rPr>
        <w:t xml:space="preserve">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5CC4648F"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2304FCF" w14:textId="77777777" w:rsidR="00097206" w:rsidRPr="00CF2FCE" w:rsidRDefault="00097206"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2727A22" w14:textId="77777777" w:rsidR="00097206" w:rsidRPr="00CF2FCE" w:rsidRDefault="00097206"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464B43B6" w14:textId="77777777" w:rsidTr="00405D63">
        <w:trPr>
          <w:trHeight w:val="529"/>
        </w:trPr>
        <w:tc>
          <w:tcPr>
            <w:tcW w:w="7085" w:type="dxa"/>
          </w:tcPr>
          <w:p w14:paraId="6BB14F41" w14:textId="74978E88" w:rsidR="00405D63" w:rsidRPr="00A405D5" w:rsidRDefault="00405D63" w:rsidP="00423632">
            <w:pPr>
              <w:spacing w:line="216" w:lineRule="auto"/>
              <w:rPr>
                <w:rFonts w:ascii="Calibri" w:eastAsia="Calibri" w:hAnsi="Calibri" w:cs="Calibri"/>
                <w:i/>
                <w:iCs/>
                <w:color w:val="000000" w:themeColor="text1"/>
                <w:sz w:val="18"/>
                <w:szCs w:val="18"/>
              </w:rPr>
            </w:pPr>
            <w:bookmarkStart w:id="10" w:name="_Hlk62308398"/>
            <w:r w:rsidRPr="00A405D5">
              <w:rPr>
                <w:i/>
                <w:iCs/>
                <w:sz w:val="18"/>
                <w:szCs w:val="18"/>
                <w:lang w:eastAsia="sk-SK"/>
              </w:rPr>
              <w:t xml:space="preserve">Uchádzači, ktorí neboli prijatí na štúdium, majú možnosť </w:t>
            </w:r>
            <w:r w:rsidRPr="00A405D5">
              <w:rPr>
                <w:rFonts w:ascii="Calibri" w:eastAsia="Calibri" w:hAnsi="Calibri" w:cs="Calibri"/>
                <w:i/>
                <w:iCs/>
                <w:color w:val="000000" w:themeColor="text1"/>
                <w:sz w:val="18"/>
                <w:szCs w:val="18"/>
              </w:rPr>
              <w:t>nahliadnuť do dokumentácie svojho prijímacieho konania. Tiež majú prá</w:t>
            </w:r>
            <w:r w:rsidRPr="00A405D5">
              <w:rPr>
                <w:i/>
                <w:iCs/>
                <w:sz w:val="18"/>
                <w:szCs w:val="18"/>
                <w:lang w:eastAsia="sk-SK"/>
              </w:rPr>
              <w:t xml:space="preserve">vo si podať </w:t>
            </w:r>
            <w:r w:rsidR="00D91A50" w:rsidRPr="00A405D5">
              <w:rPr>
                <w:i/>
                <w:sz w:val="18"/>
                <w:szCs w:val="18"/>
                <w:lang w:eastAsia="sk-SK"/>
              </w:rPr>
              <w:t xml:space="preserve">v zmysle § 58 ods. 8 zákona č. 131/2002 Z. z. o vysokých školách a o zmene a doplnení niektorých zákonov v znení neskorších predpisov </w:t>
            </w:r>
            <w:r w:rsidRPr="00A405D5">
              <w:rPr>
                <w:i/>
                <w:iCs/>
                <w:sz w:val="18"/>
                <w:szCs w:val="18"/>
                <w:lang w:eastAsia="sk-SK"/>
              </w:rPr>
              <w:t>žiadosť o preskúmanie rozhodnutia dekana o neprijatí na štúdium.</w:t>
            </w:r>
            <w:r w:rsidR="003F6884" w:rsidRPr="00A405D5">
              <w:rPr>
                <w:i/>
                <w:iCs/>
                <w:sz w:val="18"/>
                <w:szCs w:val="18"/>
                <w:lang w:eastAsia="sk-SK"/>
              </w:rPr>
              <w:t xml:space="preserve"> </w:t>
            </w:r>
            <w:r w:rsidRPr="00A405D5">
              <w:rPr>
                <w:i/>
                <w:iCs/>
                <w:sz w:val="18"/>
                <w:szCs w:val="18"/>
                <w:lang w:eastAsia="sk-SK"/>
              </w:rPr>
              <w:t>Podnety obsiahnuté v žiadosti sú posudzované</w:t>
            </w:r>
            <w:r w:rsidR="003F6884" w:rsidRPr="00A405D5">
              <w:rPr>
                <w:i/>
                <w:iCs/>
                <w:sz w:val="18"/>
                <w:szCs w:val="18"/>
                <w:lang w:eastAsia="sk-SK"/>
              </w:rPr>
              <w:t xml:space="preserve"> </w:t>
            </w:r>
            <w:r w:rsidRPr="00A405D5">
              <w:rPr>
                <w:i/>
                <w:iCs/>
                <w:sz w:val="18"/>
                <w:szCs w:val="18"/>
                <w:lang w:eastAsia="sk-SK"/>
              </w:rPr>
              <w:t>a riešené</w:t>
            </w:r>
            <w:r w:rsidR="003F6884" w:rsidRPr="00A405D5">
              <w:rPr>
                <w:i/>
                <w:iCs/>
                <w:sz w:val="18"/>
                <w:szCs w:val="18"/>
                <w:lang w:eastAsia="sk-SK"/>
              </w:rPr>
              <w:t xml:space="preserve"> </w:t>
            </w:r>
            <w:r w:rsidRPr="00A405D5">
              <w:rPr>
                <w:i/>
                <w:iCs/>
                <w:sz w:val="18"/>
                <w:szCs w:val="18"/>
                <w:lang w:eastAsia="sk-SK"/>
              </w:rPr>
              <w:t>Komisiou rektora UK na posúdenie žiadostí o preskúmanie rozhodnutí dekana</w:t>
            </w:r>
            <w:r w:rsidR="003F6884" w:rsidRPr="00A405D5">
              <w:rPr>
                <w:i/>
                <w:iCs/>
                <w:sz w:val="18"/>
                <w:szCs w:val="18"/>
                <w:lang w:eastAsia="sk-SK"/>
              </w:rPr>
              <w:t xml:space="preserve"> </w:t>
            </w:r>
            <w:r w:rsidRPr="00A405D5">
              <w:rPr>
                <w:i/>
                <w:iCs/>
                <w:sz w:val="18"/>
                <w:szCs w:val="18"/>
                <w:lang w:eastAsia="sk-SK"/>
              </w:rPr>
              <w:t>o neprijatí na štúdium.</w:t>
            </w:r>
            <w:bookmarkEnd w:id="10"/>
            <w:r w:rsidRPr="00A405D5">
              <w:rPr>
                <w:i/>
                <w:iCs/>
                <w:sz w:val="18"/>
                <w:szCs w:val="18"/>
                <w:lang w:eastAsia="sk-SK"/>
              </w:rPr>
              <w:t xml:space="preserve"> Podľa</w:t>
            </w:r>
            <w:r w:rsidR="003F6884" w:rsidRPr="00A405D5">
              <w:rPr>
                <w:i/>
                <w:iCs/>
                <w:sz w:val="18"/>
                <w:szCs w:val="18"/>
                <w:lang w:eastAsia="sk-SK"/>
              </w:rPr>
              <w:t xml:space="preserve"> </w:t>
            </w:r>
            <w:r w:rsidRPr="00A405D5">
              <w:rPr>
                <w:i/>
                <w:iCs/>
                <w:sz w:val="18"/>
                <w:szCs w:val="18"/>
                <w:lang w:eastAsia="sk-SK"/>
              </w:rPr>
              <w:t>Pravidiel prijímacieho konania</w:t>
            </w:r>
            <w:r w:rsidR="003F6884" w:rsidRPr="00A405D5">
              <w:rPr>
                <w:i/>
                <w:iCs/>
                <w:sz w:val="18"/>
                <w:szCs w:val="18"/>
                <w:lang w:eastAsia="sk-SK"/>
              </w:rPr>
              <w:t xml:space="preserve"> </w:t>
            </w:r>
            <w:r w:rsidRPr="00A405D5">
              <w:rPr>
                <w:i/>
                <w:iCs/>
                <w:sz w:val="18"/>
                <w:szCs w:val="18"/>
                <w:lang w:eastAsia="sk-SK"/>
              </w:rPr>
              <w:t>sa v</w:t>
            </w:r>
            <w:r w:rsidRPr="00A405D5">
              <w:rPr>
                <w:rFonts w:ascii="Calibri" w:eastAsia="Calibri" w:hAnsi="Calibri" w:cs="Calibri"/>
                <w:i/>
                <w:iCs/>
                <w:color w:val="000000" w:themeColor="text1"/>
                <w:sz w:val="18"/>
                <w:szCs w:val="18"/>
              </w:rPr>
              <w:t xml:space="preserve"> odvolacom konaní riešia len tie odvolania, ktoré sú odôvodnené porušením pravidiel prijímacieho konania alebo porušením zákona č. 131/2002 Z. z. o vysokých školách.</w:t>
            </w:r>
          </w:p>
          <w:p w14:paraId="35BC99A4" w14:textId="54527DEB" w:rsidR="00405D63" w:rsidRPr="00A405D5" w:rsidRDefault="00405D63" w:rsidP="00423632">
            <w:pPr>
              <w:spacing w:line="216" w:lineRule="auto"/>
              <w:rPr>
                <w:rFonts w:ascii="Calibri" w:eastAsia="Calibri" w:hAnsi="Calibri" w:cs="Calibri"/>
                <w:i/>
                <w:iCs/>
                <w:color w:val="000000" w:themeColor="text1"/>
                <w:sz w:val="18"/>
                <w:szCs w:val="18"/>
              </w:rPr>
            </w:pPr>
            <w:bookmarkStart w:id="11" w:name="_Hlk62308499"/>
            <w:r w:rsidRPr="00A405D5">
              <w:rPr>
                <w:rFonts w:ascii="Calibri" w:eastAsia="Calibri" w:hAnsi="Calibri" w:cs="Calibri"/>
                <w:i/>
                <w:iCs/>
                <w:sz w:val="18"/>
                <w:szCs w:val="18"/>
              </w:rPr>
              <w:t>Práva študentov sú zakotvené v zákone o vysokých školách (Zákon 131/2002 Z.z.) a</w:t>
            </w:r>
            <w:r w:rsidR="003F6884" w:rsidRPr="00A405D5">
              <w:rPr>
                <w:rFonts w:ascii="Calibri" w:eastAsia="Calibri" w:hAnsi="Calibri" w:cs="Calibri"/>
                <w:i/>
                <w:iCs/>
                <w:sz w:val="18"/>
                <w:szCs w:val="18"/>
              </w:rPr>
              <w:t xml:space="preserve"> </w:t>
            </w:r>
            <w:r w:rsidRPr="00A405D5">
              <w:rPr>
                <w:rFonts w:ascii="Calibri" w:eastAsia="Calibri" w:hAnsi="Calibri" w:cs="Calibri"/>
                <w:i/>
                <w:iCs/>
                <w:sz w:val="18"/>
                <w:szCs w:val="18"/>
              </w:rPr>
              <w:t xml:space="preserve">štatúte FiF UK (Vnútorný predpis </w:t>
            </w:r>
            <w:r w:rsidR="00544B0F" w:rsidRPr="00A405D5">
              <w:rPr>
                <w:rFonts w:ascii="Calibri" w:eastAsia="Calibri" w:hAnsi="Calibri" w:cs="Calibri"/>
                <w:i/>
                <w:iCs/>
                <w:sz w:val="18"/>
                <w:szCs w:val="18"/>
              </w:rPr>
              <w:t xml:space="preserve">FiF UK </w:t>
            </w:r>
            <w:r w:rsidRPr="00A405D5">
              <w:rPr>
                <w:rFonts w:ascii="Calibri" w:eastAsia="Calibri" w:hAnsi="Calibri" w:cs="Calibri"/>
                <w:i/>
                <w:iCs/>
                <w:sz w:val="18"/>
                <w:szCs w:val="18"/>
              </w:rPr>
              <w:t>č. 1/2015, čl. 54). V prípade porušenia týchto práv majú študenti právo</w:t>
            </w:r>
            <w:r w:rsidR="003F6884" w:rsidRPr="00A405D5">
              <w:rPr>
                <w:rFonts w:ascii="Calibri" w:eastAsia="Calibri" w:hAnsi="Calibri" w:cs="Calibri"/>
                <w:i/>
                <w:iCs/>
                <w:sz w:val="18"/>
                <w:szCs w:val="18"/>
              </w:rPr>
              <w:t xml:space="preserve"> </w:t>
            </w:r>
            <w:r w:rsidRPr="00A405D5">
              <w:rPr>
                <w:rFonts w:ascii="Calibri" w:eastAsia="Calibri" w:hAnsi="Calibri" w:cs="Calibri"/>
                <w:i/>
                <w:iCs/>
                <w:sz w:val="18"/>
                <w:szCs w:val="18"/>
              </w:rPr>
              <w:t xml:space="preserve">obrátiť sa na príslušných vedúcich katedier alebo na prodekana pre pedagogickú činnosť alebo na príslušné akademické orgány so žiadosťou o nápravu, na podanie sťažnosti dekanovi a jej vybavenie alebo na preskúmanie rozhodnutia dekana o vylúčení zo štúdia. </w:t>
            </w:r>
            <w:bookmarkEnd w:id="11"/>
            <w:r w:rsidRPr="00A405D5">
              <w:rPr>
                <w:rFonts w:ascii="Calibri" w:eastAsia="Calibri" w:hAnsi="Calibri" w:cs="Calibri"/>
                <w:i/>
                <w:iCs/>
                <w:sz w:val="18"/>
                <w:szCs w:val="18"/>
              </w:rPr>
              <w:t xml:space="preserve">Preskúmanie rozhodnutia dekana o vylúčení </w:t>
            </w:r>
            <w:bookmarkStart w:id="12" w:name="_Hlk62308647"/>
            <w:r w:rsidRPr="00A405D5">
              <w:rPr>
                <w:rFonts w:ascii="Calibri" w:eastAsia="Calibri" w:hAnsi="Calibri" w:cs="Calibri"/>
                <w:i/>
                <w:iCs/>
                <w:sz w:val="18"/>
                <w:szCs w:val="18"/>
              </w:rPr>
              <w:t>sa riadi čl. 28 študijného poriadku FiF</w:t>
            </w:r>
            <w:r w:rsidR="00544B0F" w:rsidRPr="00A405D5">
              <w:rPr>
                <w:rFonts w:ascii="Calibri" w:eastAsia="Calibri" w:hAnsi="Calibri" w:cs="Calibri"/>
                <w:i/>
                <w:iCs/>
                <w:sz w:val="18"/>
                <w:szCs w:val="18"/>
              </w:rPr>
              <w:t xml:space="preserve"> </w:t>
            </w:r>
            <w:r w:rsidRPr="00A405D5">
              <w:rPr>
                <w:rFonts w:ascii="Calibri" w:eastAsia="Calibri" w:hAnsi="Calibri" w:cs="Calibri"/>
                <w:i/>
                <w:iCs/>
                <w:sz w:val="18"/>
                <w:szCs w:val="18"/>
              </w:rPr>
              <w:t xml:space="preserve">UK (Vnútorný predpis </w:t>
            </w:r>
            <w:r w:rsidR="00544B0F" w:rsidRPr="00A405D5">
              <w:rPr>
                <w:rFonts w:ascii="Calibri" w:eastAsia="Calibri" w:hAnsi="Calibri" w:cs="Calibri"/>
                <w:i/>
                <w:iCs/>
                <w:sz w:val="18"/>
                <w:szCs w:val="18"/>
              </w:rPr>
              <w:t xml:space="preserve">FiF UK </w:t>
            </w:r>
            <w:r w:rsidRPr="00A405D5">
              <w:rPr>
                <w:rFonts w:ascii="Calibri" w:eastAsia="Calibri" w:hAnsi="Calibri" w:cs="Calibri"/>
                <w:i/>
                <w:iCs/>
                <w:sz w:val="18"/>
                <w:szCs w:val="18"/>
              </w:rPr>
              <w:t xml:space="preserve">č. 5/2020) </w:t>
            </w:r>
          </w:p>
          <w:bookmarkEnd w:id="12"/>
          <w:p w14:paraId="1F5EFBC0" w14:textId="77777777" w:rsidR="00405D63" w:rsidRPr="00A405D5" w:rsidRDefault="00405D63" w:rsidP="00423632">
            <w:pPr>
              <w:spacing w:line="216" w:lineRule="auto"/>
              <w:rPr>
                <w:rFonts w:ascii="Calibri" w:eastAsia="Calibri" w:hAnsi="Calibri" w:cs="Calibri"/>
                <w:i/>
                <w:iCs/>
                <w:color w:val="00B050"/>
                <w:sz w:val="18"/>
                <w:szCs w:val="18"/>
              </w:rPr>
            </w:pPr>
          </w:p>
          <w:p w14:paraId="19ECC00E" w14:textId="1F1AF3F2" w:rsidR="00405D63" w:rsidRPr="00A405D5" w:rsidRDefault="00405D63" w:rsidP="00423632">
            <w:pPr>
              <w:spacing w:line="216" w:lineRule="auto"/>
              <w:rPr>
                <w:i/>
                <w:iCs/>
                <w:sz w:val="18"/>
                <w:szCs w:val="18"/>
                <w:lang w:eastAsia="sk-SK"/>
              </w:rPr>
            </w:pPr>
            <w:r w:rsidRPr="00A405D5">
              <w:rPr>
                <w:i/>
                <w:iCs/>
                <w:sz w:val="18"/>
                <w:szCs w:val="18"/>
                <w:lang w:eastAsia="sk-SK"/>
              </w:rPr>
              <w:t>Uvedené predpisy zaručujú študentovi</w:t>
            </w:r>
            <w:r w:rsidR="00544B0F" w:rsidRPr="00A405D5">
              <w:rPr>
                <w:i/>
                <w:iCs/>
                <w:sz w:val="18"/>
                <w:szCs w:val="18"/>
                <w:lang w:eastAsia="sk-SK"/>
              </w:rPr>
              <w:t xml:space="preserve"> „</w:t>
            </w:r>
            <w:r w:rsidRPr="00A405D5">
              <w:rPr>
                <w:i/>
                <w:iCs/>
                <w:sz w:val="18"/>
                <w:szCs w:val="18"/>
                <w:lang w:eastAsia="sk-SK"/>
              </w:rPr>
              <w:t>právo:</w:t>
            </w:r>
          </w:p>
          <w:p w14:paraId="2A90A19E" w14:textId="77777777" w:rsidR="00405D63" w:rsidRPr="00A405D5" w:rsidRDefault="00405D63"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 xml:space="preserve">a) študovať študijný program, na ktorý bol prijatý, </w:t>
            </w:r>
          </w:p>
          <w:p w14:paraId="0994FDA6" w14:textId="77777777" w:rsidR="00405D63" w:rsidRPr="00A405D5" w:rsidRDefault="00405D63"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 xml:space="preserve">b) utvoriť si študijný plán podľa pravidiel študijného programu, </w:t>
            </w:r>
          </w:p>
          <w:p w14:paraId="33D37537" w14:textId="77777777" w:rsidR="00405D63" w:rsidRPr="00A405D5" w:rsidRDefault="00405D63"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 xml:space="preserve">c) pri rešpektovaní časových a kapacitných a ďalších obmedzení daných študijným poriadkom a študijným programom voliť si tempo štúdia, ako aj poradie absolvovania predmetov pri zachovaní ich predpísanej nadväznosti; zapísať sa do ďalšej časti študijného programu, ak splnil povinnosti určené študijným programom alebo študijným poriadkom, </w:t>
            </w:r>
          </w:p>
          <w:p w14:paraId="52448364" w14:textId="77777777" w:rsidR="00405D63" w:rsidRPr="00A405D5" w:rsidRDefault="00405D63"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 xml:space="preserve">d) uchádzať sa v rámci svojho štúdia aj o štúdium na inej vysokej škole, a to aj v zahraničí (akademická mobilita), </w:t>
            </w:r>
          </w:p>
          <w:p w14:paraId="297166F3" w14:textId="77777777" w:rsidR="00405D63" w:rsidRPr="00A405D5" w:rsidRDefault="00405D63"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 xml:space="preserve">e) zúčastňovať sa na výskumnej, vývojovej, umeleckej a inej tvorivej činnosti na fakulte, </w:t>
            </w:r>
          </w:p>
          <w:p w14:paraId="7E874706" w14:textId="77777777" w:rsidR="00405D63" w:rsidRPr="00A405D5" w:rsidRDefault="00405D63"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f) zúčastňovať sa na zakladaní a činnosti nezávislých združení pôsobiacich na fakulte v súlade s právnymi predpismi,</w:t>
            </w:r>
          </w:p>
          <w:p w14:paraId="26BCADB6" w14:textId="77777777" w:rsidR="00405D63" w:rsidRPr="00A405D5" w:rsidRDefault="00405D63"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g) vyjadrovať sa aspoň raz ročne o učiteľoch a o kvalite výučby formou anonymného dotazníka,</w:t>
            </w:r>
          </w:p>
          <w:p w14:paraId="2F60F4C3" w14:textId="77777777" w:rsidR="00405D63" w:rsidRPr="00A405D5" w:rsidRDefault="00405D63"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 xml:space="preserve">h) v medziach slušného správania slobodne prejavovať názory a pripomienky k vysokému školstvu a v rámci univerzitnej pôdy k univerzite, k fakulte, k jednotlivým katedrám a iným pracoviskám fakulty, k jednotlivým pedagógom a iným zamestnancom fakulty, ako aj k jednotlivým predmetom, i) na informačné a poradenské služby súvisiace so štúdiom, </w:t>
            </w:r>
          </w:p>
          <w:p w14:paraId="359AA7EB" w14:textId="77777777" w:rsidR="00405D63" w:rsidRPr="00A405D5" w:rsidRDefault="00405D63"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 xml:space="preserve">j) ak sa na neho vzťahuje povinnosť uhradiť školné podľa § 92 odsek 5 zákona o vysokých školách, rozhodnúť sa, v ktorom študijnom programe bude v príslušnom akademickom roku študovať bezplatne, ak má na bezplatné vysokoškolské štúdium nárok, </w:t>
            </w:r>
          </w:p>
          <w:p w14:paraId="0928BC5D" w14:textId="77777777" w:rsidR="00405D63" w:rsidRPr="00A405D5" w:rsidRDefault="00405D63"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k) na slušné zaobchádzanie zo strany pedagógov a iných zamestnancov fakulty,</w:t>
            </w:r>
          </w:p>
          <w:p w14:paraId="7ACEF507" w14:textId="77777777" w:rsidR="00405D63" w:rsidRPr="00A405D5" w:rsidRDefault="00405D63"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 xml:space="preserve"> l) v medziach slušného správania konzultovať s pedagógom v rámci jeho konzultačných hodín formy a metódy vyučovania a hodnotenia daného predmetu, ako aj stanovené podmienky, ktoré musia študenti splniť, aby boli hodnotení určitým klasifikačným stupňom, </w:t>
            </w:r>
          </w:p>
          <w:p w14:paraId="709B050D" w14:textId="77777777" w:rsidR="00405D63" w:rsidRPr="00A405D5" w:rsidRDefault="00405D63"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m) v prípade porušenia jeho práv ustanovených vnútornými predpismi fakulty a univerzity a všeobecne záväznými právnymi predpismi, obrátiť sa na príslušných vedúcich katedier alebo na prodekana pre pedagogickú činnosť alebo na príslušné akademické orgány so žiadosťou o nápravu; na podanie sťažnosti dekanovi a jej vybavenie; prijímanie, evidenciu, prešetrovanie, vybavovanie sťažností a plnenia opatrení prijatých na nápravu upravuje osobitný predpis,</w:t>
            </w:r>
          </w:p>
          <w:p w14:paraId="061DB924" w14:textId="77777777" w:rsidR="00405D63" w:rsidRPr="00A405D5" w:rsidRDefault="00405D63" w:rsidP="00423632">
            <w:pPr>
              <w:spacing w:line="216" w:lineRule="auto"/>
              <w:rPr>
                <w:rFonts w:ascii="Calibri" w:eastAsia="Calibri" w:hAnsi="Calibri" w:cs="Calibri"/>
                <w:i/>
                <w:iCs/>
                <w:sz w:val="18"/>
                <w:szCs w:val="18"/>
              </w:rPr>
            </w:pPr>
            <w:r w:rsidRPr="00A405D5">
              <w:rPr>
                <w:rFonts w:ascii="Calibri" w:eastAsia="Calibri" w:hAnsi="Calibri" w:cs="Calibri"/>
                <w:i/>
                <w:iCs/>
                <w:sz w:val="18"/>
                <w:szCs w:val="18"/>
              </w:rPr>
              <w:t xml:space="preserve">n) právo na preskúmanie rozhodnutia dekana o vylúčení zo štúdia pre nesplnenie požiadaviek a povinností, ktoré vyplývajú zo študijného programu a študijného poriadku fakulty alebo univerzity, alebo z dôvodu podvodného konania pri prijímacej skúške, </w:t>
            </w:r>
          </w:p>
          <w:p w14:paraId="0C73303B" w14:textId="6BC4B9DB" w:rsidR="00097206" w:rsidRPr="00CF2FCE" w:rsidRDefault="00405D63" w:rsidP="00423632">
            <w:pPr>
              <w:spacing w:line="216" w:lineRule="auto"/>
              <w:rPr>
                <w:rFonts w:cstheme="minorHAnsi"/>
                <w:bCs/>
                <w:i/>
                <w:iCs/>
                <w:color w:val="7F7F7F" w:themeColor="text1" w:themeTint="80"/>
                <w:sz w:val="16"/>
                <w:szCs w:val="16"/>
                <w:lang w:eastAsia="sk-SK"/>
              </w:rPr>
            </w:pPr>
            <w:r w:rsidRPr="00A405D5">
              <w:rPr>
                <w:rFonts w:ascii="Calibri" w:eastAsia="Calibri" w:hAnsi="Calibri" w:cs="Calibri"/>
                <w:i/>
                <w:iCs/>
                <w:sz w:val="18"/>
                <w:szCs w:val="18"/>
              </w:rPr>
              <w:lastRenderedPageBreak/>
              <w:t xml:space="preserve">o) za podmienok určených v študijnom poriadku fakulty zmeniť študijný program v rámci toho istého študijného odboru alebo kombinácie študijných odborov.” (Vnútorný predpis </w:t>
            </w:r>
            <w:r w:rsidR="00544B0F" w:rsidRPr="00A405D5">
              <w:rPr>
                <w:rFonts w:ascii="Calibri" w:eastAsia="Calibri" w:hAnsi="Calibri" w:cs="Calibri"/>
                <w:i/>
                <w:iCs/>
                <w:sz w:val="18"/>
                <w:szCs w:val="18"/>
              </w:rPr>
              <w:t xml:space="preserve">FiF UK </w:t>
            </w:r>
            <w:r w:rsidRPr="00A405D5">
              <w:rPr>
                <w:rFonts w:ascii="Calibri" w:eastAsia="Calibri" w:hAnsi="Calibri" w:cs="Calibri"/>
                <w:i/>
                <w:iCs/>
                <w:sz w:val="18"/>
                <w:szCs w:val="18"/>
              </w:rPr>
              <w:t>č. 1/2015, čl. 54</w:t>
            </w:r>
            <w:r w:rsidR="00544B0F" w:rsidRPr="00A405D5">
              <w:rPr>
                <w:rFonts w:ascii="Calibri" w:eastAsia="Calibri" w:hAnsi="Calibri" w:cs="Calibri"/>
                <w:i/>
                <w:iCs/>
                <w:sz w:val="18"/>
                <w:szCs w:val="18"/>
              </w:rPr>
              <w:t>).</w:t>
            </w:r>
          </w:p>
        </w:tc>
        <w:tc>
          <w:tcPr>
            <w:tcW w:w="2696" w:type="dxa"/>
          </w:tcPr>
          <w:p w14:paraId="3FA45153" w14:textId="0184BDC3" w:rsidR="00544B0F" w:rsidRPr="003F6884" w:rsidRDefault="00544B0F" w:rsidP="00423632">
            <w:pPr>
              <w:spacing w:line="216" w:lineRule="auto"/>
              <w:contextualSpacing/>
              <w:rPr>
                <w:rFonts w:ascii="Calibri" w:eastAsia="Calibri" w:hAnsi="Calibri" w:cs="Calibri"/>
                <w:i/>
                <w:sz w:val="16"/>
                <w:szCs w:val="16"/>
              </w:rPr>
            </w:pPr>
            <w:r w:rsidRPr="003F6884">
              <w:rPr>
                <w:rFonts w:ascii="Calibri" w:eastAsia="Calibri" w:hAnsi="Calibri" w:cs="Calibri"/>
                <w:i/>
                <w:sz w:val="16"/>
                <w:szCs w:val="16"/>
              </w:rPr>
              <w:lastRenderedPageBreak/>
              <w:t xml:space="preserve">Vnútorný predpis FiF UK č. 1/2015: </w:t>
            </w:r>
          </w:p>
          <w:p w14:paraId="1DD0A34A" w14:textId="77777777" w:rsidR="00544B0F" w:rsidRPr="003F6884" w:rsidRDefault="009A6ADF" w:rsidP="00423632">
            <w:pPr>
              <w:spacing w:line="216" w:lineRule="auto"/>
              <w:contextualSpacing/>
              <w:rPr>
                <w:i/>
              </w:rPr>
            </w:pPr>
            <w:hyperlink r:id="rId129">
              <w:r w:rsidR="00544B0F" w:rsidRPr="003F6884">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681501F5" w14:textId="77777777" w:rsidR="00544B0F" w:rsidRPr="003F6884" w:rsidRDefault="00544B0F" w:rsidP="00423632">
            <w:pPr>
              <w:spacing w:line="216" w:lineRule="auto"/>
              <w:contextualSpacing/>
              <w:rPr>
                <w:rFonts w:ascii="Calibri" w:eastAsia="Calibri" w:hAnsi="Calibri" w:cs="Calibri"/>
                <w:i/>
                <w:sz w:val="16"/>
                <w:szCs w:val="16"/>
              </w:rPr>
            </w:pPr>
          </w:p>
          <w:p w14:paraId="08F8F710" w14:textId="71F009FD" w:rsidR="00544B0F" w:rsidRPr="003F6884" w:rsidRDefault="00544B0F" w:rsidP="00423632">
            <w:pPr>
              <w:spacing w:line="216" w:lineRule="auto"/>
              <w:contextualSpacing/>
              <w:rPr>
                <w:rFonts w:ascii="Calibri" w:eastAsia="Calibri" w:hAnsi="Calibri" w:cs="Calibri"/>
                <w:i/>
                <w:sz w:val="16"/>
                <w:szCs w:val="16"/>
              </w:rPr>
            </w:pPr>
            <w:r w:rsidRPr="003F6884">
              <w:rPr>
                <w:rFonts w:ascii="Calibri" w:eastAsia="Calibri" w:hAnsi="Calibri" w:cs="Calibri"/>
                <w:i/>
                <w:sz w:val="16"/>
                <w:szCs w:val="16"/>
              </w:rPr>
              <w:t>Vnútorný predpis FiF UK č. 5/2020:</w:t>
            </w:r>
          </w:p>
          <w:p w14:paraId="522AD93C" w14:textId="77777777" w:rsidR="00544B0F" w:rsidRPr="003F6884" w:rsidRDefault="009A6ADF" w:rsidP="00423632">
            <w:pPr>
              <w:spacing w:line="216" w:lineRule="auto"/>
              <w:contextualSpacing/>
              <w:rPr>
                <w:i/>
              </w:rPr>
            </w:pPr>
            <w:hyperlink r:id="rId130">
              <w:r w:rsidR="00544B0F" w:rsidRPr="003F6884">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0DCA405" w14:textId="77777777" w:rsidR="00544B0F" w:rsidRPr="003F6884" w:rsidRDefault="00544B0F" w:rsidP="00423632">
            <w:pPr>
              <w:spacing w:line="216" w:lineRule="auto"/>
              <w:contextualSpacing/>
              <w:rPr>
                <w:rFonts w:ascii="Calibri" w:eastAsia="Calibri" w:hAnsi="Calibri" w:cs="Calibri"/>
                <w:i/>
                <w:sz w:val="16"/>
                <w:szCs w:val="16"/>
              </w:rPr>
            </w:pPr>
          </w:p>
          <w:p w14:paraId="3B8D29C2" w14:textId="16CDCA42" w:rsidR="00544B0F" w:rsidRPr="003F6884" w:rsidRDefault="00544B0F" w:rsidP="00423632">
            <w:pPr>
              <w:spacing w:line="216" w:lineRule="auto"/>
              <w:rPr>
                <w:rFonts w:ascii="Calibri" w:eastAsia="Calibri" w:hAnsi="Calibri" w:cs="Calibri"/>
                <w:i/>
                <w:sz w:val="16"/>
                <w:szCs w:val="16"/>
              </w:rPr>
            </w:pPr>
            <w:r w:rsidRPr="003F6884">
              <w:rPr>
                <w:rFonts w:ascii="Calibri" w:eastAsia="Calibri" w:hAnsi="Calibri" w:cs="Calibri"/>
                <w:i/>
                <w:sz w:val="16"/>
                <w:szCs w:val="16"/>
              </w:rPr>
              <w:t>Zákon 131/2002 Z.z.:</w:t>
            </w:r>
          </w:p>
          <w:p w14:paraId="3A0E010E" w14:textId="6FD50F07" w:rsidR="00097206" w:rsidRPr="003F6884" w:rsidRDefault="009A6ADF" w:rsidP="00423632">
            <w:pPr>
              <w:spacing w:line="216" w:lineRule="auto"/>
              <w:rPr>
                <w:rFonts w:ascii="Calibri" w:eastAsia="Calibri" w:hAnsi="Calibri" w:cs="Calibri"/>
                <w:i/>
                <w:sz w:val="16"/>
                <w:szCs w:val="16"/>
              </w:rPr>
            </w:pPr>
            <w:hyperlink r:id="rId131">
              <w:r w:rsidR="00544B0F" w:rsidRPr="003F6884">
                <w:rPr>
                  <w:rStyle w:val="Hypertextovprepojenie"/>
                  <w:rFonts w:ascii="Calibri" w:eastAsia="Calibri" w:hAnsi="Calibri" w:cs="Calibri"/>
                  <w:i/>
                  <w:color w:val="auto"/>
                  <w:sz w:val="16"/>
                  <w:szCs w:val="16"/>
                  <w:u w:val="none"/>
                </w:rPr>
                <w:t>https://www.slov-lex.sk/pravne-predpisy/SK/ZZ/2002/131/</w:t>
              </w:r>
            </w:hyperlink>
          </w:p>
        </w:tc>
      </w:tr>
    </w:tbl>
    <w:p w14:paraId="69907881" w14:textId="77777777" w:rsidR="00B404DC" w:rsidRPr="00CF2FCE" w:rsidRDefault="00B404DC" w:rsidP="00423632">
      <w:pPr>
        <w:spacing w:after="0" w:line="216" w:lineRule="auto"/>
        <w:jc w:val="both"/>
        <w:rPr>
          <w:rFonts w:cstheme="minorHAnsi"/>
          <w:b/>
          <w:bCs/>
          <w:sz w:val="18"/>
          <w:szCs w:val="18"/>
        </w:rPr>
      </w:pPr>
    </w:p>
    <w:p w14:paraId="5B13DE9C" w14:textId="4C4E0E89" w:rsidR="00E82D04" w:rsidRPr="00CF2FCE" w:rsidRDefault="00514C8A" w:rsidP="00423632">
      <w:pPr>
        <w:spacing w:after="0" w:line="216" w:lineRule="auto"/>
        <w:jc w:val="both"/>
        <w:rPr>
          <w:rFonts w:cstheme="minorHAnsi"/>
          <w:sz w:val="18"/>
          <w:szCs w:val="18"/>
        </w:rPr>
      </w:pPr>
      <w:r w:rsidRPr="00CF2FCE">
        <w:rPr>
          <w:rFonts w:cstheme="minorHAnsi"/>
          <w:b/>
          <w:bCs/>
          <w:sz w:val="18"/>
          <w:szCs w:val="18"/>
        </w:rPr>
        <w:t>SP 5.6.</w:t>
      </w:r>
      <w:r w:rsidRPr="00CF2FCE">
        <w:rPr>
          <w:rFonts w:cstheme="minorHAnsi"/>
          <w:sz w:val="18"/>
          <w:szCs w:val="18"/>
        </w:rPr>
        <w:t xml:space="preserve"> </w:t>
      </w:r>
      <w:r w:rsidR="00E82D04" w:rsidRPr="00CF2FCE">
        <w:rPr>
          <w:rFonts w:cstheme="minorHAnsi"/>
          <w:sz w:val="18"/>
          <w:szCs w:val="18"/>
        </w:rPr>
        <w:t xml:space="preserve">Úspešné </w:t>
      </w:r>
      <w:r w:rsidR="00E82D04" w:rsidRPr="00A405D5">
        <w:rPr>
          <w:rFonts w:cstheme="minorHAnsi"/>
          <w:sz w:val="18"/>
          <w:szCs w:val="18"/>
        </w:rPr>
        <w:t>ukončenie študijného programu potvrdzuje vysoká škola</w:t>
      </w:r>
      <w:r w:rsidR="00E82D04" w:rsidRPr="00CF2FCE">
        <w:rPr>
          <w:rFonts w:cstheme="minorHAnsi"/>
          <w:sz w:val="18"/>
          <w:szCs w:val="18"/>
        </w:rPr>
        <w:t xml:space="preserve">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6ED6E22D"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0717DD9" w14:textId="77777777" w:rsidR="00097206" w:rsidRPr="00CF2FCE" w:rsidRDefault="00097206"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CF5DAC7" w14:textId="77777777" w:rsidR="00097206" w:rsidRPr="00CF2FCE" w:rsidRDefault="00097206"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2816AF6E" w14:textId="77777777" w:rsidTr="00405D63">
        <w:trPr>
          <w:trHeight w:val="529"/>
        </w:trPr>
        <w:tc>
          <w:tcPr>
            <w:tcW w:w="7085" w:type="dxa"/>
          </w:tcPr>
          <w:p w14:paraId="3ECBDF62" w14:textId="76828108" w:rsidR="002A2B7C" w:rsidRPr="00A405D5" w:rsidRDefault="002A2B7C" w:rsidP="00423632">
            <w:pPr>
              <w:spacing w:line="216" w:lineRule="auto"/>
              <w:contextualSpacing/>
              <w:rPr>
                <w:i/>
                <w:iCs/>
                <w:sz w:val="18"/>
                <w:szCs w:val="18"/>
              </w:rPr>
            </w:pPr>
            <w:r w:rsidRPr="00A405D5">
              <w:rPr>
                <w:i/>
                <w:iCs/>
                <w:sz w:val="18"/>
                <w:szCs w:val="18"/>
              </w:rPr>
              <w:t>Úspešným absolventom študijného programu bude na základe znenia vyhlášky (Vyhláška 614/2002 Z.</w:t>
            </w:r>
            <w:r w:rsidR="0077183F" w:rsidRPr="00A405D5">
              <w:rPr>
                <w:i/>
                <w:iCs/>
                <w:sz w:val="18"/>
                <w:szCs w:val="18"/>
              </w:rPr>
              <w:t xml:space="preserve"> </w:t>
            </w:r>
            <w:r w:rsidRPr="00A405D5">
              <w:rPr>
                <w:i/>
                <w:iCs/>
                <w:sz w:val="18"/>
                <w:szCs w:val="18"/>
              </w:rPr>
              <w:t>z., § 8) a zákona (Zákon 131/2002 Z.</w:t>
            </w:r>
            <w:r w:rsidR="0077183F" w:rsidRPr="00A405D5">
              <w:rPr>
                <w:i/>
                <w:iCs/>
                <w:sz w:val="18"/>
                <w:szCs w:val="18"/>
              </w:rPr>
              <w:t xml:space="preserve"> </w:t>
            </w:r>
            <w:r w:rsidRPr="00A405D5">
              <w:rPr>
                <w:i/>
                <w:iCs/>
                <w:sz w:val="18"/>
                <w:szCs w:val="18"/>
              </w:rPr>
              <w:t xml:space="preserve">z. § 68) udelený doklad o absolvovaní štúdia: </w:t>
            </w:r>
          </w:p>
          <w:p w14:paraId="3DC7B59C" w14:textId="77777777" w:rsidR="002A2B7C" w:rsidRPr="00A405D5" w:rsidRDefault="002A2B7C" w:rsidP="00423632">
            <w:pPr>
              <w:spacing w:line="216" w:lineRule="auto"/>
              <w:contextualSpacing/>
              <w:rPr>
                <w:i/>
                <w:iCs/>
                <w:sz w:val="18"/>
                <w:szCs w:val="18"/>
              </w:rPr>
            </w:pPr>
            <w:r w:rsidRPr="00A405D5">
              <w:rPr>
                <w:i/>
                <w:iCs/>
                <w:sz w:val="18"/>
                <w:szCs w:val="18"/>
              </w:rPr>
              <w:t>a) vysokoškolský diplom,</w:t>
            </w:r>
          </w:p>
          <w:p w14:paraId="318EFE96" w14:textId="77777777" w:rsidR="002A2B7C" w:rsidRPr="00A405D5" w:rsidRDefault="002A2B7C" w:rsidP="00423632">
            <w:pPr>
              <w:spacing w:line="216" w:lineRule="auto"/>
              <w:contextualSpacing/>
              <w:rPr>
                <w:i/>
                <w:iCs/>
                <w:sz w:val="18"/>
                <w:szCs w:val="18"/>
              </w:rPr>
            </w:pPr>
            <w:r w:rsidRPr="00A405D5">
              <w:rPr>
                <w:i/>
                <w:iCs/>
                <w:sz w:val="18"/>
                <w:szCs w:val="18"/>
              </w:rPr>
              <w:t>b) vysvedčenie o štátnej skúške,</w:t>
            </w:r>
          </w:p>
          <w:p w14:paraId="55C97CF5" w14:textId="77777777" w:rsidR="002A2B7C" w:rsidRPr="00A405D5" w:rsidRDefault="002A2B7C" w:rsidP="00423632">
            <w:pPr>
              <w:spacing w:line="216" w:lineRule="auto"/>
              <w:contextualSpacing/>
              <w:rPr>
                <w:i/>
                <w:iCs/>
                <w:sz w:val="18"/>
                <w:szCs w:val="18"/>
              </w:rPr>
            </w:pPr>
            <w:r w:rsidRPr="00A405D5">
              <w:rPr>
                <w:i/>
                <w:iCs/>
                <w:sz w:val="18"/>
                <w:szCs w:val="18"/>
              </w:rPr>
              <w:t>c) dodatok k diplomu.</w:t>
            </w:r>
          </w:p>
          <w:p w14:paraId="3E090D37" w14:textId="421AD17A" w:rsidR="00097206" w:rsidRPr="002A2B7C" w:rsidRDefault="002A2B7C" w:rsidP="00423632">
            <w:pPr>
              <w:spacing w:line="216" w:lineRule="auto"/>
              <w:contextualSpacing/>
              <w:rPr>
                <w:i/>
                <w:iCs/>
                <w:sz w:val="18"/>
                <w:szCs w:val="18"/>
              </w:rPr>
            </w:pPr>
            <w:r w:rsidRPr="00A405D5">
              <w:rPr>
                <w:i/>
                <w:iCs/>
                <w:sz w:val="18"/>
                <w:szCs w:val="18"/>
              </w:rPr>
              <w:t xml:space="preserve">Uvedené doklady budú obsahovať všetky náležitosti predpísané zákonom a budú vydávané v slovenskom a v anglickom jazyku tak, ako je bežnou praxou na UK a fakulte aj v súčasnosti. </w:t>
            </w:r>
          </w:p>
        </w:tc>
        <w:tc>
          <w:tcPr>
            <w:tcW w:w="2696" w:type="dxa"/>
          </w:tcPr>
          <w:p w14:paraId="3BE5E058" w14:textId="77777777" w:rsidR="002A2B7C" w:rsidRPr="0077183F" w:rsidRDefault="002A2B7C" w:rsidP="00423632">
            <w:pPr>
              <w:spacing w:line="216" w:lineRule="auto"/>
              <w:contextualSpacing/>
              <w:rPr>
                <w:rFonts w:ascii="Calibri" w:eastAsia="Calibri" w:hAnsi="Calibri" w:cs="Calibri"/>
                <w:i/>
                <w:sz w:val="16"/>
                <w:szCs w:val="16"/>
              </w:rPr>
            </w:pPr>
            <w:r w:rsidRPr="0077183F">
              <w:rPr>
                <w:rFonts w:ascii="Calibri" w:eastAsia="Calibri" w:hAnsi="Calibri" w:cs="Calibri"/>
                <w:i/>
                <w:sz w:val="16"/>
                <w:szCs w:val="16"/>
              </w:rPr>
              <w:t>Vnútorný predpis FiF UK č. 5/2020:</w:t>
            </w:r>
          </w:p>
          <w:p w14:paraId="620D782E" w14:textId="77777777" w:rsidR="00097206" w:rsidRPr="0077183F" w:rsidRDefault="009A6ADF" w:rsidP="00423632">
            <w:pPr>
              <w:spacing w:line="216" w:lineRule="auto"/>
              <w:contextualSpacing/>
              <w:rPr>
                <w:rStyle w:val="Hypertextovprepojenie"/>
                <w:rFonts w:ascii="Calibri" w:eastAsia="Calibri" w:hAnsi="Calibri" w:cs="Calibri"/>
                <w:i/>
                <w:color w:val="auto"/>
                <w:sz w:val="16"/>
                <w:szCs w:val="16"/>
                <w:u w:val="none"/>
              </w:rPr>
            </w:pPr>
            <w:hyperlink r:id="rId132">
              <w:r w:rsidR="002A2B7C" w:rsidRPr="0077183F">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61D4BDA" w14:textId="77777777" w:rsidR="002A2B7C" w:rsidRPr="0077183F" w:rsidRDefault="002A2B7C" w:rsidP="00423632">
            <w:pPr>
              <w:spacing w:line="216" w:lineRule="auto"/>
              <w:contextualSpacing/>
              <w:rPr>
                <w:rFonts w:cstheme="minorHAnsi"/>
                <w:i/>
                <w:sz w:val="16"/>
                <w:szCs w:val="16"/>
                <w:lang w:eastAsia="sk-SK"/>
              </w:rPr>
            </w:pPr>
          </w:p>
          <w:p w14:paraId="718FF680" w14:textId="77777777" w:rsidR="002A2B7C" w:rsidRPr="0077183F" w:rsidRDefault="002A2B7C" w:rsidP="00423632">
            <w:pPr>
              <w:spacing w:line="216" w:lineRule="auto"/>
              <w:contextualSpacing/>
              <w:rPr>
                <w:rFonts w:cstheme="minorHAnsi"/>
                <w:i/>
                <w:sz w:val="16"/>
                <w:szCs w:val="16"/>
                <w:lang w:eastAsia="sk-SK"/>
              </w:rPr>
            </w:pPr>
            <w:r w:rsidRPr="0077183F">
              <w:rPr>
                <w:rFonts w:cstheme="minorHAnsi"/>
                <w:i/>
                <w:sz w:val="16"/>
                <w:szCs w:val="16"/>
                <w:lang w:eastAsia="sk-SK"/>
              </w:rPr>
              <w:t>Vzory vydávaných dokladov</w:t>
            </w:r>
          </w:p>
          <w:p w14:paraId="383613DE" w14:textId="77777777" w:rsidR="002A2B7C" w:rsidRPr="0077183F" w:rsidRDefault="002A2B7C" w:rsidP="00423632">
            <w:pPr>
              <w:spacing w:line="216" w:lineRule="auto"/>
              <w:contextualSpacing/>
              <w:rPr>
                <w:rFonts w:cstheme="minorHAnsi"/>
                <w:i/>
                <w:sz w:val="16"/>
                <w:szCs w:val="16"/>
                <w:lang w:eastAsia="sk-SK"/>
              </w:rPr>
            </w:pPr>
          </w:p>
          <w:p w14:paraId="0DA4F708" w14:textId="77777777" w:rsidR="002A2B7C" w:rsidRPr="0077183F" w:rsidRDefault="002A2B7C" w:rsidP="00423632">
            <w:pPr>
              <w:spacing w:line="216" w:lineRule="auto"/>
              <w:contextualSpacing/>
              <w:rPr>
                <w:i/>
                <w:sz w:val="16"/>
                <w:szCs w:val="16"/>
                <w:lang w:eastAsia="sk-SK"/>
              </w:rPr>
            </w:pPr>
            <w:r w:rsidRPr="0077183F">
              <w:rPr>
                <w:i/>
                <w:sz w:val="16"/>
                <w:szCs w:val="16"/>
                <w:lang w:eastAsia="sk-SK"/>
              </w:rPr>
              <w:t>MŠVVAŠ - súčasť dodatku k diplomu:</w:t>
            </w:r>
          </w:p>
          <w:p w14:paraId="0CA5970C" w14:textId="77777777" w:rsidR="002A2B7C" w:rsidRPr="0077183F" w:rsidRDefault="009A6ADF" w:rsidP="00423632">
            <w:pPr>
              <w:spacing w:line="216" w:lineRule="auto"/>
              <w:contextualSpacing/>
              <w:rPr>
                <w:i/>
              </w:rPr>
            </w:pPr>
            <w:hyperlink r:id="rId133">
              <w:r w:rsidR="002A2B7C" w:rsidRPr="0077183F">
                <w:rPr>
                  <w:rStyle w:val="Hypertextovprepojenie"/>
                  <w:i/>
                  <w:color w:val="auto"/>
                  <w:sz w:val="16"/>
                  <w:szCs w:val="16"/>
                  <w:u w:val="none"/>
                  <w:lang w:eastAsia="sk-SK"/>
                </w:rPr>
                <w:t>https://www.minedu.sk/system-vysokeho-skolstva-v-sr-sucast-dodatku-k-diplomu/</w:t>
              </w:r>
            </w:hyperlink>
          </w:p>
          <w:p w14:paraId="120764F0" w14:textId="77777777" w:rsidR="002A2B7C" w:rsidRPr="0077183F" w:rsidRDefault="002A2B7C" w:rsidP="00423632">
            <w:pPr>
              <w:spacing w:line="216" w:lineRule="auto"/>
              <w:contextualSpacing/>
              <w:rPr>
                <w:rFonts w:ascii="Calibri" w:eastAsia="Calibri" w:hAnsi="Calibri" w:cs="Calibri"/>
                <w:i/>
                <w:sz w:val="16"/>
                <w:szCs w:val="16"/>
              </w:rPr>
            </w:pPr>
          </w:p>
          <w:p w14:paraId="40B80362" w14:textId="77777777" w:rsidR="002A2B7C" w:rsidRPr="0077183F" w:rsidRDefault="002A2B7C" w:rsidP="00423632">
            <w:pPr>
              <w:spacing w:line="216" w:lineRule="auto"/>
              <w:contextualSpacing/>
              <w:rPr>
                <w:i/>
                <w:sz w:val="16"/>
                <w:szCs w:val="16"/>
                <w:lang w:eastAsia="sk-SK"/>
              </w:rPr>
            </w:pPr>
            <w:r w:rsidRPr="0077183F">
              <w:rPr>
                <w:i/>
                <w:sz w:val="16"/>
                <w:szCs w:val="16"/>
                <w:lang w:eastAsia="sk-SK"/>
              </w:rPr>
              <w:t>Dodatok k diplomu - MŠVVaŠ:</w:t>
            </w:r>
          </w:p>
          <w:p w14:paraId="7C4CC461" w14:textId="73791176" w:rsidR="002A2B7C" w:rsidRPr="0077183F" w:rsidRDefault="009A6ADF" w:rsidP="00423632">
            <w:pPr>
              <w:spacing w:line="216" w:lineRule="auto"/>
              <w:contextualSpacing/>
              <w:rPr>
                <w:rFonts w:cstheme="minorHAnsi"/>
                <w:i/>
                <w:sz w:val="16"/>
                <w:szCs w:val="16"/>
                <w:lang w:eastAsia="sk-SK"/>
              </w:rPr>
            </w:pPr>
            <w:hyperlink r:id="rId134">
              <w:r w:rsidR="002A2B7C" w:rsidRPr="0077183F">
                <w:rPr>
                  <w:rStyle w:val="Hypertextovprepojenie"/>
                  <w:i/>
                  <w:color w:val="auto"/>
                  <w:sz w:val="16"/>
                  <w:szCs w:val="16"/>
                  <w:u w:val="none"/>
                  <w:lang w:eastAsia="sk-SK"/>
                </w:rPr>
                <w:t>http://old.minedu.sk/index.php?lang=sk&amp;rootId=1358</w:t>
              </w:r>
            </w:hyperlink>
          </w:p>
        </w:tc>
      </w:tr>
    </w:tbl>
    <w:p w14:paraId="41D60E7B" w14:textId="58991E35" w:rsidR="009E04DB" w:rsidRPr="00CF2FCE" w:rsidRDefault="009E04DB" w:rsidP="00423632">
      <w:pPr>
        <w:pStyle w:val="Default"/>
        <w:spacing w:line="216" w:lineRule="auto"/>
        <w:contextualSpacing/>
        <w:rPr>
          <w:rFonts w:asciiTheme="minorHAnsi" w:hAnsiTheme="minorHAnsi" w:cstheme="minorHAnsi"/>
          <w:sz w:val="18"/>
          <w:szCs w:val="18"/>
        </w:rPr>
      </w:pPr>
    </w:p>
    <w:p w14:paraId="298CBA6F" w14:textId="01F76AEB" w:rsidR="00E82D04" w:rsidRPr="00CF2FCE" w:rsidRDefault="00A259AB" w:rsidP="00423632">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6 </w:t>
      </w:r>
      <w:r w:rsidR="00E27222" w:rsidRPr="00CF2FCE">
        <w:rPr>
          <w:rFonts w:cstheme="minorHAnsi"/>
          <w:b/>
          <w:bCs/>
          <w:sz w:val="18"/>
          <w:szCs w:val="18"/>
        </w:rPr>
        <w:t>–</w:t>
      </w:r>
      <w:r w:rsidRPr="00CF2FCE">
        <w:rPr>
          <w:rFonts w:cstheme="minorHAnsi"/>
          <w:b/>
          <w:bCs/>
          <w:sz w:val="18"/>
          <w:szCs w:val="18"/>
        </w:rPr>
        <w:t xml:space="preserve"> </w:t>
      </w:r>
      <w:r w:rsidRPr="00A405D5">
        <w:rPr>
          <w:rFonts w:cstheme="minorHAnsi"/>
          <w:b/>
          <w:bCs/>
          <w:sz w:val="18"/>
          <w:szCs w:val="18"/>
        </w:rPr>
        <w:t>U</w:t>
      </w:r>
      <w:r w:rsidR="00E82D04" w:rsidRPr="00A405D5">
        <w:rPr>
          <w:rFonts w:cstheme="minorHAnsi"/>
          <w:b/>
          <w:bCs/>
          <w:sz w:val="18"/>
          <w:szCs w:val="18"/>
        </w:rPr>
        <w:t>čitelia</w:t>
      </w:r>
      <w:r w:rsidR="00E82D04" w:rsidRPr="00CF2FCE">
        <w:rPr>
          <w:rFonts w:cstheme="minorHAnsi"/>
          <w:b/>
          <w:bCs/>
          <w:sz w:val="18"/>
          <w:szCs w:val="18"/>
        </w:rPr>
        <w:t xml:space="preserve"> študijného programu </w:t>
      </w:r>
    </w:p>
    <w:p w14:paraId="143A424C" w14:textId="77777777" w:rsidR="00BF3162" w:rsidRPr="00CF2FCE" w:rsidRDefault="00BF3162" w:rsidP="00423632">
      <w:pPr>
        <w:pStyle w:val="Odsekzoznamu"/>
        <w:spacing w:after="0" w:line="216" w:lineRule="auto"/>
        <w:ind w:left="284"/>
        <w:rPr>
          <w:rFonts w:cstheme="minorHAnsi"/>
          <w:b/>
          <w:bCs/>
          <w:sz w:val="18"/>
          <w:szCs w:val="18"/>
        </w:rPr>
      </w:pPr>
    </w:p>
    <w:p w14:paraId="16D8F5BD" w14:textId="55D0F989" w:rsidR="00E82D04" w:rsidRPr="00CF2FCE" w:rsidRDefault="00885ACA" w:rsidP="00423632">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6.1.</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Vysoká škola zaručuje pre študijný program </w:t>
      </w:r>
      <w:r w:rsidR="00E82D04" w:rsidRPr="00A405D5">
        <w:rPr>
          <w:rFonts w:asciiTheme="minorHAnsi" w:hAnsiTheme="minorHAnsi" w:cstheme="minorHAnsi"/>
          <w:sz w:val="18"/>
          <w:szCs w:val="18"/>
        </w:rPr>
        <w:t>učiteľov</w:t>
      </w:r>
      <w:r w:rsidR="00E82D04" w:rsidRPr="00CF2FCE">
        <w:rPr>
          <w:rFonts w:asciiTheme="minorHAnsi" w:hAnsiTheme="minorHAnsi" w:cstheme="minorHAnsi"/>
          <w:sz w:val="18"/>
          <w:szCs w:val="18"/>
        </w:rPr>
        <w:t xml:space="preserve">,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6A03A0E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54E1E9" w14:textId="77777777" w:rsidR="00097206" w:rsidRPr="00CF2FCE" w:rsidRDefault="00097206"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86B5E0C" w14:textId="77777777" w:rsidR="00097206" w:rsidRPr="00CF2FCE" w:rsidRDefault="00097206"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139C644D" w14:textId="77777777" w:rsidTr="00405D63">
        <w:trPr>
          <w:trHeight w:val="529"/>
        </w:trPr>
        <w:tc>
          <w:tcPr>
            <w:tcW w:w="7085" w:type="dxa"/>
          </w:tcPr>
          <w:p w14:paraId="261A88F9" w14:textId="2C98AB3F" w:rsidR="007F2832" w:rsidRPr="00A405D5" w:rsidRDefault="00A405D5" w:rsidP="00423632">
            <w:pPr>
              <w:spacing w:line="216" w:lineRule="auto"/>
              <w:contextualSpacing/>
              <w:rPr>
                <w:i/>
                <w:iCs/>
                <w:sz w:val="18"/>
                <w:szCs w:val="18"/>
                <w:lang w:eastAsia="sk-SK"/>
              </w:rPr>
            </w:pPr>
            <w:r w:rsidRPr="00A405D5">
              <w:rPr>
                <w:i/>
                <w:iCs/>
                <w:sz w:val="18"/>
                <w:szCs w:val="18"/>
                <w:lang w:eastAsia="sk-SK"/>
              </w:rPr>
              <w:t>Študijný program</w:t>
            </w:r>
            <w:r w:rsidR="002E6407" w:rsidRPr="00A405D5">
              <w:rPr>
                <w:i/>
                <w:iCs/>
                <w:sz w:val="18"/>
                <w:szCs w:val="18"/>
                <w:lang w:eastAsia="sk-SK"/>
              </w:rPr>
              <w:t xml:space="preserve"> zabezpečujú pedagógovia, ktorí patria vo svojich odboroch k najlepším na Slovensku. Hlavnú zodpovednosť má člen špičkového vedeckého tímu </w:t>
            </w:r>
            <w:r w:rsidR="007F2832" w:rsidRPr="00A405D5">
              <w:rPr>
                <w:i/>
                <w:iCs/>
                <w:sz w:val="18"/>
                <w:szCs w:val="18"/>
                <w:lang w:eastAsia="sk-SK"/>
              </w:rPr>
              <w:t xml:space="preserve">(v rámci historických vied identifikovaný Akreditačnou </w:t>
            </w:r>
            <w:r>
              <w:rPr>
                <w:i/>
                <w:iCs/>
                <w:sz w:val="18"/>
                <w:szCs w:val="18"/>
                <w:lang w:eastAsia="sk-SK"/>
              </w:rPr>
              <w:t>komisiou</w:t>
            </w:r>
            <w:r w:rsidR="007F2832" w:rsidRPr="00A405D5">
              <w:rPr>
                <w:i/>
                <w:iCs/>
                <w:sz w:val="18"/>
                <w:szCs w:val="18"/>
                <w:lang w:eastAsia="sk-SK"/>
              </w:rPr>
              <w:t xml:space="preserve">) </w:t>
            </w:r>
            <w:r w:rsidR="002E6407" w:rsidRPr="00A405D5">
              <w:rPr>
                <w:i/>
                <w:iCs/>
                <w:sz w:val="18"/>
                <w:szCs w:val="18"/>
                <w:lang w:eastAsia="sk-SK"/>
              </w:rPr>
              <w:t xml:space="preserve">a volený </w:t>
            </w:r>
            <w:r>
              <w:rPr>
                <w:i/>
                <w:iCs/>
                <w:sz w:val="18"/>
                <w:szCs w:val="18"/>
                <w:lang w:eastAsia="sk-SK"/>
              </w:rPr>
              <w:t xml:space="preserve">člen troch historických komisií a </w:t>
            </w:r>
            <w:r w:rsidR="002E6407" w:rsidRPr="00A405D5">
              <w:rPr>
                <w:i/>
                <w:iCs/>
                <w:sz w:val="18"/>
                <w:szCs w:val="18"/>
                <w:lang w:eastAsia="sk-SK"/>
              </w:rPr>
              <w:t>výborov (pre paleografiu, diplomatiku a dejiny miest)</w:t>
            </w:r>
            <w:r w:rsidR="00CD7348" w:rsidRPr="00A405D5">
              <w:rPr>
                <w:i/>
                <w:iCs/>
                <w:sz w:val="18"/>
                <w:szCs w:val="18"/>
                <w:lang w:eastAsia="sk-SK"/>
              </w:rPr>
              <w:t xml:space="preserve"> pôsobiacich celosvetovo (výber najlepš</w:t>
            </w:r>
            <w:r>
              <w:rPr>
                <w:i/>
                <w:iCs/>
                <w:sz w:val="18"/>
                <w:szCs w:val="18"/>
                <w:lang w:eastAsia="sk-SK"/>
              </w:rPr>
              <w:t>ích odborníkov z daných krajín)</w:t>
            </w:r>
            <w:r w:rsidR="002E6407" w:rsidRPr="00A405D5">
              <w:rPr>
                <w:i/>
                <w:iCs/>
                <w:sz w:val="18"/>
                <w:szCs w:val="18"/>
                <w:lang w:eastAsia="sk-SK"/>
              </w:rPr>
              <w:t>. Profilové predmety učia len profesori alebo docenti</w:t>
            </w:r>
            <w:r w:rsidR="007F2832" w:rsidRPr="00A405D5">
              <w:rPr>
                <w:i/>
                <w:iCs/>
                <w:sz w:val="18"/>
                <w:szCs w:val="18"/>
                <w:lang w:eastAsia="sk-SK"/>
              </w:rPr>
              <w:t xml:space="preserve"> s dlhoročnými pedagogickými skúsenosťami</w:t>
            </w:r>
            <w:r w:rsidR="002E6407" w:rsidRPr="00A405D5">
              <w:rPr>
                <w:i/>
                <w:iCs/>
                <w:sz w:val="18"/>
                <w:szCs w:val="18"/>
                <w:lang w:eastAsia="sk-SK"/>
              </w:rPr>
              <w:t xml:space="preserve">. Celkovo sa na výučbe podieľajú </w:t>
            </w:r>
            <w:r w:rsidR="00E97A3A" w:rsidRPr="00A405D5">
              <w:rPr>
                <w:i/>
                <w:iCs/>
                <w:sz w:val="18"/>
                <w:szCs w:val="18"/>
                <w:lang w:eastAsia="sk-SK"/>
              </w:rPr>
              <w:t>profesori, docenti</w:t>
            </w:r>
            <w:r w:rsidR="002E6407" w:rsidRPr="00A405D5">
              <w:rPr>
                <w:i/>
                <w:iCs/>
                <w:sz w:val="18"/>
                <w:szCs w:val="18"/>
                <w:lang w:eastAsia="sk-SK"/>
              </w:rPr>
              <w:t xml:space="preserve">, </w:t>
            </w:r>
            <w:r w:rsidR="00E97A3A" w:rsidRPr="00A405D5">
              <w:rPr>
                <w:i/>
                <w:iCs/>
                <w:sz w:val="18"/>
                <w:szCs w:val="18"/>
                <w:lang w:eastAsia="sk-SK"/>
              </w:rPr>
              <w:t>odborní asistenti s titulom PhD.</w:t>
            </w:r>
            <w:r>
              <w:rPr>
                <w:i/>
                <w:iCs/>
                <w:sz w:val="18"/>
                <w:szCs w:val="18"/>
                <w:lang w:eastAsia="sk-SK"/>
              </w:rPr>
              <w:t xml:space="preserve"> </w:t>
            </w:r>
            <w:r w:rsidR="002E6407" w:rsidRPr="00A405D5">
              <w:rPr>
                <w:i/>
                <w:iCs/>
                <w:sz w:val="18"/>
                <w:szCs w:val="18"/>
                <w:lang w:eastAsia="sk-SK"/>
              </w:rPr>
              <w:t>(pozri</w:t>
            </w:r>
            <w:r w:rsidR="00E97A3A" w:rsidRPr="00A405D5">
              <w:rPr>
                <w:i/>
                <w:iCs/>
                <w:sz w:val="18"/>
                <w:szCs w:val="18"/>
                <w:lang w:eastAsia="sk-SK"/>
              </w:rPr>
              <w:t> zoznam pedagógov</w:t>
            </w:r>
            <w:r>
              <w:rPr>
                <w:i/>
                <w:iCs/>
                <w:sz w:val="18"/>
                <w:szCs w:val="18"/>
                <w:lang w:eastAsia="sk-SK"/>
              </w:rPr>
              <w:t xml:space="preserve"> študijného programu v opise študijného programu</w:t>
            </w:r>
            <w:r w:rsidR="002E6407" w:rsidRPr="00A405D5">
              <w:rPr>
                <w:i/>
                <w:iCs/>
                <w:sz w:val="18"/>
                <w:szCs w:val="18"/>
                <w:lang w:eastAsia="sk-SK"/>
              </w:rPr>
              <w:t>)</w:t>
            </w:r>
            <w:r w:rsidR="00E97A3A" w:rsidRPr="00A405D5">
              <w:rPr>
                <w:i/>
                <w:iCs/>
                <w:sz w:val="18"/>
                <w:szCs w:val="18"/>
                <w:lang w:eastAsia="sk-SK"/>
              </w:rPr>
              <w:t xml:space="preserve">. </w:t>
            </w:r>
            <w:r w:rsidR="00CD7348" w:rsidRPr="00A405D5">
              <w:rPr>
                <w:i/>
                <w:iCs/>
                <w:sz w:val="18"/>
                <w:szCs w:val="18"/>
                <w:lang w:eastAsia="sk-SK"/>
              </w:rPr>
              <w:t>Aj e</w:t>
            </w:r>
            <w:r w:rsidR="007F2832" w:rsidRPr="00A405D5">
              <w:rPr>
                <w:i/>
                <w:iCs/>
                <w:sz w:val="18"/>
                <w:szCs w:val="18"/>
                <w:lang w:eastAsia="sk-SK"/>
              </w:rPr>
              <w:t xml:space="preserve">xterní vyučujúci majú všetci titul PhD. a pedagogické skúsenosti. </w:t>
            </w:r>
          </w:p>
          <w:p w14:paraId="6E081085" w14:textId="37422423" w:rsidR="00E97A3A" w:rsidRPr="00A405D5" w:rsidRDefault="003C1E10" w:rsidP="00423632">
            <w:pPr>
              <w:spacing w:line="216" w:lineRule="auto"/>
              <w:contextualSpacing/>
              <w:rPr>
                <w:i/>
                <w:iCs/>
                <w:sz w:val="18"/>
                <w:szCs w:val="18"/>
                <w:lang w:eastAsia="sk-SK"/>
              </w:rPr>
            </w:pPr>
            <w:r>
              <w:rPr>
                <w:i/>
                <w:iCs/>
                <w:sz w:val="18"/>
                <w:szCs w:val="18"/>
                <w:lang w:eastAsia="sk-SK"/>
              </w:rPr>
              <w:t>P</w:t>
            </w:r>
            <w:r w:rsidR="00E97A3A" w:rsidRPr="00A405D5">
              <w:rPr>
                <w:i/>
                <w:iCs/>
                <w:sz w:val="18"/>
                <w:szCs w:val="18"/>
                <w:lang w:eastAsia="sk-SK"/>
              </w:rPr>
              <w:t xml:space="preserve">edagógovia </w:t>
            </w:r>
            <w:r w:rsidR="007F2832" w:rsidRPr="00A405D5">
              <w:rPr>
                <w:i/>
                <w:iCs/>
                <w:sz w:val="18"/>
                <w:szCs w:val="18"/>
                <w:lang w:eastAsia="sk-SK"/>
              </w:rPr>
              <w:t xml:space="preserve">zabezpečujúci </w:t>
            </w:r>
            <w:r w:rsidR="00A405D5">
              <w:rPr>
                <w:i/>
                <w:iCs/>
                <w:sz w:val="18"/>
                <w:szCs w:val="18"/>
                <w:lang w:eastAsia="sk-SK"/>
              </w:rPr>
              <w:t>študijný program</w:t>
            </w:r>
            <w:r w:rsidR="007F2832" w:rsidRPr="00A405D5">
              <w:rPr>
                <w:i/>
                <w:iCs/>
                <w:sz w:val="18"/>
                <w:szCs w:val="18"/>
                <w:lang w:eastAsia="sk-SK"/>
              </w:rPr>
              <w:t xml:space="preserve"> </w:t>
            </w:r>
            <w:r w:rsidR="00E97A3A" w:rsidRPr="00A405D5">
              <w:rPr>
                <w:i/>
                <w:iCs/>
                <w:sz w:val="18"/>
                <w:szCs w:val="18"/>
                <w:lang w:eastAsia="sk-SK"/>
              </w:rPr>
              <w:t>majú uzatvorenú pracovnú zmluvu s FiF UK na ustanovený týždenný pracovný čas</w:t>
            </w:r>
            <w:r w:rsidR="007F2832" w:rsidRPr="00A405D5">
              <w:rPr>
                <w:i/>
                <w:iCs/>
                <w:sz w:val="18"/>
                <w:szCs w:val="18"/>
                <w:lang w:eastAsia="sk-SK"/>
              </w:rPr>
              <w:t xml:space="preserve"> (s výnimkou špecifických predmetov, na ktorých realizáciu sú na dohodu zabezpečení odborníci z praxe)</w:t>
            </w:r>
            <w:r w:rsidR="00E97A3A" w:rsidRPr="00A405D5">
              <w:rPr>
                <w:i/>
                <w:iCs/>
                <w:sz w:val="18"/>
                <w:szCs w:val="18"/>
                <w:lang w:eastAsia="sk-SK"/>
              </w:rPr>
              <w:t xml:space="preserve">. </w:t>
            </w:r>
            <w:r>
              <w:rPr>
                <w:i/>
                <w:iCs/>
                <w:sz w:val="18"/>
                <w:szCs w:val="18"/>
                <w:lang w:eastAsia="sk-SK"/>
              </w:rPr>
              <w:t>Takisto</w:t>
            </w:r>
            <w:r w:rsidR="00E97A3A" w:rsidRPr="00A405D5">
              <w:rPr>
                <w:i/>
                <w:iCs/>
                <w:sz w:val="18"/>
                <w:szCs w:val="18"/>
                <w:lang w:eastAsia="sk-SK"/>
              </w:rPr>
              <w:t xml:space="preserve"> majú bohaté skúsenosti so vzdelávaním na vysokoškolskej úrovni, uskutočňujú pôvodný vedecký výskum v oblasti </w:t>
            </w:r>
            <w:r w:rsidR="007F2832" w:rsidRPr="00A405D5">
              <w:rPr>
                <w:i/>
                <w:iCs/>
                <w:sz w:val="18"/>
                <w:szCs w:val="18"/>
                <w:lang w:eastAsia="sk-SK"/>
              </w:rPr>
              <w:t>histórie, pomocných vied historických, archívnictva, muzeológie a digitalizácie historického dedičstva</w:t>
            </w:r>
            <w:r w:rsidR="00E97A3A" w:rsidRPr="00A405D5">
              <w:rPr>
                <w:i/>
                <w:iCs/>
                <w:sz w:val="18"/>
                <w:szCs w:val="18"/>
                <w:lang w:eastAsia="sk-SK"/>
              </w:rPr>
              <w:t xml:space="preserve">, pričom výsledky </w:t>
            </w:r>
            <w:r w:rsidR="007F2832" w:rsidRPr="00A405D5">
              <w:rPr>
                <w:i/>
                <w:iCs/>
                <w:sz w:val="18"/>
                <w:szCs w:val="18"/>
                <w:lang w:eastAsia="sk-SK"/>
              </w:rPr>
              <w:t xml:space="preserve">tohto výskumu </w:t>
            </w:r>
            <w:r w:rsidR="00E97A3A" w:rsidRPr="00A405D5">
              <w:rPr>
                <w:i/>
                <w:iCs/>
                <w:sz w:val="18"/>
                <w:szCs w:val="18"/>
                <w:lang w:eastAsia="sk-SK"/>
              </w:rPr>
              <w:t>majú ohlas vo vedeckej komunite</w:t>
            </w:r>
            <w:r w:rsidR="007F2832" w:rsidRPr="00A405D5">
              <w:rPr>
                <w:i/>
                <w:iCs/>
                <w:sz w:val="18"/>
                <w:szCs w:val="18"/>
                <w:lang w:eastAsia="sk-SK"/>
              </w:rPr>
              <w:t xml:space="preserve"> nielen na Slovensku</w:t>
            </w:r>
            <w:r w:rsidR="00E97A3A" w:rsidRPr="00A405D5">
              <w:rPr>
                <w:i/>
                <w:iCs/>
                <w:sz w:val="18"/>
                <w:szCs w:val="18"/>
                <w:lang w:eastAsia="sk-SK"/>
              </w:rPr>
              <w:t xml:space="preserve">, ako to dokumentujú príslušné VUPCH. Všetci pedagógovia výsledky svojho bádania pravidelne zverejňujú prostredníctvom publikácií, konferenčných vystúpení a prednášok, ako to dokumentujú VUPCH a zápisy v CREPČ, resp. v databáze evidencie publikačnej činnosti UK. </w:t>
            </w:r>
          </w:p>
          <w:p w14:paraId="1D5136F3" w14:textId="30C4B7EB" w:rsidR="00E97A3A" w:rsidRPr="00A405D5" w:rsidRDefault="00E97A3A" w:rsidP="00423632">
            <w:pPr>
              <w:spacing w:line="216" w:lineRule="auto"/>
              <w:contextualSpacing/>
              <w:rPr>
                <w:i/>
                <w:iCs/>
                <w:sz w:val="18"/>
                <w:szCs w:val="18"/>
                <w:lang w:eastAsia="sk-SK"/>
              </w:rPr>
            </w:pPr>
            <w:r w:rsidRPr="00A405D5">
              <w:rPr>
                <w:i/>
                <w:iCs/>
                <w:sz w:val="18"/>
                <w:szCs w:val="18"/>
                <w:lang w:eastAsia="sk-SK"/>
              </w:rPr>
              <w:t>Všetci pedagógovia majú zodpovedajúce jazykové znalosti</w:t>
            </w:r>
            <w:r w:rsidR="00156179" w:rsidRPr="00A405D5">
              <w:rPr>
                <w:i/>
                <w:iCs/>
                <w:sz w:val="18"/>
                <w:szCs w:val="18"/>
                <w:lang w:eastAsia="sk-SK"/>
              </w:rPr>
              <w:t xml:space="preserve"> nielen komunikačného jazyka vyučovania</w:t>
            </w:r>
            <w:r w:rsidR="003C1E10">
              <w:rPr>
                <w:i/>
                <w:iCs/>
                <w:sz w:val="18"/>
                <w:szCs w:val="18"/>
                <w:lang w:eastAsia="sk-SK"/>
              </w:rPr>
              <w:t>,</w:t>
            </w:r>
            <w:r w:rsidR="00156179" w:rsidRPr="00A405D5">
              <w:rPr>
                <w:i/>
                <w:iCs/>
                <w:sz w:val="18"/>
                <w:szCs w:val="18"/>
                <w:lang w:eastAsia="sk-SK"/>
              </w:rPr>
              <w:t xml:space="preserve"> ale aj jazykov prameňov (pre rôzne predmety sú rôzne – pre staršie dejiny obvykle latinčina a nemčina alebo maďarčina, pre novšie obvykle nemčina, maďarčina, čiastočne angličtina).</w:t>
            </w:r>
            <w:r w:rsidRPr="00A405D5">
              <w:rPr>
                <w:i/>
                <w:iCs/>
                <w:sz w:val="18"/>
                <w:szCs w:val="18"/>
                <w:lang w:eastAsia="sk-SK"/>
              </w:rPr>
              <w:t xml:space="preserve"> </w:t>
            </w:r>
            <w:r w:rsidR="00156179" w:rsidRPr="00A405D5">
              <w:rPr>
                <w:i/>
                <w:iCs/>
                <w:sz w:val="18"/>
                <w:szCs w:val="18"/>
                <w:lang w:eastAsia="sk-SK"/>
              </w:rPr>
              <w:t>N</w:t>
            </w:r>
            <w:r w:rsidRPr="00A405D5">
              <w:rPr>
                <w:i/>
                <w:iCs/>
                <w:sz w:val="18"/>
                <w:szCs w:val="18"/>
                <w:lang w:eastAsia="sk-SK"/>
              </w:rPr>
              <w:t xml:space="preserve">a </w:t>
            </w:r>
            <w:r w:rsidR="00156179" w:rsidRPr="00A405D5">
              <w:rPr>
                <w:i/>
                <w:iCs/>
                <w:sz w:val="18"/>
                <w:szCs w:val="18"/>
                <w:lang w:eastAsia="sk-SK"/>
              </w:rPr>
              <w:t xml:space="preserve">dobrej komunikačnej </w:t>
            </w:r>
            <w:r w:rsidRPr="00A405D5">
              <w:rPr>
                <w:i/>
                <w:iCs/>
                <w:sz w:val="18"/>
                <w:szCs w:val="18"/>
                <w:lang w:eastAsia="sk-SK"/>
              </w:rPr>
              <w:t xml:space="preserve">úrovni ovládajú </w:t>
            </w:r>
            <w:r w:rsidR="00156179" w:rsidRPr="00A405D5">
              <w:rPr>
                <w:i/>
                <w:iCs/>
                <w:sz w:val="18"/>
                <w:szCs w:val="18"/>
                <w:lang w:eastAsia="sk-SK"/>
              </w:rPr>
              <w:t>medzinárodne jazyky vedeckej komunity, aby mohli reflektovať aktuálne trendy alebo sa zúčastňovať konferencií (</w:t>
            </w:r>
            <w:r w:rsidRPr="00A405D5">
              <w:rPr>
                <w:i/>
                <w:iCs/>
                <w:sz w:val="18"/>
                <w:szCs w:val="18"/>
                <w:lang w:eastAsia="sk-SK"/>
              </w:rPr>
              <w:t xml:space="preserve">anglický </w:t>
            </w:r>
            <w:r w:rsidR="00156179" w:rsidRPr="00A405D5">
              <w:rPr>
                <w:i/>
                <w:iCs/>
                <w:sz w:val="18"/>
                <w:szCs w:val="18"/>
                <w:lang w:eastAsia="sk-SK"/>
              </w:rPr>
              <w:t xml:space="preserve">alebo francúzsky </w:t>
            </w:r>
            <w:r w:rsidRPr="00A405D5">
              <w:rPr>
                <w:i/>
                <w:iCs/>
                <w:sz w:val="18"/>
                <w:szCs w:val="18"/>
                <w:lang w:eastAsia="sk-SK"/>
              </w:rPr>
              <w:t>jazyk</w:t>
            </w:r>
            <w:r w:rsidR="00156179" w:rsidRPr="00A405D5">
              <w:rPr>
                <w:i/>
                <w:iCs/>
                <w:sz w:val="18"/>
                <w:szCs w:val="18"/>
                <w:lang w:eastAsia="sk-SK"/>
              </w:rPr>
              <w:t>).</w:t>
            </w:r>
            <w:r w:rsidRPr="00A405D5">
              <w:rPr>
                <w:i/>
                <w:iCs/>
                <w:sz w:val="18"/>
                <w:szCs w:val="18"/>
                <w:lang w:eastAsia="sk-SK"/>
              </w:rPr>
              <w:t xml:space="preserve"> </w:t>
            </w:r>
            <w:r w:rsidR="003C1E10">
              <w:rPr>
                <w:i/>
                <w:iCs/>
                <w:sz w:val="18"/>
                <w:szCs w:val="18"/>
                <w:lang w:eastAsia="sk-SK"/>
              </w:rPr>
              <w:t>T</w:t>
            </w:r>
            <w:r w:rsidRPr="00A405D5">
              <w:rPr>
                <w:i/>
                <w:iCs/>
                <w:sz w:val="18"/>
                <w:szCs w:val="18"/>
                <w:lang w:eastAsia="sk-SK"/>
              </w:rPr>
              <w:t xml:space="preserve">akisto disponujú rozsiahlymi praktickými skúsenosťami získanými </w:t>
            </w:r>
            <w:r w:rsidR="00156179" w:rsidRPr="00A405D5">
              <w:rPr>
                <w:i/>
                <w:iCs/>
                <w:sz w:val="18"/>
                <w:szCs w:val="18"/>
                <w:lang w:eastAsia="sk-SK"/>
              </w:rPr>
              <w:t>archívnym výskumom, spoluprácou s múzeami a ďalšími pamäťovými inštitúciami na Slovensku aj v zahraničí, u niektorých aj</w:t>
            </w:r>
            <w:r w:rsidRPr="00A405D5">
              <w:rPr>
                <w:i/>
                <w:iCs/>
                <w:sz w:val="18"/>
                <w:szCs w:val="18"/>
                <w:lang w:eastAsia="sk-SK"/>
              </w:rPr>
              <w:t xml:space="preserve"> terénny</w:t>
            </w:r>
            <w:r w:rsidR="00156179" w:rsidRPr="00A405D5">
              <w:rPr>
                <w:i/>
                <w:iCs/>
                <w:sz w:val="18"/>
                <w:szCs w:val="18"/>
                <w:lang w:eastAsia="sk-SK"/>
              </w:rPr>
              <w:t>m</w:t>
            </w:r>
            <w:r w:rsidRPr="00A405D5">
              <w:rPr>
                <w:i/>
                <w:iCs/>
                <w:sz w:val="18"/>
                <w:szCs w:val="18"/>
                <w:lang w:eastAsia="sk-SK"/>
              </w:rPr>
              <w:t xml:space="preserve"> </w:t>
            </w:r>
            <w:r w:rsidR="00156179" w:rsidRPr="00A405D5">
              <w:rPr>
                <w:i/>
                <w:iCs/>
                <w:sz w:val="18"/>
                <w:szCs w:val="18"/>
                <w:lang w:eastAsia="sk-SK"/>
              </w:rPr>
              <w:t xml:space="preserve">(napr. epigrafickým) </w:t>
            </w:r>
            <w:r w:rsidRPr="00A405D5">
              <w:rPr>
                <w:i/>
                <w:iCs/>
                <w:sz w:val="18"/>
                <w:szCs w:val="18"/>
                <w:lang w:eastAsia="sk-SK"/>
              </w:rPr>
              <w:t>výskumo</w:t>
            </w:r>
            <w:r w:rsidR="00156179" w:rsidRPr="00A405D5">
              <w:rPr>
                <w:i/>
                <w:iCs/>
                <w:sz w:val="18"/>
                <w:szCs w:val="18"/>
                <w:lang w:eastAsia="sk-SK"/>
              </w:rPr>
              <w:t>m</w:t>
            </w:r>
            <w:r w:rsidRPr="00A405D5">
              <w:rPr>
                <w:i/>
                <w:iCs/>
                <w:sz w:val="18"/>
                <w:szCs w:val="18"/>
                <w:lang w:eastAsia="sk-SK"/>
              </w:rPr>
              <w:t xml:space="preserve">, čo </w:t>
            </w:r>
            <w:r w:rsidR="00156179" w:rsidRPr="00A405D5">
              <w:rPr>
                <w:i/>
                <w:iCs/>
                <w:sz w:val="18"/>
                <w:szCs w:val="18"/>
                <w:lang w:eastAsia="sk-SK"/>
              </w:rPr>
              <w:t xml:space="preserve">dokazujú </w:t>
            </w:r>
            <w:r w:rsidRPr="00A405D5">
              <w:rPr>
                <w:i/>
                <w:iCs/>
                <w:sz w:val="18"/>
                <w:szCs w:val="18"/>
                <w:lang w:eastAsia="sk-SK"/>
              </w:rPr>
              <w:t>príslušn</w:t>
            </w:r>
            <w:r w:rsidR="00156179" w:rsidRPr="00A405D5">
              <w:rPr>
                <w:i/>
                <w:iCs/>
                <w:sz w:val="18"/>
                <w:szCs w:val="18"/>
                <w:lang w:eastAsia="sk-SK"/>
              </w:rPr>
              <w:t>é</w:t>
            </w:r>
            <w:r w:rsidRPr="00A405D5">
              <w:rPr>
                <w:i/>
                <w:iCs/>
                <w:sz w:val="18"/>
                <w:szCs w:val="18"/>
                <w:lang w:eastAsia="sk-SK"/>
              </w:rPr>
              <w:t xml:space="preserve"> VUPCH</w:t>
            </w:r>
            <w:r w:rsidR="00156179" w:rsidRPr="00A405D5">
              <w:rPr>
                <w:i/>
                <w:iCs/>
                <w:sz w:val="18"/>
                <w:szCs w:val="18"/>
                <w:lang w:eastAsia="sk-SK"/>
              </w:rPr>
              <w:t xml:space="preserve"> a zoznamy publikačnej činnosti prístupné online</w:t>
            </w:r>
            <w:r w:rsidRPr="00A405D5">
              <w:rPr>
                <w:i/>
                <w:iCs/>
                <w:sz w:val="18"/>
                <w:szCs w:val="18"/>
                <w:lang w:eastAsia="sk-SK"/>
              </w:rPr>
              <w:t xml:space="preserve">. </w:t>
            </w:r>
          </w:p>
          <w:p w14:paraId="1F83FB66" w14:textId="39F672FE" w:rsidR="00097206" w:rsidRPr="00CF2FCE" w:rsidRDefault="00E97A3A" w:rsidP="00423632">
            <w:pPr>
              <w:spacing w:line="216" w:lineRule="auto"/>
              <w:contextualSpacing/>
              <w:rPr>
                <w:rFonts w:cstheme="minorHAnsi"/>
                <w:bCs/>
                <w:i/>
                <w:iCs/>
                <w:color w:val="7F7F7F" w:themeColor="text1" w:themeTint="80"/>
                <w:sz w:val="16"/>
                <w:szCs w:val="16"/>
                <w:lang w:eastAsia="sk-SK"/>
              </w:rPr>
            </w:pPr>
            <w:r w:rsidRPr="00A405D5">
              <w:rPr>
                <w:i/>
                <w:iCs/>
                <w:sz w:val="18"/>
                <w:szCs w:val="18"/>
                <w:lang w:eastAsia="sk-SK"/>
              </w:rPr>
              <w:t xml:space="preserve">Pracovná záťaž každého pedagóga je rozvrhnutá optimálne, keďže na každého pedagóga pripadá približne </w:t>
            </w:r>
            <w:r w:rsidR="00E32893" w:rsidRPr="00A405D5">
              <w:rPr>
                <w:i/>
                <w:iCs/>
                <w:sz w:val="18"/>
                <w:szCs w:val="18"/>
                <w:lang w:eastAsia="sk-SK"/>
              </w:rPr>
              <w:t>5</w:t>
            </w:r>
            <w:r w:rsidR="00A405D5">
              <w:rPr>
                <w:i/>
                <w:iCs/>
                <w:sz w:val="18"/>
                <w:szCs w:val="18"/>
                <w:lang w:eastAsia="sk-SK"/>
              </w:rPr>
              <w:t xml:space="preserve"> – </w:t>
            </w:r>
            <w:r w:rsidR="00E32893" w:rsidRPr="00A405D5">
              <w:rPr>
                <w:i/>
                <w:iCs/>
                <w:sz w:val="18"/>
                <w:szCs w:val="18"/>
                <w:lang w:eastAsia="sk-SK"/>
              </w:rPr>
              <w:t>7</w:t>
            </w:r>
            <w:r w:rsidRPr="00A405D5">
              <w:rPr>
                <w:i/>
                <w:iCs/>
                <w:sz w:val="18"/>
                <w:szCs w:val="18"/>
                <w:lang w:eastAsia="sk-SK"/>
              </w:rPr>
              <w:t xml:space="preserve"> kurzov za semester v celkovom počte približne</w:t>
            </w:r>
            <w:r w:rsidR="00E32893" w:rsidRPr="00A405D5">
              <w:rPr>
                <w:i/>
                <w:iCs/>
                <w:sz w:val="18"/>
                <w:szCs w:val="18"/>
                <w:lang w:eastAsia="sk-SK"/>
              </w:rPr>
              <w:t xml:space="preserve"> 10 až 14 </w:t>
            </w:r>
            <w:r w:rsidRPr="00A405D5">
              <w:rPr>
                <w:i/>
                <w:iCs/>
                <w:sz w:val="18"/>
                <w:szCs w:val="18"/>
                <w:lang w:eastAsia="sk-SK"/>
              </w:rPr>
              <w:t xml:space="preserve">vyučovacích hodín za týždeň, ako to vidieť v zozname predmetov v opise študijného programu. Vzhľadom na to, že predpokladáme, že v jednom roku štúdia bude </w:t>
            </w:r>
            <w:r w:rsidR="00CD7348" w:rsidRPr="00A405D5">
              <w:rPr>
                <w:i/>
                <w:iCs/>
                <w:sz w:val="18"/>
                <w:szCs w:val="18"/>
                <w:lang w:eastAsia="sk-SK"/>
              </w:rPr>
              <w:t xml:space="preserve">v </w:t>
            </w:r>
            <w:r w:rsidRPr="00A405D5">
              <w:rPr>
                <w:i/>
                <w:iCs/>
                <w:sz w:val="18"/>
                <w:szCs w:val="18"/>
                <w:lang w:eastAsia="sk-SK"/>
              </w:rPr>
              <w:t xml:space="preserve">študijnom programe zapísaných približne </w:t>
            </w:r>
            <w:r w:rsidR="00CD7348" w:rsidRPr="00A405D5">
              <w:rPr>
                <w:i/>
                <w:iCs/>
                <w:sz w:val="18"/>
                <w:szCs w:val="18"/>
                <w:lang w:eastAsia="sk-SK"/>
              </w:rPr>
              <w:t xml:space="preserve">15 až </w:t>
            </w:r>
            <w:r w:rsidR="00E32893" w:rsidRPr="00A405D5">
              <w:rPr>
                <w:i/>
                <w:iCs/>
                <w:sz w:val="18"/>
                <w:szCs w:val="18"/>
                <w:lang w:eastAsia="sk-SK"/>
              </w:rPr>
              <w:t>25</w:t>
            </w:r>
            <w:r w:rsidRPr="00A405D5">
              <w:rPr>
                <w:i/>
                <w:iCs/>
                <w:sz w:val="18"/>
                <w:szCs w:val="18"/>
                <w:lang w:eastAsia="sk-SK"/>
              </w:rPr>
              <w:t xml:space="preserve"> študentov, </w:t>
            </w:r>
            <w:r w:rsidR="00E32893" w:rsidRPr="00A405D5">
              <w:rPr>
                <w:i/>
                <w:iCs/>
                <w:sz w:val="18"/>
                <w:szCs w:val="18"/>
                <w:lang w:eastAsia="sk-SK"/>
              </w:rPr>
              <w:t xml:space="preserve">tak je </w:t>
            </w:r>
            <w:r w:rsidRPr="00A405D5">
              <w:rPr>
                <w:i/>
                <w:iCs/>
                <w:sz w:val="18"/>
                <w:szCs w:val="18"/>
                <w:lang w:eastAsia="sk-SK"/>
              </w:rPr>
              <w:t>počet pedagógov vyhovujúci, a to aj vzhľadom na povahu, rozmanitosť a náročnosť jednotlivých vzdelávacích činností (prednášok, seminárov, cvičení, praxí atď.).</w:t>
            </w:r>
          </w:p>
        </w:tc>
        <w:tc>
          <w:tcPr>
            <w:tcW w:w="2696" w:type="dxa"/>
          </w:tcPr>
          <w:p w14:paraId="4C7A62C5" w14:textId="29CEE229" w:rsidR="00E97A3A" w:rsidRPr="00A405D5" w:rsidRDefault="00E97A3A" w:rsidP="00423632">
            <w:pPr>
              <w:spacing w:line="216" w:lineRule="auto"/>
              <w:contextualSpacing/>
              <w:rPr>
                <w:i/>
                <w:sz w:val="16"/>
                <w:szCs w:val="16"/>
                <w:lang w:eastAsia="sk-SK"/>
              </w:rPr>
            </w:pPr>
            <w:r w:rsidRPr="00A405D5">
              <w:rPr>
                <w:i/>
                <w:sz w:val="16"/>
                <w:szCs w:val="16"/>
                <w:lang w:eastAsia="sk-SK"/>
              </w:rPr>
              <w:t>Zoznam pedagógov študijného programu</w:t>
            </w:r>
            <w:r w:rsidR="00A405D5" w:rsidRPr="00A405D5">
              <w:rPr>
                <w:i/>
                <w:sz w:val="16"/>
                <w:szCs w:val="16"/>
                <w:lang w:eastAsia="sk-SK"/>
              </w:rPr>
              <w:t xml:space="preserve"> v opise študijného programu</w:t>
            </w:r>
          </w:p>
          <w:p w14:paraId="4AFD9C70" w14:textId="77777777" w:rsidR="00E97A3A" w:rsidRPr="00A405D5" w:rsidRDefault="00E97A3A" w:rsidP="00423632">
            <w:pPr>
              <w:spacing w:line="216" w:lineRule="auto"/>
              <w:contextualSpacing/>
              <w:rPr>
                <w:i/>
                <w:sz w:val="16"/>
                <w:szCs w:val="16"/>
                <w:lang w:eastAsia="sk-SK"/>
              </w:rPr>
            </w:pPr>
          </w:p>
          <w:p w14:paraId="0E2BFAC2" w14:textId="5BD20780" w:rsidR="00E97A3A" w:rsidRPr="00A405D5" w:rsidRDefault="00E97A3A" w:rsidP="00423632">
            <w:pPr>
              <w:spacing w:line="216" w:lineRule="auto"/>
              <w:contextualSpacing/>
              <w:rPr>
                <w:rFonts w:cstheme="minorHAnsi"/>
                <w:i/>
                <w:sz w:val="16"/>
                <w:szCs w:val="16"/>
                <w:lang w:eastAsia="sk-SK"/>
              </w:rPr>
            </w:pPr>
            <w:r w:rsidRPr="00A405D5">
              <w:rPr>
                <w:rFonts w:cstheme="minorHAnsi"/>
                <w:i/>
                <w:sz w:val="16"/>
                <w:szCs w:val="16"/>
                <w:lang w:eastAsia="sk-SK"/>
              </w:rPr>
              <w:t>VUPCH</w:t>
            </w:r>
          </w:p>
          <w:p w14:paraId="237691FE" w14:textId="77777777" w:rsidR="00E97A3A" w:rsidRPr="00A405D5" w:rsidRDefault="00E97A3A" w:rsidP="00423632">
            <w:pPr>
              <w:spacing w:line="216" w:lineRule="auto"/>
              <w:contextualSpacing/>
              <w:rPr>
                <w:rFonts w:cstheme="minorHAnsi"/>
                <w:i/>
                <w:sz w:val="16"/>
                <w:szCs w:val="16"/>
                <w:lang w:eastAsia="sk-SK"/>
              </w:rPr>
            </w:pPr>
          </w:p>
          <w:p w14:paraId="3C53E764" w14:textId="3D0C6DAE" w:rsidR="00097206" w:rsidRPr="00A405D5" w:rsidRDefault="00A405D5" w:rsidP="00423632">
            <w:pPr>
              <w:spacing w:line="216" w:lineRule="auto"/>
              <w:contextualSpacing/>
              <w:rPr>
                <w:rFonts w:cstheme="minorHAnsi"/>
                <w:i/>
                <w:sz w:val="16"/>
                <w:szCs w:val="16"/>
                <w:lang w:eastAsia="sk-SK"/>
              </w:rPr>
            </w:pPr>
            <w:r w:rsidRPr="00A405D5">
              <w:rPr>
                <w:rFonts w:cstheme="minorHAnsi"/>
                <w:i/>
                <w:sz w:val="16"/>
                <w:szCs w:val="16"/>
                <w:lang w:eastAsia="sk-SK"/>
              </w:rPr>
              <w:t>CREPČ https://cms.crepc.sk/</w:t>
            </w:r>
            <w:r w:rsidR="00E97A3A" w:rsidRPr="00A405D5">
              <w:rPr>
                <w:rFonts w:cstheme="minorHAnsi"/>
                <w:i/>
                <w:sz w:val="16"/>
                <w:szCs w:val="16"/>
                <w:lang w:eastAsia="sk-SK"/>
              </w:rPr>
              <w:t xml:space="preserve"> </w:t>
            </w:r>
          </w:p>
          <w:p w14:paraId="3ED53AFE" w14:textId="77777777" w:rsidR="007F2832" w:rsidRPr="00A405D5" w:rsidRDefault="007F2832" w:rsidP="00423632">
            <w:pPr>
              <w:spacing w:line="216" w:lineRule="auto"/>
              <w:contextualSpacing/>
              <w:rPr>
                <w:rFonts w:cstheme="minorHAnsi"/>
                <w:i/>
                <w:sz w:val="16"/>
                <w:szCs w:val="16"/>
                <w:lang w:eastAsia="sk-SK"/>
              </w:rPr>
            </w:pPr>
          </w:p>
          <w:p w14:paraId="2550460F" w14:textId="3589EACD" w:rsidR="007F2832" w:rsidRPr="0077183F" w:rsidRDefault="00A405D5" w:rsidP="00A405D5">
            <w:pPr>
              <w:spacing w:line="216" w:lineRule="auto"/>
              <w:contextualSpacing/>
              <w:rPr>
                <w:rFonts w:cstheme="minorHAnsi"/>
                <w:i/>
                <w:sz w:val="16"/>
                <w:szCs w:val="16"/>
                <w:lang w:eastAsia="sk-SK"/>
              </w:rPr>
            </w:pPr>
            <w:r w:rsidRPr="00A405D5">
              <w:rPr>
                <w:rFonts w:cstheme="minorHAnsi"/>
                <w:i/>
                <w:sz w:val="16"/>
                <w:szCs w:val="16"/>
                <w:lang w:eastAsia="sk-SK"/>
              </w:rPr>
              <w:t>Databáza evidencie publikačnej činnosti: https://alis.uniba.sk:8444/search/query?theme=EPC</w:t>
            </w:r>
          </w:p>
        </w:tc>
      </w:tr>
    </w:tbl>
    <w:p w14:paraId="1597FC76" w14:textId="77777777" w:rsidR="001B415D" w:rsidRPr="00CF2FCE" w:rsidRDefault="001B415D" w:rsidP="00423632">
      <w:pPr>
        <w:pStyle w:val="Default"/>
        <w:spacing w:line="216" w:lineRule="auto"/>
        <w:contextualSpacing/>
        <w:rPr>
          <w:rFonts w:asciiTheme="minorHAnsi" w:hAnsiTheme="minorHAnsi" w:cstheme="minorHAnsi"/>
          <w:sz w:val="18"/>
          <w:szCs w:val="18"/>
        </w:rPr>
      </w:pPr>
    </w:p>
    <w:p w14:paraId="1C581D18" w14:textId="049A99C1" w:rsidR="00E82D04" w:rsidRPr="00CF2FCE" w:rsidRDefault="00885ACA" w:rsidP="00423632">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6.2.</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Odborná </w:t>
      </w:r>
      <w:r w:rsidR="00E82D04" w:rsidRPr="00A405D5">
        <w:rPr>
          <w:rFonts w:asciiTheme="minorHAnsi" w:hAnsiTheme="minorHAnsi" w:cstheme="minorHAnsi"/>
          <w:sz w:val="18"/>
          <w:szCs w:val="18"/>
        </w:rPr>
        <w:t>kvalifikácia učiteľov</w:t>
      </w:r>
      <w:r w:rsidR="00E82D04" w:rsidRPr="00CF2FCE">
        <w:rPr>
          <w:rFonts w:asciiTheme="minorHAnsi" w:hAnsiTheme="minorHAnsi" w:cstheme="minorHAnsi"/>
          <w:sz w:val="18"/>
          <w:szCs w:val="18"/>
        </w:rPr>
        <w:t xml:space="preserve">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37CE3D2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D321F25"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6E19999"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621EB8E0" w14:textId="77777777" w:rsidTr="003343E0">
        <w:trPr>
          <w:trHeight w:val="529"/>
        </w:trPr>
        <w:tc>
          <w:tcPr>
            <w:tcW w:w="7085" w:type="dxa"/>
          </w:tcPr>
          <w:p w14:paraId="031EC529" w14:textId="2B5DD3C6" w:rsidR="00142197" w:rsidRPr="00A405D5" w:rsidRDefault="00E97A3A" w:rsidP="00423632">
            <w:pPr>
              <w:spacing w:line="216" w:lineRule="auto"/>
              <w:contextualSpacing/>
              <w:rPr>
                <w:rFonts w:cstheme="minorHAnsi"/>
                <w:bCs/>
                <w:i/>
                <w:iCs/>
                <w:color w:val="7F7F7F" w:themeColor="text1" w:themeTint="80"/>
                <w:sz w:val="18"/>
                <w:szCs w:val="18"/>
                <w:lang w:eastAsia="sk-SK"/>
              </w:rPr>
            </w:pPr>
            <w:r w:rsidRPr="00A405D5">
              <w:rPr>
                <w:i/>
                <w:iCs/>
                <w:sz w:val="18"/>
                <w:szCs w:val="18"/>
                <w:lang w:eastAsia="sk-SK"/>
              </w:rPr>
              <w:lastRenderedPageBreak/>
              <w:t>Keďže ide o program prvého stupňa a zabezpečujúci pedagógovia sú profesori, docenti, odborní asistenti s titulom PhD</w:t>
            </w:r>
            <w:r w:rsidR="00E32893" w:rsidRPr="00A405D5">
              <w:rPr>
                <w:i/>
                <w:iCs/>
                <w:sz w:val="18"/>
                <w:szCs w:val="18"/>
                <w:lang w:eastAsia="sk-SK"/>
              </w:rPr>
              <w:t>.</w:t>
            </w:r>
            <w:r w:rsidRPr="00A405D5">
              <w:rPr>
                <w:i/>
                <w:iCs/>
                <w:sz w:val="18"/>
                <w:szCs w:val="18"/>
                <w:lang w:eastAsia="sk-SK"/>
              </w:rPr>
              <w:t>, každý pedagóg má kvalifikáciu najmenej o</w:t>
            </w:r>
            <w:r w:rsidR="00CD7348" w:rsidRPr="00A405D5">
              <w:rPr>
                <w:i/>
                <w:iCs/>
                <w:sz w:val="18"/>
                <w:szCs w:val="18"/>
                <w:lang w:eastAsia="sk-SK"/>
              </w:rPr>
              <w:t xml:space="preserve"> </w:t>
            </w:r>
            <w:r w:rsidRPr="00A405D5">
              <w:rPr>
                <w:i/>
                <w:iCs/>
                <w:sz w:val="18"/>
                <w:szCs w:val="18"/>
                <w:lang w:eastAsia="sk-SK"/>
              </w:rPr>
              <w:t>stup</w:t>
            </w:r>
            <w:r w:rsidR="00557720" w:rsidRPr="00A405D5">
              <w:rPr>
                <w:i/>
                <w:iCs/>
                <w:sz w:val="18"/>
                <w:szCs w:val="18"/>
                <w:lang w:eastAsia="sk-SK"/>
              </w:rPr>
              <w:t>eň</w:t>
            </w:r>
            <w:r w:rsidRPr="00A405D5">
              <w:rPr>
                <w:i/>
                <w:iCs/>
                <w:sz w:val="18"/>
                <w:szCs w:val="18"/>
                <w:lang w:eastAsia="sk-SK"/>
              </w:rPr>
              <w:t xml:space="preserve"> vyššiu, než je kvalifikácia dosiahnutá ukončením študijného programu. Tieto skutočnosti </w:t>
            </w:r>
            <w:r w:rsidR="003C1E10">
              <w:rPr>
                <w:i/>
                <w:iCs/>
                <w:sz w:val="18"/>
                <w:szCs w:val="18"/>
                <w:lang w:eastAsia="sk-SK"/>
              </w:rPr>
              <w:t>dokladuje</w:t>
            </w:r>
            <w:r w:rsidR="003C1E10" w:rsidRPr="00A405D5">
              <w:rPr>
                <w:i/>
                <w:iCs/>
                <w:sz w:val="18"/>
                <w:szCs w:val="18"/>
                <w:lang w:eastAsia="sk-SK"/>
              </w:rPr>
              <w:t xml:space="preserve"> </w:t>
            </w:r>
            <w:r w:rsidRPr="00A405D5">
              <w:rPr>
                <w:i/>
                <w:iCs/>
                <w:sz w:val="18"/>
                <w:szCs w:val="18"/>
                <w:lang w:eastAsia="sk-SK"/>
              </w:rPr>
              <w:t>priložený zoznam pedagógov študijného programu, opis študijného programu so zoznamom predmetov, VUPCH a zápisy v CREPČ, resp. v databáze evidencie publikačnej činnosti UK.</w:t>
            </w:r>
          </w:p>
        </w:tc>
        <w:tc>
          <w:tcPr>
            <w:tcW w:w="2696" w:type="dxa"/>
          </w:tcPr>
          <w:p w14:paraId="0D636447" w14:textId="09C99931" w:rsidR="00E97A3A" w:rsidRPr="0077183F" w:rsidRDefault="00E97A3A" w:rsidP="00423632">
            <w:pPr>
              <w:spacing w:line="216" w:lineRule="auto"/>
              <w:contextualSpacing/>
              <w:rPr>
                <w:i/>
                <w:sz w:val="16"/>
                <w:szCs w:val="16"/>
                <w:lang w:eastAsia="sk-SK"/>
              </w:rPr>
            </w:pPr>
            <w:r w:rsidRPr="0077183F">
              <w:rPr>
                <w:i/>
                <w:sz w:val="16"/>
                <w:szCs w:val="16"/>
                <w:lang w:eastAsia="sk-SK"/>
              </w:rPr>
              <w:t>Zoznam pedagógov študijného programu</w:t>
            </w:r>
            <w:r w:rsidR="00A405D5">
              <w:rPr>
                <w:i/>
                <w:sz w:val="16"/>
                <w:szCs w:val="16"/>
                <w:lang w:eastAsia="sk-SK"/>
              </w:rPr>
              <w:t xml:space="preserve"> v opise študijného programu</w:t>
            </w:r>
          </w:p>
          <w:p w14:paraId="390AABDE" w14:textId="77777777" w:rsidR="00E97A3A" w:rsidRPr="0077183F" w:rsidRDefault="00E97A3A" w:rsidP="00423632">
            <w:pPr>
              <w:spacing w:line="216" w:lineRule="auto"/>
              <w:contextualSpacing/>
              <w:rPr>
                <w:i/>
                <w:sz w:val="16"/>
                <w:szCs w:val="16"/>
                <w:lang w:eastAsia="sk-SK"/>
              </w:rPr>
            </w:pPr>
          </w:p>
          <w:p w14:paraId="697046B4" w14:textId="77777777" w:rsidR="00E97A3A" w:rsidRPr="0077183F" w:rsidRDefault="00E97A3A" w:rsidP="00423632">
            <w:pPr>
              <w:spacing w:line="216" w:lineRule="auto"/>
              <w:contextualSpacing/>
              <w:rPr>
                <w:rFonts w:cstheme="minorHAnsi"/>
                <w:i/>
                <w:sz w:val="16"/>
                <w:szCs w:val="16"/>
                <w:lang w:eastAsia="sk-SK"/>
              </w:rPr>
            </w:pPr>
            <w:r w:rsidRPr="0077183F">
              <w:rPr>
                <w:rFonts w:cstheme="minorHAnsi"/>
                <w:i/>
                <w:sz w:val="16"/>
                <w:szCs w:val="16"/>
                <w:lang w:eastAsia="sk-SK"/>
              </w:rPr>
              <w:t>VUPCH</w:t>
            </w:r>
          </w:p>
          <w:p w14:paraId="4E7E6613" w14:textId="306086AC" w:rsidR="00142197" w:rsidRPr="0077183F" w:rsidRDefault="00142197" w:rsidP="00423632">
            <w:pPr>
              <w:spacing w:line="216" w:lineRule="auto"/>
              <w:contextualSpacing/>
              <w:rPr>
                <w:rFonts w:cstheme="minorHAnsi"/>
                <w:i/>
                <w:sz w:val="16"/>
                <w:szCs w:val="16"/>
                <w:lang w:eastAsia="sk-SK"/>
              </w:rPr>
            </w:pPr>
          </w:p>
        </w:tc>
      </w:tr>
    </w:tbl>
    <w:p w14:paraId="4DBCEF77" w14:textId="77777777" w:rsidR="001B415D" w:rsidRPr="00CF2FCE" w:rsidRDefault="001B415D" w:rsidP="00423632">
      <w:pPr>
        <w:pStyle w:val="Default"/>
        <w:spacing w:line="216" w:lineRule="auto"/>
        <w:contextualSpacing/>
        <w:rPr>
          <w:rFonts w:asciiTheme="minorHAnsi" w:hAnsiTheme="minorHAnsi" w:cstheme="minorHAnsi"/>
          <w:sz w:val="18"/>
          <w:szCs w:val="18"/>
        </w:rPr>
      </w:pPr>
    </w:p>
    <w:p w14:paraId="7B60D57E" w14:textId="08209758" w:rsidR="00E82D04" w:rsidRPr="00CF2FCE" w:rsidRDefault="00885ACA" w:rsidP="00423632">
      <w:pPr>
        <w:spacing w:after="0" w:line="216" w:lineRule="auto"/>
        <w:jc w:val="both"/>
        <w:rPr>
          <w:rFonts w:cstheme="minorHAnsi"/>
          <w:sz w:val="18"/>
          <w:szCs w:val="18"/>
        </w:rPr>
      </w:pPr>
      <w:r w:rsidRPr="00CF2FCE">
        <w:rPr>
          <w:rFonts w:cstheme="minorHAnsi"/>
          <w:b/>
          <w:bCs/>
          <w:sz w:val="18"/>
          <w:szCs w:val="18"/>
        </w:rPr>
        <w:t>SP 6.3</w:t>
      </w:r>
      <w:r w:rsidR="00103E26" w:rsidRPr="00CF2FCE">
        <w:rPr>
          <w:rFonts w:cstheme="minorHAnsi"/>
          <w:b/>
          <w:bCs/>
          <w:sz w:val="18"/>
          <w:szCs w:val="18"/>
        </w:rPr>
        <w:t>.</w:t>
      </w:r>
      <w:r w:rsidRPr="00CF2FCE">
        <w:rPr>
          <w:rFonts w:cstheme="minorHAnsi"/>
          <w:sz w:val="18"/>
          <w:szCs w:val="18"/>
        </w:rPr>
        <w:t xml:space="preserve"> </w:t>
      </w:r>
      <w:r w:rsidR="00E82D04" w:rsidRPr="00A405D5">
        <w:rPr>
          <w:rFonts w:cstheme="minorHAnsi"/>
          <w:sz w:val="18"/>
          <w:szCs w:val="18"/>
        </w:rPr>
        <w:t>Profilové študijné predmety</w:t>
      </w:r>
      <w:r w:rsidR="00E82D04" w:rsidRPr="00CF2FCE">
        <w:rPr>
          <w:rFonts w:cstheme="minorHAnsi"/>
          <w:sz w:val="18"/>
          <w:szCs w:val="18"/>
        </w:rPr>
        <w:t xml:space="preserve"> sú štandardne zabezpečované vysokoškolskými učiteľmi vo funkcii profesora alebo vo funkcii docenta, ktorí pôsobia na vysokej škole v príslušnom študijnom odbore alebo </w:t>
      </w:r>
      <w:r w:rsidR="00E82D04" w:rsidRPr="00CF2FCE">
        <w:rPr>
          <w:rFonts w:cstheme="minorHAnsi"/>
          <w:i/>
          <w:iCs/>
          <w:sz w:val="18"/>
          <w:szCs w:val="18"/>
        </w:rPr>
        <w:t xml:space="preserve">súvisiacom odbore </w:t>
      </w:r>
      <w:r w:rsidR="00E82D04" w:rsidRPr="00CF2FCE">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70198674"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FA74F47"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09931D4"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230EBABE" w14:textId="77777777" w:rsidTr="003343E0">
        <w:trPr>
          <w:trHeight w:val="529"/>
        </w:trPr>
        <w:tc>
          <w:tcPr>
            <w:tcW w:w="7085" w:type="dxa"/>
          </w:tcPr>
          <w:p w14:paraId="4558272F" w14:textId="49922D85" w:rsidR="00E97A3A" w:rsidRPr="00A405D5" w:rsidRDefault="00E97A3A" w:rsidP="00423632">
            <w:pPr>
              <w:spacing w:line="216" w:lineRule="auto"/>
              <w:contextualSpacing/>
              <w:rPr>
                <w:i/>
                <w:iCs/>
                <w:sz w:val="18"/>
                <w:szCs w:val="18"/>
                <w:lang w:eastAsia="sk-SK"/>
              </w:rPr>
            </w:pPr>
            <w:r w:rsidRPr="00A405D5">
              <w:rPr>
                <w:i/>
                <w:iCs/>
                <w:sz w:val="18"/>
                <w:szCs w:val="18"/>
                <w:lang w:eastAsia="sk-SK"/>
              </w:rPr>
              <w:t xml:space="preserve">Profilové predmety </w:t>
            </w:r>
            <w:r w:rsidR="00CD7348" w:rsidRPr="00A405D5">
              <w:rPr>
                <w:i/>
                <w:iCs/>
                <w:sz w:val="18"/>
                <w:szCs w:val="18"/>
                <w:lang w:eastAsia="sk-SK"/>
              </w:rPr>
              <w:t>jadra</w:t>
            </w:r>
            <w:r w:rsidR="003C1E10">
              <w:rPr>
                <w:i/>
                <w:iCs/>
                <w:sz w:val="18"/>
                <w:szCs w:val="18"/>
                <w:lang w:eastAsia="sk-SK"/>
              </w:rPr>
              <w:t xml:space="preserve"> študijného programu Archívnictvo, muzeológia a digitalizácia historického dedičstva</w:t>
            </w:r>
            <w:r w:rsidR="003C1E10">
              <w:rPr>
                <w:bCs/>
                <w:i/>
                <w:iCs/>
                <w:sz w:val="18"/>
                <w:szCs w:val="18"/>
                <w:lang w:eastAsia="sk-SK"/>
              </w:rPr>
              <w:t xml:space="preserve"> </w:t>
            </w:r>
            <w:r w:rsidR="003C1E10">
              <w:rPr>
                <w:i/>
                <w:iCs/>
                <w:sz w:val="18"/>
                <w:szCs w:val="18"/>
                <w:lang w:eastAsia="sk-SK"/>
              </w:rPr>
              <w:t xml:space="preserve"> </w:t>
            </w:r>
            <w:r w:rsidR="00CD7348" w:rsidRPr="00A405D5">
              <w:rPr>
                <w:i/>
                <w:iCs/>
                <w:sz w:val="18"/>
                <w:szCs w:val="18"/>
                <w:lang w:eastAsia="sk-SK"/>
              </w:rPr>
              <w:t xml:space="preserve"> </w:t>
            </w:r>
            <w:r w:rsidRPr="00A405D5">
              <w:rPr>
                <w:i/>
                <w:iCs/>
                <w:sz w:val="18"/>
                <w:szCs w:val="18"/>
                <w:lang w:eastAsia="sk-SK"/>
              </w:rPr>
              <w:t xml:space="preserve">zabezpečuje </w:t>
            </w:r>
            <w:r w:rsidR="00E32893" w:rsidRPr="00A405D5">
              <w:rPr>
                <w:i/>
                <w:iCs/>
                <w:sz w:val="18"/>
                <w:szCs w:val="18"/>
                <w:lang w:eastAsia="sk-SK"/>
              </w:rPr>
              <w:t>5</w:t>
            </w:r>
            <w:r w:rsidRPr="00A405D5">
              <w:rPr>
                <w:i/>
                <w:iCs/>
                <w:sz w:val="18"/>
                <w:szCs w:val="18"/>
                <w:lang w:eastAsia="sk-SK"/>
              </w:rPr>
              <w:t xml:space="preserve"> vysokoškolských pedagógov, ako to dokumentuje priložený zoznam pedagógov študijného programu. Profilové predmety sú výlučne v gescii pedagógov na funkčnom mieste profesora alebo docenta, pričom semináre/cvičenia k niektorým prednáškam vedú odborní asistenti s titulom PhD./CSc., ako to vyplýva z opisu študijného programu. Všetci pedagógovia zabezpečujúci profilové predmety majú uzatvorenú pracovnú zmluvu s FiF UK na ustanovený týždenný pracovný čas a pôsobia v zodpovedajúcom študijnom odbore. </w:t>
            </w:r>
          </w:p>
          <w:p w14:paraId="1F4686BC" w14:textId="3B2167A5" w:rsidR="00142197" w:rsidRPr="00CF2FCE" w:rsidRDefault="00E97A3A" w:rsidP="00423632">
            <w:pPr>
              <w:spacing w:line="216" w:lineRule="auto"/>
              <w:contextualSpacing/>
              <w:rPr>
                <w:rFonts w:cstheme="minorHAnsi"/>
                <w:bCs/>
                <w:i/>
                <w:iCs/>
                <w:color w:val="7F7F7F" w:themeColor="text1" w:themeTint="80"/>
                <w:sz w:val="16"/>
                <w:szCs w:val="16"/>
                <w:lang w:eastAsia="sk-SK"/>
              </w:rPr>
            </w:pPr>
            <w:r w:rsidRPr="00A405D5">
              <w:rPr>
                <w:i/>
                <w:iCs/>
                <w:sz w:val="18"/>
                <w:szCs w:val="18"/>
                <w:lang w:eastAsia="sk-SK"/>
              </w:rPr>
              <w:t xml:space="preserve">Priemerný vek pedagógov zabezpečujúcich profilové predmety je </w:t>
            </w:r>
            <w:r w:rsidR="0073736D" w:rsidRPr="00A405D5">
              <w:rPr>
                <w:i/>
                <w:iCs/>
                <w:sz w:val="18"/>
                <w:szCs w:val="18"/>
                <w:lang w:eastAsia="sk-SK"/>
              </w:rPr>
              <w:t>54</w:t>
            </w:r>
            <w:r w:rsidRPr="00A405D5">
              <w:rPr>
                <w:i/>
                <w:iCs/>
                <w:sz w:val="18"/>
                <w:szCs w:val="18"/>
                <w:lang w:eastAsia="sk-SK"/>
              </w:rPr>
              <w:t xml:space="preserve"> rokov, pričom najstarší pedagóg má</w:t>
            </w:r>
            <w:r w:rsidR="00E32893" w:rsidRPr="00A405D5">
              <w:rPr>
                <w:i/>
                <w:iCs/>
                <w:sz w:val="18"/>
                <w:szCs w:val="18"/>
                <w:lang w:eastAsia="sk-SK"/>
              </w:rPr>
              <w:t xml:space="preserve"> 65</w:t>
            </w:r>
            <w:r w:rsidRPr="00A405D5">
              <w:rPr>
                <w:i/>
                <w:iCs/>
                <w:sz w:val="18"/>
                <w:szCs w:val="18"/>
                <w:lang w:eastAsia="sk-SK"/>
              </w:rPr>
              <w:t xml:space="preserve"> rokov, ako to dokumentujú priložené VUPCH. Na základe toho možno konštatovať, že z hľadiska veku je personálne zabezpečenie programu dlhodobo udržateľné</w:t>
            </w:r>
            <w:r w:rsidR="0073736D" w:rsidRPr="00A405D5">
              <w:rPr>
                <w:i/>
                <w:iCs/>
                <w:sz w:val="18"/>
                <w:szCs w:val="18"/>
                <w:lang w:eastAsia="sk-SK"/>
              </w:rPr>
              <w:t xml:space="preserve">. Navyše v prípade najstaršieho pedagóga už na katedre </w:t>
            </w:r>
            <w:r w:rsidR="005E05BE" w:rsidRPr="00A405D5">
              <w:rPr>
                <w:i/>
                <w:iCs/>
                <w:sz w:val="18"/>
                <w:szCs w:val="18"/>
                <w:lang w:eastAsia="sk-SK"/>
              </w:rPr>
              <w:t xml:space="preserve">pôsobí </w:t>
            </w:r>
            <w:r w:rsidR="0073736D" w:rsidRPr="00A405D5">
              <w:rPr>
                <w:i/>
                <w:iCs/>
                <w:sz w:val="18"/>
                <w:szCs w:val="18"/>
                <w:lang w:eastAsia="sk-SK"/>
              </w:rPr>
              <w:t>jeho potenciálny nástupca špecializujúci sa na tie isté predmety (B. Csiba) a má už teraz splnené takmer všetky podmienky pre habilitáciu.</w:t>
            </w:r>
          </w:p>
        </w:tc>
        <w:tc>
          <w:tcPr>
            <w:tcW w:w="2696" w:type="dxa"/>
          </w:tcPr>
          <w:p w14:paraId="35199FFC" w14:textId="77777777" w:rsidR="00E97A3A" w:rsidRPr="0077183F" w:rsidRDefault="00E97A3A" w:rsidP="00423632">
            <w:pPr>
              <w:spacing w:line="216" w:lineRule="auto"/>
              <w:contextualSpacing/>
              <w:rPr>
                <w:i/>
                <w:sz w:val="16"/>
                <w:szCs w:val="16"/>
                <w:lang w:eastAsia="sk-SK"/>
              </w:rPr>
            </w:pPr>
            <w:r w:rsidRPr="0077183F">
              <w:rPr>
                <w:i/>
                <w:sz w:val="16"/>
                <w:szCs w:val="16"/>
                <w:lang w:eastAsia="sk-SK"/>
              </w:rPr>
              <w:t>Zoznam pedagógov študijného programu</w:t>
            </w:r>
          </w:p>
          <w:p w14:paraId="331B4723" w14:textId="77777777" w:rsidR="00E97A3A" w:rsidRPr="0077183F" w:rsidRDefault="00E97A3A" w:rsidP="00423632">
            <w:pPr>
              <w:spacing w:line="216" w:lineRule="auto"/>
              <w:contextualSpacing/>
              <w:rPr>
                <w:i/>
                <w:sz w:val="16"/>
                <w:szCs w:val="16"/>
                <w:lang w:eastAsia="sk-SK"/>
              </w:rPr>
            </w:pPr>
          </w:p>
          <w:p w14:paraId="3884D338" w14:textId="77777777" w:rsidR="00E97A3A" w:rsidRPr="0077183F" w:rsidRDefault="00E97A3A" w:rsidP="00423632">
            <w:pPr>
              <w:spacing w:line="216" w:lineRule="auto"/>
              <w:contextualSpacing/>
              <w:rPr>
                <w:rFonts w:cstheme="minorHAnsi"/>
                <w:i/>
                <w:sz w:val="16"/>
                <w:szCs w:val="16"/>
                <w:lang w:eastAsia="sk-SK"/>
              </w:rPr>
            </w:pPr>
            <w:r w:rsidRPr="0077183F">
              <w:rPr>
                <w:rFonts w:cstheme="minorHAnsi"/>
                <w:i/>
                <w:sz w:val="16"/>
                <w:szCs w:val="16"/>
                <w:lang w:eastAsia="sk-SK"/>
              </w:rPr>
              <w:t>VUPCH</w:t>
            </w:r>
          </w:p>
          <w:p w14:paraId="5AA7EC73" w14:textId="77777777" w:rsidR="00E97A3A" w:rsidRPr="0077183F" w:rsidRDefault="00E97A3A" w:rsidP="00423632">
            <w:pPr>
              <w:spacing w:line="216" w:lineRule="auto"/>
              <w:contextualSpacing/>
              <w:rPr>
                <w:rFonts w:cstheme="minorHAnsi"/>
                <w:i/>
                <w:sz w:val="16"/>
                <w:szCs w:val="16"/>
                <w:lang w:eastAsia="sk-SK"/>
              </w:rPr>
            </w:pPr>
          </w:p>
          <w:p w14:paraId="6FAB8B5F" w14:textId="1D56B1BE" w:rsidR="00142197" w:rsidRPr="0077183F" w:rsidRDefault="00142197" w:rsidP="00423632">
            <w:pPr>
              <w:spacing w:line="216" w:lineRule="auto"/>
              <w:contextualSpacing/>
              <w:rPr>
                <w:rFonts w:cstheme="minorHAnsi"/>
                <w:i/>
                <w:sz w:val="16"/>
                <w:szCs w:val="16"/>
                <w:lang w:eastAsia="sk-SK"/>
              </w:rPr>
            </w:pPr>
          </w:p>
        </w:tc>
      </w:tr>
    </w:tbl>
    <w:p w14:paraId="638442FE" w14:textId="77777777" w:rsidR="001B415D" w:rsidRPr="00CF2FCE" w:rsidRDefault="001B415D" w:rsidP="00423632">
      <w:pPr>
        <w:pStyle w:val="Default"/>
        <w:spacing w:line="216" w:lineRule="auto"/>
        <w:contextualSpacing/>
        <w:rPr>
          <w:rFonts w:asciiTheme="minorHAnsi" w:hAnsiTheme="minorHAnsi" w:cstheme="minorHAnsi"/>
          <w:sz w:val="18"/>
          <w:szCs w:val="18"/>
        </w:rPr>
      </w:pPr>
    </w:p>
    <w:p w14:paraId="6869E0FF" w14:textId="58BABEA3" w:rsidR="001B415D" w:rsidRPr="00CF2FCE" w:rsidRDefault="00CF3379" w:rsidP="00423632">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w:t>
      </w:r>
      <w:r w:rsidR="004D1B73" w:rsidRPr="00CF2FCE">
        <w:rPr>
          <w:rFonts w:asciiTheme="minorHAnsi" w:hAnsiTheme="minorHAnsi" w:cstheme="minorHAnsi"/>
          <w:b/>
          <w:bCs/>
          <w:sz w:val="18"/>
          <w:szCs w:val="18"/>
        </w:rPr>
        <w:t>4</w:t>
      </w:r>
      <w:r w:rsidRPr="00CF2FCE">
        <w:rPr>
          <w:rFonts w:asciiTheme="minorHAnsi" w:hAnsiTheme="minorHAnsi" w:cstheme="minorHAnsi"/>
          <w:b/>
          <w:bCs/>
          <w:sz w:val="18"/>
          <w:szCs w:val="18"/>
        </w:rPr>
        <w:t xml:space="preserve">. </w:t>
      </w:r>
      <w:r w:rsidR="00E82D04" w:rsidRPr="00CF2FCE">
        <w:rPr>
          <w:rFonts w:asciiTheme="minorHAnsi" w:hAnsiTheme="minorHAnsi" w:cstheme="minorHAnsi"/>
          <w:sz w:val="18"/>
          <w:szCs w:val="18"/>
        </w:rPr>
        <w:t xml:space="preserve">Vysoká škola má určenú osobu, ktorá má príslušné kompetencie a nesie </w:t>
      </w:r>
      <w:r w:rsidR="00E82D04" w:rsidRPr="00A405D5">
        <w:rPr>
          <w:rFonts w:asciiTheme="minorHAnsi" w:hAnsiTheme="minorHAnsi" w:cstheme="minorHAnsi"/>
          <w:sz w:val="18"/>
          <w:szCs w:val="18"/>
        </w:rPr>
        <w:t>hlavnú zodpovednosť</w:t>
      </w:r>
      <w:r w:rsidR="00E82D04" w:rsidRPr="00CF2FCE">
        <w:rPr>
          <w:rFonts w:asciiTheme="minorHAnsi" w:hAnsiTheme="minorHAnsi" w:cstheme="minorHAnsi"/>
          <w:sz w:val="18"/>
          <w:szCs w:val="18"/>
        </w:rPr>
        <w:t xml:space="preserve"> za uskutočňovanie, rozvoj a zabezpečenie kvality študijného programu alebo inak vymedzenej ucelenej časti študijného programu podľa </w:t>
      </w:r>
      <w:r w:rsidR="003D4812" w:rsidRPr="00CF2FCE">
        <w:rPr>
          <w:rFonts w:asciiTheme="minorHAnsi" w:hAnsiTheme="minorHAnsi" w:cstheme="minorHAnsi"/>
          <w:sz w:val="18"/>
          <w:szCs w:val="18"/>
        </w:rPr>
        <w:t xml:space="preserve">čl. 6, </w:t>
      </w:r>
      <w:r w:rsidR="00E82D04" w:rsidRPr="00CF2FCE">
        <w:rPr>
          <w:rFonts w:asciiTheme="minorHAnsi" w:hAnsiTheme="minorHAnsi" w:cstheme="minorHAnsi"/>
          <w:sz w:val="18"/>
          <w:szCs w:val="18"/>
        </w:rPr>
        <w:t xml:space="preserve">ods. 7 až 11 </w:t>
      </w:r>
      <w:r w:rsidR="000E7B6C" w:rsidRPr="00CF2FCE">
        <w:rPr>
          <w:rFonts w:asciiTheme="minorHAnsi" w:hAnsiTheme="minorHAnsi" w:cstheme="minorHAnsi"/>
          <w:sz w:val="18"/>
          <w:szCs w:val="18"/>
        </w:rPr>
        <w:t>š</w:t>
      </w:r>
      <w:r w:rsidR="003D4812" w:rsidRPr="00CF2FCE">
        <w:rPr>
          <w:rFonts w:asciiTheme="minorHAnsi" w:hAnsiTheme="minorHAnsi" w:cstheme="minorHAnsi"/>
          <w:sz w:val="18"/>
          <w:szCs w:val="18"/>
        </w:rPr>
        <w:t xml:space="preserve">tandardov pre študijný program </w:t>
      </w:r>
      <w:r w:rsidR="00E82D04" w:rsidRPr="00CF2FCE">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F2FCE">
        <w:rPr>
          <w:rFonts w:asciiTheme="minorHAnsi" w:hAnsiTheme="minorHAnsi" w:cstheme="minorHAnsi"/>
          <w:sz w:val="18"/>
          <w:szCs w:val="18"/>
        </w:rPr>
        <w:t xml:space="preserve"> pre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059F9F5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71ECEFD"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3F769B8"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2DB7E8FD" w14:textId="77777777" w:rsidTr="003343E0">
        <w:trPr>
          <w:trHeight w:val="529"/>
        </w:trPr>
        <w:tc>
          <w:tcPr>
            <w:tcW w:w="7085" w:type="dxa"/>
          </w:tcPr>
          <w:p w14:paraId="644206B4" w14:textId="07E911F3" w:rsidR="005E71DE" w:rsidRPr="00A405D5" w:rsidRDefault="005E71DE" w:rsidP="00423632">
            <w:pPr>
              <w:spacing w:line="216" w:lineRule="auto"/>
              <w:rPr>
                <w:i/>
                <w:iCs/>
                <w:sz w:val="18"/>
                <w:szCs w:val="18"/>
                <w:lang w:eastAsia="sk-SK"/>
              </w:rPr>
            </w:pPr>
            <w:r w:rsidRPr="00A405D5">
              <w:rPr>
                <w:i/>
                <w:iCs/>
                <w:sz w:val="18"/>
                <w:szCs w:val="18"/>
                <w:lang w:eastAsia="sk-SK"/>
              </w:rPr>
              <w:t xml:space="preserve">Hlavnou zodpovednou osobou za študijný program je doc. </w:t>
            </w:r>
            <w:r w:rsidR="00A405D5">
              <w:rPr>
                <w:i/>
                <w:iCs/>
                <w:sz w:val="18"/>
                <w:szCs w:val="18"/>
                <w:lang w:eastAsia="sk-SK"/>
              </w:rPr>
              <w:t xml:space="preserve">PhDr. </w:t>
            </w:r>
            <w:r w:rsidR="0073736D" w:rsidRPr="00A405D5">
              <w:rPr>
                <w:i/>
                <w:iCs/>
                <w:sz w:val="18"/>
                <w:szCs w:val="18"/>
                <w:lang w:eastAsia="sk-SK"/>
              </w:rPr>
              <w:t xml:space="preserve">Juraj Šedivý, MAS, </w:t>
            </w:r>
            <w:r w:rsidRPr="00A405D5">
              <w:rPr>
                <w:i/>
                <w:iCs/>
                <w:sz w:val="18"/>
                <w:szCs w:val="18"/>
                <w:lang w:eastAsia="sk-SK"/>
              </w:rPr>
              <w:t>PhD</w:t>
            </w:r>
            <w:r w:rsidR="0077183F" w:rsidRPr="00A405D5">
              <w:rPr>
                <w:i/>
                <w:iCs/>
                <w:sz w:val="18"/>
                <w:szCs w:val="18"/>
                <w:lang w:eastAsia="sk-SK"/>
              </w:rPr>
              <w:t>.</w:t>
            </w:r>
            <w:r w:rsidRPr="00A405D5">
              <w:rPr>
                <w:i/>
                <w:iCs/>
                <w:sz w:val="18"/>
                <w:szCs w:val="18"/>
                <w:lang w:eastAsia="sk-SK"/>
              </w:rPr>
              <w:t xml:space="preserve"> Táto osoba pôsobí na funkčnom mieste profesora v študijnom </w:t>
            </w:r>
            <w:r w:rsidR="003C1E10">
              <w:rPr>
                <w:i/>
                <w:iCs/>
                <w:sz w:val="18"/>
                <w:szCs w:val="18"/>
                <w:lang w:eastAsia="sk-SK"/>
              </w:rPr>
              <w:t>programe</w:t>
            </w:r>
            <w:r w:rsidR="003C1E10" w:rsidRPr="00A405D5">
              <w:rPr>
                <w:i/>
                <w:iCs/>
                <w:sz w:val="18"/>
                <w:szCs w:val="18"/>
                <w:lang w:eastAsia="sk-SK"/>
              </w:rPr>
              <w:t xml:space="preserve"> </w:t>
            </w:r>
            <w:r w:rsidR="0073736D" w:rsidRPr="00A405D5">
              <w:rPr>
                <w:i/>
                <w:iCs/>
                <w:sz w:val="18"/>
                <w:szCs w:val="18"/>
                <w:lang w:eastAsia="sk-SK"/>
              </w:rPr>
              <w:t>Archívnictvo</w:t>
            </w:r>
            <w:r w:rsidRPr="00A405D5">
              <w:rPr>
                <w:i/>
                <w:iCs/>
                <w:sz w:val="18"/>
                <w:szCs w:val="18"/>
                <w:lang w:eastAsia="sk-SK"/>
              </w:rPr>
              <w:t xml:space="preserve"> na ustanovený týždenný pracovný čas, čo potvrdzuje zápis v registri zamestnancov. </w:t>
            </w:r>
            <w:r w:rsidR="0073736D" w:rsidRPr="00A405D5">
              <w:rPr>
                <w:i/>
                <w:iCs/>
                <w:sz w:val="18"/>
                <w:szCs w:val="18"/>
                <w:lang w:eastAsia="sk-SK"/>
              </w:rPr>
              <w:t xml:space="preserve">Menovaný absolvoval inauguračné konanie </w:t>
            </w:r>
            <w:r w:rsidR="00A405D5">
              <w:rPr>
                <w:i/>
                <w:iCs/>
                <w:sz w:val="18"/>
                <w:szCs w:val="18"/>
                <w:lang w:eastAsia="sk-SK"/>
              </w:rPr>
              <w:t xml:space="preserve">a </w:t>
            </w:r>
            <w:r w:rsidR="0073736D" w:rsidRPr="00A405D5">
              <w:rPr>
                <w:i/>
                <w:iCs/>
                <w:sz w:val="18"/>
                <w:szCs w:val="18"/>
                <w:lang w:eastAsia="sk-SK"/>
              </w:rPr>
              <w:t xml:space="preserve">čaká na </w:t>
            </w:r>
            <w:r w:rsidR="00A405D5">
              <w:rPr>
                <w:i/>
                <w:iCs/>
                <w:sz w:val="18"/>
                <w:szCs w:val="18"/>
                <w:lang w:eastAsia="sk-SK"/>
              </w:rPr>
              <w:t>vymenovanie za profesora prezidentkou republiky</w:t>
            </w:r>
            <w:r w:rsidR="0073736D" w:rsidRPr="00A405D5">
              <w:rPr>
                <w:i/>
                <w:iCs/>
                <w:sz w:val="18"/>
                <w:szCs w:val="18"/>
                <w:lang w:eastAsia="sk-SK"/>
              </w:rPr>
              <w:t>).</w:t>
            </w:r>
          </w:p>
          <w:p w14:paraId="576269B6" w14:textId="2E819B24" w:rsidR="005E71DE" w:rsidRPr="00A405D5" w:rsidRDefault="005E71DE" w:rsidP="00423632">
            <w:pPr>
              <w:spacing w:line="216" w:lineRule="auto"/>
              <w:rPr>
                <w:i/>
                <w:iCs/>
                <w:sz w:val="18"/>
                <w:szCs w:val="18"/>
                <w:lang w:eastAsia="sk-SK"/>
              </w:rPr>
            </w:pPr>
            <w:r w:rsidRPr="00A405D5">
              <w:rPr>
                <w:i/>
                <w:iCs/>
                <w:sz w:val="18"/>
                <w:szCs w:val="18"/>
                <w:lang w:eastAsia="sk-SK"/>
              </w:rPr>
              <w:t xml:space="preserve">Hlavnú zodpovednú osobu vymenoval dekan fakulty v súlade s vnútorným predpisom FiF UK č. 14/2020 Smernicou dekana o výbere, kompetenciách a povinnostiach hlavnej zodpovednej osoby za študijný program alebo ucelenú časť študijného programu na FiF UK. Týmto vnútorným predpisom sú zároveň definované právomoci, povinnosti a zodpovednosť hlavnej zodpovednej osoby za študijný program tak, aby táto osoba mohla v plnej miere dohliadať na kvalitu študijného programu a na jeho rozvoj s cieľom jeho ďalšieho zlepšovania. </w:t>
            </w:r>
          </w:p>
          <w:p w14:paraId="3B99D0EC" w14:textId="48B8926C" w:rsidR="00142197" w:rsidRPr="00CF2FCE" w:rsidRDefault="005E71DE" w:rsidP="00FB4AC4">
            <w:pPr>
              <w:spacing w:line="216" w:lineRule="auto"/>
              <w:contextualSpacing/>
              <w:rPr>
                <w:rFonts w:cstheme="minorHAnsi"/>
                <w:bCs/>
                <w:i/>
                <w:iCs/>
                <w:color w:val="7F7F7F" w:themeColor="text1" w:themeTint="80"/>
                <w:sz w:val="16"/>
                <w:szCs w:val="16"/>
                <w:lang w:eastAsia="sk-SK"/>
              </w:rPr>
            </w:pPr>
            <w:r w:rsidRPr="00A405D5">
              <w:rPr>
                <w:i/>
                <w:iCs/>
                <w:sz w:val="18"/>
                <w:szCs w:val="18"/>
                <w:lang w:eastAsia="sk-SK"/>
              </w:rPr>
              <w:t>Doc</w:t>
            </w:r>
            <w:r w:rsidR="00FB4AC4">
              <w:rPr>
                <w:i/>
                <w:iCs/>
                <w:sz w:val="18"/>
                <w:szCs w:val="18"/>
                <w:lang w:eastAsia="sk-SK"/>
              </w:rPr>
              <w:t>ent</w:t>
            </w:r>
            <w:r w:rsidRPr="00A405D5">
              <w:rPr>
                <w:i/>
                <w:iCs/>
                <w:sz w:val="18"/>
                <w:szCs w:val="18"/>
                <w:lang w:eastAsia="sk-SK"/>
              </w:rPr>
              <w:t xml:space="preserve"> </w:t>
            </w:r>
            <w:r w:rsidR="0073736D" w:rsidRPr="00A405D5">
              <w:rPr>
                <w:i/>
                <w:iCs/>
                <w:sz w:val="18"/>
                <w:szCs w:val="18"/>
                <w:lang w:eastAsia="sk-SK"/>
              </w:rPr>
              <w:t>J</w:t>
            </w:r>
            <w:r w:rsidR="00FB4AC4">
              <w:rPr>
                <w:i/>
                <w:iCs/>
                <w:sz w:val="18"/>
                <w:szCs w:val="18"/>
                <w:lang w:eastAsia="sk-SK"/>
              </w:rPr>
              <w:t>uraj</w:t>
            </w:r>
            <w:r w:rsidR="0073736D" w:rsidRPr="00A405D5">
              <w:rPr>
                <w:i/>
                <w:iCs/>
                <w:sz w:val="18"/>
                <w:szCs w:val="18"/>
                <w:lang w:eastAsia="sk-SK"/>
              </w:rPr>
              <w:t xml:space="preserve"> Šedivý</w:t>
            </w:r>
            <w:r w:rsidRPr="00A405D5">
              <w:rPr>
                <w:i/>
                <w:iCs/>
                <w:sz w:val="18"/>
                <w:szCs w:val="18"/>
                <w:lang w:eastAsia="sk-SK"/>
              </w:rPr>
              <w:t xml:space="preserve"> patrí do skupiny osôb zodpovedných za uskutočňovanie študijného programu, čo je vyznačené v opise študijného programu aj vo VUPCH. Doc. </w:t>
            </w:r>
            <w:r w:rsidR="0073736D" w:rsidRPr="00A405D5">
              <w:rPr>
                <w:i/>
                <w:iCs/>
                <w:sz w:val="18"/>
                <w:szCs w:val="18"/>
                <w:lang w:eastAsia="sk-SK"/>
              </w:rPr>
              <w:t>J. Šedivý</w:t>
            </w:r>
            <w:r w:rsidRPr="00A405D5">
              <w:rPr>
                <w:i/>
                <w:iCs/>
                <w:sz w:val="18"/>
                <w:szCs w:val="18"/>
                <w:lang w:eastAsia="sk-SK"/>
              </w:rPr>
              <w:t xml:space="preserve"> nenesie hlavnú zodpovednosť za študijný program na inej vysokej škole ani na inej fakulte Univerzity Komenského v Bratislave, čo potvrdzuje čestným prehlásením, ktoré je k dispozícii u prodekana pre rozvoj fakulty.</w:t>
            </w:r>
          </w:p>
        </w:tc>
        <w:tc>
          <w:tcPr>
            <w:tcW w:w="2696" w:type="dxa"/>
          </w:tcPr>
          <w:p w14:paraId="4F09BF51" w14:textId="72076AFE" w:rsidR="005E71DE" w:rsidRPr="00FB4AC4" w:rsidRDefault="005E71DE" w:rsidP="00423632">
            <w:pPr>
              <w:spacing w:line="216" w:lineRule="auto"/>
              <w:contextualSpacing/>
              <w:rPr>
                <w:i/>
                <w:iCs/>
                <w:sz w:val="16"/>
                <w:szCs w:val="16"/>
                <w:lang w:eastAsia="sk-SK"/>
              </w:rPr>
            </w:pPr>
            <w:r w:rsidRPr="00FB4AC4">
              <w:rPr>
                <w:i/>
                <w:iCs/>
                <w:sz w:val="16"/>
                <w:szCs w:val="16"/>
                <w:lang w:eastAsia="sk-SK"/>
              </w:rPr>
              <w:t>Vymenúvací dekrét</w:t>
            </w:r>
          </w:p>
          <w:p w14:paraId="21A08C1C" w14:textId="77777777" w:rsidR="005E71DE" w:rsidRPr="00FB4AC4" w:rsidRDefault="005E71DE" w:rsidP="00423632">
            <w:pPr>
              <w:spacing w:line="216" w:lineRule="auto"/>
              <w:contextualSpacing/>
              <w:rPr>
                <w:i/>
                <w:iCs/>
                <w:sz w:val="16"/>
                <w:szCs w:val="16"/>
                <w:lang w:eastAsia="sk-SK"/>
              </w:rPr>
            </w:pPr>
          </w:p>
          <w:p w14:paraId="43FD594C" w14:textId="7CEF20AF" w:rsidR="005E71DE" w:rsidRPr="00FB4AC4" w:rsidRDefault="005E71DE" w:rsidP="00423632">
            <w:pPr>
              <w:spacing w:line="216" w:lineRule="auto"/>
              <w:contextualSpacing/>
              <w:rPr>
                <w:rFonts w:cstheme="minorHAnsi"/>
                <w:i/>
                <w:sz w:val="16"/>
                <w:szCs w:val="16"/>
                <w:lang w:eastAsia="sk-SK"/>
              </w:rPr>
            </w:pPr>
            <w:r w:rsidRPr="00FB4AC4">
              <w:rPr>
                <w:rFonts w:cstheme="minorHAnsi"/>
                <w:i/>
                <w:sz w:val="16"/>
                <w:szCs w:val="16"/>
                <w:lang w:eastAsia="sk-SK"/>
              </w:rPr>
              <w:t>Zápis v registri zamestnancov</w:t>
            </w:r>
            <w:r w:rsidR="00FB4AC4" w:rsidRPr="00FB4AC4">
              <w:rPr>
                <w:rFonts w:cstheme="minorHAnsi"/>
                <w:i/>
                <w:sz w:val="16"/>
                <w:szCs w:val="16"/>
                <w:lang w:eastAsia="sk-SK"/>
              </w:rPr>
              <w:t>: https://www.portalvs.sk/regzam/detail/4084</w:t>
            </w:r>
          </w:p>
          <w:p w14:paraId="7B90CB78" w14:textId="77777777" w:rsidR="005E71DE" w:rsidRPr="00FB4AC4" w:rsidRDefault="005E71DE" w:rsidP="00423632">
            <w:pPr>
              <w:spacing w:line="216" w:lineRule="auto"/>
              <w:contextualSpacing/>
              <w:rPr>
                <w:rFonts w:cstheme="minorHAnsi"/>
                <w:i/>
                <w:sz w:val="16"/>
                <w:szCs w:val="16"/>
                <w:lang w:eastAsia="sk-SK"/>
              </w:rPr>
            </w:pPr>
          </w:p>
          <w:p w14:paraId="5EFEDE6E" w14:textId="74EF1FC4" w:rsidR="005E71DE" w:rsidRPr="00FB4AC4" w:rsidRDefault="005E71DE" w:rsidP="00423632">
            <w:pPr>
              <w:spacing w:line="216" w:lineRule="auto"/>
              <w:contextualSpacing/>
              <w:rPr>
                <w:rFonts w:cstheme="minorHAnsi"/>
                <w:i/>
                <w:sz w:val="16"/>
                <w:szCs w:val="16"/>
                <w:lang w:eastAsia="sk-SK"/>
              </w:rPr>
            </w:pPr>
            <w:r w:rsidRPr="00FB4AC4">
              <w:rPr>
                <w:rFonts w:cstheme="minorHAnsi"/>
                <w:i/>
                <w:sz w:val="16"/>
                <w:szCs w:val="16"/>
                <w:lang w:eastAsia="sk-SK"/>
              </w:rPr>
              <w:t>Opis študijného programu</w:t>
            </w:r>
          </w:p>
          <w:p w14:paraId="3BD8FD26" w14:textId="77777777" w:rsidR="005E71DE" w:rsidRPr="00FB4AC4" w:rsidRDefault="005E71DE" w:rsidP="00423632">
            <w:pPr>
              <w:spacing w:line="216" w:lineRule="auto"/>
              <w:contextualSpacing/>
              <w:rPr>
                <w:rFonts w:cstheme="minorHAnsi"/>
                <w:i/>
                <w:sz w:val="16"/>
                <w:szCs w:val="16"/>
                <w:lang w:eastAsia="sk-SK"/>
              </w:rPr>
            </w:pPr>
          </w:p>
          <w:p w14:paraId="72A81A11" w14:textId="2601C03A" w:rsidR="005E71DE" w:rsidRPr="00FB4AC4" w:rsidRDefault="005E71DE" w:rsidP="00423632">
            <w:pPr>
              <w:spacing w:line="216" w:lineRule="auto"/>
              <w:contextualSpacing/>
              <w:rPr>
                <w:rFonts w:cstheme="minorHAnsi"/>
                <w:i/>
                <w:sz w:val="16"/>
                <w:szCs w:val="16"/>
                <w:lang w:eastAsia="sk-SK"/>
              </w:rPr>
            </w:pPr>
            <w:r w:rsidRPr="00FB4AC4">
              <w:rPr>
                <w:rFonts w:cstheme="minorHAnsi"/>
                <w:i/>
                <w:sz w:val="16"/>
                <w:szCs w:val="16"/>
                <w:lang w:eastAsia="sk-SK"/>
              </w:rPr>
              <w:t>VUPCH časť V.2.</w:t>
            </w:r>
          </w:p>
          <w:p w14:paraId="020CB2F5" w14:textId="77777777" w:rsidR="005E71DE" w:rsidRPr="00FB4AC4" w:rsidRDefault="005E71DE" w:rsidP="00423632">
            <w:pPr>
              <w:spacing w:line="216" w:lineRule="auto"/>
              <w:contextualSpacing/>
              <w:rPr>
                <w:rFonts w:cstheme="minorHAnsi"/>
                <w:i/>
                <w:sz w:val="16"/>
                <w:szCs w:val="16"/>
                <w:lang w:eastAsia="sk-SK"/>
              </w:rPr>
            </w:pPr>
          </w:p>
          <w:p w14:paraId="35FD04E6" w14:textId="2C382C6A" w:rsidR="005E71DE" w:rsidRPr="00FB4AC4" w:rsidRDefault="005E71DE" w:rsidP="00423632">
            <w:pPr>
              <w:spacing w:line="216" w:lineRule="auto"/>
              <w:contextualSpacing/>
              <w:rPr>
                <w:rFonts w:cstheme="minorHAnsi"/>
                <w:i/>
                <w:sz w:val="16"/>
                <w:szCs w:val="16"/>
                <w:lang w:eastAsia="sk-SK"/>
              </w:rPr>
            </w:pPr>
            <w:r w:rsidRPr="00FB4AC4">
              <w:rPr>
                <w:rFonts w:cstheme="minorHAnsi"/>
                <w:i/>
                <w:sz w:val="16"/>
                <w:szCs w:val="16"/>
                <w:lang w:eastAsia="sk-SK"/>
              </w:rPr>
              <w:t>SOFIA</w:t>
            </w:r>
          </w:p>
          <w:p w14:paraId="198437A1" w14:textId="77777777" w:rsidR="005E71DE" w:rsidRPr="00FB4AC4" w:rsidRDefault="005E71DE" w:rsidP="00423632">
            <w:pPr>
              <w:spacing w:line="216" w:lineRule="auto"/>
              <w:contextualSpacing/>
              <w:rPr>
                <w:i/>
                <w:iCs/>
                <w:sz w:val="16"/>
                <w:szCs w:val="16"/>
                <w:lang w:eastAsia="sk-SK"/>
              </w:rPr>
            </w:pPr>
          </w:p>
          <w:p w14:paraId="46B1B5CF" w14:textId="0056E5BF" w:rsidR="005E71DE" w:rsidRPr="00FB4AC4" w:rsidRDefault="005E71DE" w:rsidP="00423632">
            <w:pPr>
              <w:spacing w:line="216" w:lineRule="auto"/>
              <w:contextualSpacing/>
              <w:rPr>
                <w:i/>
                <w:iCs/>
                <w:sz w:val="16"/>
                <w:szCs w:val="16"/>
                <w:lang w:eastAsia="sk-SK"/>
              </w:rPr>
            </w:pPr>
            <w:r w:rsidRPr="00FB4AC4">
              <w:rPr>
                <w:i/>
                <w:iCs/>
                <w:sz w:val="16"/>
                <w:szCs w:val="16"/>
                <w:lang w:eastAsia="sk-SK"/>
              </w:rPr>
              <w:t>Čestné vyhlásenie</w:t>
            </w:r>
          </w:p>
          <w:p w14:paraId="2A98A044" w14:textId="77777777" w:rsidR="005E71DE" w:rsidRPr="0077183F" w:rsidRDefault="005E71DE" w:rsidP="00423632">
            <w:pPr>
              <w:spacing w:line="216" w:lineRule="auto"/>
              <w:rPr>
                <w:i/>
                <w:iCs/>
                <w:sz w:val="16"/>
                <w:szCs w:val="16"/>
                <w:lang w:eastAsia="sk-SK"/>
              </w:rPr>
            </w:pPr>
          </w:p>
          <w:p w14:paraId="3C4910EB" w14:textId="7B284635" w:rsidR="005E71DE" w:rsidRPr="0077183F" w:rsidRDefault="005E71DE" w:rsidP="00423632">
            <w:pPr>
              <w:spacing w:line="216" w:lineRule="auto"/>
              <w:contextualSpacing/>
              <w:rPr>
                <w:i/>
                <w:sz w:val="16"/>
                <w:szCs w:val="16"/>
                <w:lang w:eastAsia="sk-SK"/>
              </w:rPr>
            </w:pPr>
            <w:r w:rsidRPr="0077183F">
              <w:rPr>
                <w:i/>
                <w:sz w:val="16"/>
                <w:szCs w:val="16"/>
                <w:lang w:eastAsia="sk-SK"/>
              </w:rPr>
              <w:t>Vnútorný predpis FiF UK č. 14/2020:</w:t>
            </w:r>
          </w:p>
          <w:p w14:paraId="16F0C4BB" w14:textId="5A1AD465" w:rsidR="00142197" w:rsidRPr="0077183F" w:rsidRDefault="009A6ADF" w:rsidP="00423632">
            <w:pPr>
              <w:spacing w:line="216" w:lineRule="auto"/>
              <w:contextualSpacing/>
              <w:rPr>
                <w:rFonts w:cstheme="minorHAnsi"/>
                <w:i/>
                <w:sz w:val="16"/>
                <w:szCs w:val="16"/>
                <w:lang w:eastAsia="sk-SK"/>
              </w:rPr>
            </w:pPr>
            <w:hyperlink r:id="rId135">
              <w:r w:rsidR="005E71DE" w:rsidRPr="0077183F">
                <w:rPr>
                  <w:rStyle w:val="Hypertextovprepojenie"/>
                  <w:i/>
                  <w:color w:val="auto"/>
                  <w:sz w:val="16"/>
                  <w:szCs w:val="16"/>
                  <w:u w:val="none"/>
                  <w:lang w:eastAsia="sk-SK"/>
                </w:rPr>
                <w:t>https://fphil.uniba.sk/fileadmin/fif/o_fakulte/dokumenty_vnutorne_predpisy/vnutorne_predpisy/vp_14_2020.pdf</w:t>
              </w:r>
            </w:hyperlink>
          </w:p>
        </w:tc>
      </w:tr>
    </w:tbl>
    <w:p w14:paraId="7869D20C" w14:textId="77777777" w:rsidR="00BD0159" w:rsidRPr="00CF2FCE" w:rsidRDefault="00BD0159" w:rsidP="00423632">
      <w:pPr>
        <w:pStyle w:val="Default"/>
        <w:spacing w:line="216" w:lineRule="auto"/>
        <w:contextualSpacing/>
        <w:rPr>
          <w:rFonts w:asciiTheme="minorHAnsi" w:hAnsiTheme="minorHAnsi" w:cstheme="minorHAnsi"/>
          <w:sz w:val="18"/>
          <w:szCs w:val="18"/>
        </w:rPr>
      </w:pPr>
    </w:p>
    <w:p w14:paraId="626D4A31" w14:textId="1C147AE1" w:rsidR="001B415D" w:rsidRPr="00CF2FCE" w:rsidRDefault="00CF3379" w:rsidP="00423632">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w:t>
      </w:r>
      <w:r w:rsidR="004D1B73" w:rsidRPr="00CF2FCE">
        <w:rPr>
          <w:rFonts w:asciiTheme="minorHAnsi" w:hAnsiTheme="minorHAnsi" w:cstheme="minorHAnsi"/>
          <w:b/>
          <w:bCs/>
          <w:sz w:val="18"/>
          <w:szCs w:val="18"/>
        </w:rPr>
        <w:t>5</w:t>
      </w:r>
      <w:r w:rsidRPr="00CF2FCE">
        <w:rPr>
          <w:rFonts w:asciiTheme="minorHAnsi" w:hAnsiTheme="minorHAnsi" w:cstheme="minorHAnsi"/>
          <w:b/>
          <w:bCs/>
          <w:sz w:val="18"/>
          <w:szCs w:val="18"/>
        </w:rPr>
        <w:t>.</w:t>
      </w:r>
      <w:r w:rsidRPr="00CF2FCE">
        <w:rPr>
          <w:rFonts w:asciiTheme="minorHAnsi" w:hAnsiTheme="minorHAnsi" w:cstheme="minorHAnsi"/>
          <w:sz w:val="18"/>
          <w:szCs w:val="18"/>
        </w:rPr>
        <w:t xml:space="preserve"> </w:t>
      </w:r>
      <w:r w:rsidR="00E82D04" w:rsidRPr="00FB4AC4">
        <w:rPr>
          <w:rFonts w:asciiTheme="minorHAnsi" w:hAnsiTheme="minorHAnsi" w:cstheme="minorHAnsi"/>
          <w:sz w:val="18"/>
          <w:szCs w:val="18"/>
        </w:rPr>
        <w:t xml:space="preserve">Osoby, ktoré vedú </w:t>
      </w:r>
      <w:r w:rsidR="00E82D04" w:rsidRPr="00FB4AC4">
        <w:rPr>
          <w:rFonts w:asciiTheme="minorHAnsi" w:hAnsiTheme="minorHAnsi" w:cstheme="minorHAnsi"/>
          <w:i/>
          <w:iCs/>
          <w:sz w:val="18"/>
          <w:szCs w:val="18"/>
        </w:rPr>
        <w:t>záverečné práce</w:t>
      </w:r>
      <w:r w:rsidR="00E82D04" w:rsidRPr="00CF2FCE">
        <w:rPr>
          <w:rFonts w:asciiTheme="minorHAnsi" w:hAnsiTheme="minorHAnsi" w:cstheme="minorHAnsi"/>
          <w:sz w:val="18"/>
          <w:szCs w:val="18"/>
        </w:rPr>
        <w:t xml:space="preserve">, vykonávajú </w:t>
      </w:r>
      <w:r w:rsidR="00E82D04" w:rsidRPr="001257CE">
        <w:rPr>
          <w:rFonts w:asciiTheme="minorHAnsi" w:hAnsiTheme="minorHAnsi" w:cstheme="minorHAnsi"/>
          <w:sz w:val="18"/>
          <w:szCs w:val="18"/>
        </w:rPr>
        <w:t>aktívnu tvorivú činnosť</w:t>
      </w:r>
      <w:r w:rsidR="00E82D04" w:rsidRPr="00CF2FCE">
        <w:rPr>
          <w:rFonts w:asciiTheme="minorHAnsi" w:hAnsiTheme="minorHAnsi" w:cstheme="minorHAnsi"/>
          <w:sz w:val="18"/>
          <w:szCs w:val="18"/>
        </w:rPr>
        <w:t xml:space="preserve">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43336AB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3720E73"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9A111C4"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1257CE" w14:paraId="021FB564" w14:textId="77777777" w:rsidTr="003343E0">
        <w:trPr>
          <w:trHeight w:val="529"/>
        </w:trPr>
        <w:tc>
          <w:tcPr>
            <w:tcW w:w="7085" w:type="dxa"/>
          </w:tcPr>
          <w:p w14:paraId="39733E63" w14:textId="2F656E2A" w:rsidR="00142197" w:rsidRPr="00FB4AC4" w:rsidRDefault="005E71DE" w:rsidP="00423632">
            <w:pPr>
              <w:spacing w:line="216" w:lineRule="auto"/>
              <w:contextualSpacing/>
              <w:rPr>
                <w:i/>
                <w:iCs/>
                <w:sz w:val="18"/>
                <w:szCs w:val="18"/>
                <w:lang w:eastAsia="sk-SK"/>
              </w:rPr>
            </w:pPr>
            <w:bookmarkStart w:id="13" w:name="_Hlk62306028"/>
            <w:r w:rsidRPr="00FB4AC4">
              <w:rPr>
                <w:i/>
                <w:iCs/>
                <w:sz w:val="18"/>
                <w:szCs w:val="18"/>
                <w:lang w:eastAsia="sk-SK"/>
              </w:rPr>
              <w:t>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možno očakávať, že pri realizácii študijného programu hlavná zodpovedná osoba bude dohliadať na to, aby záverečné práce vedené pedagógmi zodpovedali problematike, v ktorej uskutočňujú aktívnu tvorivú činnosť</w:t>
            </w:r>
            <w:bookmarkEnd w:id="13"/>
            <w:r w:rsidRPr="00FB4AC4">
              <w:rPr>
                <w:i/>
                <w:iCs/>
                <w:sz w:val="18"/>
                <w:szCs w:val="18"/>
                <w:lang w:eastAsia="sk-SK"/>
              </w:rPr>
              <w:t>.</w:t>
            </w:r>
          </w:p>
        </w:tc>
        <w:tc>
          <w:tcPr>
            <w:tcW w:w="2696" w:type="dxa"/>
          </w:tcPr>
          <w:p w14:paraId="6021888E" w14:textId="6F9B0A72" w:rsidR="005E71DE" w:rsidRPr="001257CE" w:rsidRDefault="005E71DE" w:rsidP="00423632">
            <w:pPr>
              <w:spacing w:line="216" w:lineRule="auto"/>
              <w:contextualSpacing/>
              <w:rPr>
                <w:i/>
                <w:sz w:val="16"/>
                <w:szCs w:val="16"/>
                <w:lang w:eastAsia="sk-SK"/>
              </w:rPr>
            </w:pPr>
            <w:r w:rsidRPr="001257CE">
              <w:rPr>
                <w:i/>
                <w:sz w:val="16"/>
                <w:szCs w:val="16"/>
                <w:lang w:eastAsia="sk-SK"/>
              </w:rPr>
              <w:t>Vnútorný predpis FiF UK č. 14/2020:</w:t>
            </w:r>
          </w:p>
          <w:p w14:paraId="0180A18E" w14:textId="77777777" w:rsidR="005E71DE" w:rsidRPr="001257CE" w:rsidRDefault="009A6ADF" w:rsidP="00423632">
            <w:pPr>
              <w:spacing w:line="216" w:lineRule="auto"/>
              <w:contextualSpacing/>
              <w:rPr>
                <w:i/>
                <w:sz w:val="16"/>
                <w:szCs w:val="16"/>
                <w:lang w:eastAsia="sk-SK"/>
              </w:rPr>
            </w:pPr>
            <w:hyperlink r:id="rId136">
              <w:r w:rsidR="005E71DE" w:rsidRPr="001257CE">
                <w:rPr>
                  <w:rStyle w:val="Hypertextovprepojenie"/>
                  <w:i/>
                  <w:color w:val="auto"/>
                  <w:sz w:val="16"/>
                  <w:szCs w:val="16"/>
                  <w:u w:val="none"/>
                  <w:lang w:eastAsia="sk-SK"/>
                </w:rPr>
                <w:t>https://fphil.uniba.sk/fileadmin/fif/o_fakulte/dokumenty_vnutorne_predpisy/vnutorne_predpisy/vp_14_2020.pdf</w:t>
              </w:r>
            </w:hyperlink>
          </w:p>
          <w:p w14:paraId="3EC282A1" w14:textId="533E41AD" w:rsidR="005E71DE" w:rsidRPr="001257CE" w:rsidRDefault="005E71DE" w:rsidP="00423632">
            <w:pPr>
              <w:spacing w:line="216" w:lineRule="auto"/>
              <w:contextualSpacing/>
              <w:rPr>
                <w:i/>
                <w:sz w:val="16"/>
                <w:szCs w:val="16"/>
                <w:lang w:eastAsia="sk-SK"/>
              </w:rPr>
            </w:pPr>
          </w:p>
          <w:p w14:paraId="471A1D40" w14:textId="1852AA98" w:rsidR="005E71DE" w:rsidRPr="001257CE" w:rsidRDefault="005E71DE" w:rsidP="00423632">
            <w:pPr>
              <w:spacing w:line="216" w:lineRule="auto"/>
              <w:contextualSpacing/>
              <w:rPr>
                <w:i/>
                <w:sz w:val="16"/>
                <w:szCs w:val="16"/>
                <w:lang w:eastAsia="sk-SK"/>
              </w:rPr>
            </w:pPr>
            <w:r w:rsidRPr="001257CE">
              <w:rPr>
                <w:i/>
                <w:sz w:val="16"/>
                <w:szCs w:val="16"/>
                <w:lang w:eastAsia="sk-SK"/>
              </w:rPr>
              <w:t>Vnútorný predpis FiF UK č. 5/2020:</w:t>
            </w:r>
          </w:p>
          <w:p w14:paraId="4FE0FF7C" w14:textId="77777777" w:rsidR="005E71DE" w:rsidRPr="001257CE" w:rsidRDefault="009A6ADF" w:rsidP="00423632">
            <w:pPr>
              <w:spacing w:line="216" w:lineRule="auto"/>
              <w:contextualSpacing/>
              <w:rPr>
                <w:i/>
                <w:sz w:val="16"/>
                <w:szCs w:val="16"/>
                <w:lang w:eastAsia="sk-SK"/>
              </w:rPr>
            </w:pPr>
            <w:hyperlink r:id="rId137">
              <w:r w:rsidR="005E71DE" w:rsidRPr="001257CE">
                <w:rPr>
                  <w:rStyle w:val="Hypertextovprepojenie"/>
                  <w:i/>
                  <w:color w:val="auto"/>
                  <w:sz w:val="16"/>
                  <w:szCs w:val="16"/>
                  <w:u w:val="none"/>
                  <w:lang w:eastAsia="sk-SK"/>
                </w:rPr>
                <w:t>https://fphil.uniba.sk/fileadmin/fif/o_fakulte/dokumenty_vnutorne_predpisy/vnutorne_predpisy/vp_5_2020.pdf</w:t>
              </w:r>
            </w:hyperlink>
          </w:p>
          <w:p w14:paraId="152D338F" w14:textId="27D977BC" w:rsidR="00142197" w:rsidRPr="001257CE" w:rsidRDefault="00142197" w:rsidP="00423632">
            <w:pPr>
              <w:spacing w:line="216" w:lineRule="auto"/>
              <w:contextualSpacing/>
              <w:rPr>
                <w:rFonts w:cstheme="minorHAnsi"/>
                <w:i/>
                <w:sz w:val="16"/>
                <w:szCs w:val="16"/>
                <w:lang w:eastAsia="sk-SK"/>
              </w:rPr>
            </w:pPr>
          </w:p>
        </w:tc>
      </w:tr>
    </w:tbl>
    <w:p w14:paraId="1D69C983" w14:textId="77777777" w:rsidR="00BD0159" w:rsidRPr="001257CE" w:rsidRDefault="00BD0159" w:rsidP="00423632">
      <w:pPr>
        <w:pStyle w:val="Default"/>
        <w:spacing w:line="216" w:lineRule="auto"/>
        <w:contextualSpacing/>
        <w:rPr>
          <w:rFonts w:asciiTheme="minorHAnsi" w:hAnsiTheme="minorHAnsi" w:cstheme="minorHAnsi"/>
          <w:sz w:val="18"/>
          <w:szCs w:val="18"/>
        </w:rPr>
      </w:pPr>
    </w:p>
    <w:p w14:paraId="3D5D0DC9" w14:textId="2265F23E" w:rsidR="00E82D04" w:rsidRPr="001257CE" w:rsidRDefault="004D1B73" w:rsidP="00423632">
      <w:pPr>
        <w:pStyle w:val="Default"/>
        <w:spacing w:line="216" w:lineRule="auto"/>
        <w:contextualSpacing/>
        <w:rPr>
          <w:rFonts w:asciiTheme="minorHAnsi" w:hAnsiTheme="minorHAnsi" w:cstheme="minorHAnsi"/>
          <w:sz w:val="18"/>
          <w:szCs w:val="18"/>
        </w:rPr>
      </w:pPr>
      <w:r w:rsidRPr="001257CE">
        <w:rPr>
          <w:rFonts w:asciiTheme="minorHAnsi" w:hAnsiTheme="minorHAnsi" w:cstheme="minorHAnsi"/>
          <w:b/>
          <w:bCs/>
          <w:sz w:val="18"/>
          <w:szCs w:val="18"/>
        </w:rPr>
        <w:t>SP 6.6.</w:t>
      </w:r>
      <w:r w:rsidRPr="001257CE">
        <w:rPr>
          <w:rFonts w:asciiTheme="minorHAnsi" w:hAnsiTheme="minorHAnsi" w:cstheme="minorHAnsi"/>
          <w:sz w:val="18"/>
          <w:szCs w:val="18"/>
        </w:rPr>
        <w:t xml:space="preserve"> </w:t>
      </w:r>
      <w:r w:rsidR="00E82D04" w:rsidRPr="001257CE">
        <w:rPr>
          <w:rFonts w:asciiTheme="minorHAnsi" w:hAnsiTheme="minorHAnsi" w:cstheme="minorHAnsi"/>
          <w:sz w:val="18"/>
          <w:szCs w:val="18"/>
        </w:rPr>
        <w:t xml:space="preserve">Učitelia študijného programu </w:t>
      </w:r>
      <w:r w:rsidR="00E82D04" w:rsidRPr="00FB4AC4">
        <w:rPr>
          <w:rFonts w:asciiTheme="minorHAnsi" w:hAnsiTheme="minorHAnsi" w:cstheme="minorHAnsi"/>
          <w:sz w:val="18"/>
          <w:szCs w:val="18"/>
        </w:rPr>
        <w:t>rozvíjajú svoje</w:t>
      </w:r>
      <w:r w:rsidR="00E82D04" w:rsidRPr="001257CE">
        <w:rPr>
          <w:rFonts w:asciiTheme="minorHAnsi" w:hAnsiTheme="minorHAnsi" w:cstheme="minorHAnsi"/>
          <w:sz w:val="18"/>
          <w:szCs w:val="18"/>
        </w:rPr>
        <w:t xml:space="preserve"> odborné, jazykové, pedagogické, digitálne </w:t>
      </w:r>
      <w:r w:rsidR="00E82D04" w:rsidRPr="00FB4AC4">
        <w:rPr>
          <w:rFonts w:asciiTheme="minorHAnsi" w:hAnsiTheme="minorHAnsi" w:cstheme="minorHAnsi"/>
          <w:sz w:val="18"/>
          <w:szCs w:val="18"/>
        </w:rPr>
        <w:t xml:space="preserve">zručnosti </w:t>
      </w:r>
      <w:r w:rsidR="00E82D04" w:rsidRPr="001257CE">
        <w:rPr>
          <w:rFonts w:asciiTheme="minorHAnsi" w:hAnsiTheme="minorHAnsi" w:cstheme="minorHAnsi"/>
          <w:sz w:val="18"/>
          <w:szCs w:val="18"/>
        </w:rPr>
        <w:t xml:space="preserve">a prenositeľné spôsobilosti.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1257CE" w14:paraId="44C9F7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57E78E6" w14:textId="77777777" w:rsidR="00142197" w:rsidRPr="001257CE" w:rsidRDefault="00142197" w:rsidP="00423632">
            <w:pPr>
              <w:spacing w:line="216" w:lineRule="auto"/>
              <w:contextualSpacing/>
              <w:rPr>
                <w:rFonts w:cstheme="minorHAnsi"/>
                <w:b w:val="0"/>
                <w:bCs w:val="0"/>
                <w:i/>
                <w:iCs/>
                <w:color w:val="808080" w:themeColor="background1" w:themeShade="80"/>
                <w:sz w:val="16"/>
                <w:szCs w:val="16"/>
              </w:rPr>
            </w:pPr>
            <w:r w:rsidRPr="001257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FF0D28B" w14:textId="77777777" w:rsidR="00142197" w:rsidRPr="001257CE" w:rsidRDefault="00142197" w:rsidP="00423632">
            <w:pPr>
              <w:spacing w:line="216" w:lineRule="auto"/>
              <w:contextualSpacing/>
              <w:rPr>
                <w:rFonts w:cstheme="minorHAnsi"/>
                <w:b w:val="0"/>
                <w:bCs w:val="0"/>
                <w:i/>
                <w:iCs/>
                <w:color w:val="808080" w:themeColor="background1" w:themeShade="80"/>
                <w:sz w:val="16"/>
                <w:szCs w:val="16"/>
              </w:rPr>
            </w:pPr>
            <w:r w:rsidRPr="001257CE">
              <w:rPr>
                <w:rFonts w:cstheme="minorHAnsi"/>
                <w:b w:val="0"/>
                <w:bCs w:val="0"/>
                <w:i/>
                <w:iCs/>
                <w:color w:val="808080" w:themeColor="background1" w:themeShade="80"/>
                <w:sz w:val="16"/>
                <w:szCs w:val="16"/>
                <w:lang w:eastAsia="sk-SK"/>
              </w:rPr>
              <w:t>Odkazy na dôkazy</w:t>
            </w:r>
          </w:p>
        </w:tc>
      </w:tr>
      <w:tr w:rsidR="00142197" w:rsidRPr="00CF2FCE" w14:paraId="045E3048" w14:textId="77777777" w:rsidTr="003343E0">
        <w:trPr>
          <w:trHeight w:val="529"/>
        </w:trPr>
        <w:tc>
          <w:tcPr>
            <w:tcW w:w="7085" w:type="dxa"/>
          </w:tcPr>
          <w:p w14:paraId="39CE9D5A" w14:textId="36168839" w:rsidR="001257CE" w:rsidRPr="00FB4AC4" w:rsidRDefault="005E71DE" w:rsidP="003C1E10">
            <w:pPr>
              <w:spacing w:line="216" w:lineRule="auto"/>
              <w:contextualSpacing/>
              <w:rPr>
                <w:i/>
                <w:iCs/>
                <w:sz w:val="18"/>
                <w:szCs w:val="18"/>
                <w:lang w:eastAsia="sk-SK"/>
              </w:rPr>
            </w:pPr>
            <w:r w:rsidRPr="00FB4AC4">
              <w:rPr>
                <w:i/>
                <w:iCs/>
                <w:sz w:val="18"/>
                <w:szCs w:val="18"/>
                <w:lang w:eastAsia="sk-SK"/>
              </w:rPr>
              <w:t>Pedagógovia študijného programu rozvíjajú svoje odborné, jazykové, pedagogické, digitálne zručnosti a prenositeľné spôsobilosti samoštúdiom, prácou, ale aj prostredníctvom formálneho a neformálneho vzdelávania</w:t>
            </w:r>
            <w:r w:rsidR="003C1E10">
              <w:rPr>
                <w:i/>
                <w:iCs/>
                <w:sz w:val="18"/>
                <w:szCs w:val="18"/>
                <w:lang w:eastAsia="sk-SK"/>
              </w:rPr>
              <w:t xml:space="preserve"> a </w:t>
            </w:r>
            <w:r w:rsidRPr="00FB4AC4">
              <w:rPr>
                <w:i/>
                <w:iCs/>
                <w:sz w:val="18"/>
                <w:szCs w:val="18"/>
                <w:lang w:eastAsia="sk-SK"/>
              </w:rPr>
              <w:t>vykonávaním tvorivej činnosti</w:t>
            </w:r>
            <w:r w:rsidR="001257CE" w:rsidRPr="00FB4AC4">
              <w:rPr>
                <w:i/>
                <w:iCs/>
                <w:sz w:val="18"/>
                <w:szCs w:val="18"/>
                <w:lang w:eastAsia="sk-SK"/>
              </w:rPr>
              <w:t xml:space="preserve"> (vedecká práca v rámci projektov financovaných najmä z národných zdrojov ale aj zo strany samospráv)</w:t>
            </w:r>
            <w:r w:rsidRPr="00FB4AC4">
              <w:rPr>
                <w:i/>
                <w:iCs/>
                <w:sz w:val="18"/>
                <w:szCs w:val="18"/>
                <w:lang w:eastAsia="sk-SK"/>
              </w:rPr>
              <w:t xml:space="preserve">. </w:t>
            </w:r>
          </w:p>
          <w:p w14:paraId="517A8DB0" w14:textId="3A1CD550" w:rsidR="005E71DE" w:rsidRPr="00FB4AC4" w:rsidRDefault="005E71DE" w:rsidP="00423632">
            <w:pPr>
              <w:spacing w:line="216" w:lineRule="auto"/>
              <w:contextualSpacing/>
              <w:rPr>
                <w:i/>
                <w:iCs/>
                <w:sz w:val="18"/>
                <w:szCs w:val="18"/>
                <w:lang w:eastAsia="sk-SK"/>
              </w:rPr>
            </w:pPr>
            <w:r w:rsidRPr="00FB4AC4">
              <w:rPr>
                <w:i/>
                <w:iCs/>
                <w:sz w:val="18"/>
                <w:szCs w:val="18"/>
                <w:lang w:eastAsia="sk-SK"/>
              </w:rPr>
              <w:t xml:space="preserve">Angažovaním sa v medzinárodnej spolupráci </w:t>
            </w:r>
            <w:r w:rsidR="001257CE" w:rsidRPr="00FB4AC4">
              <w:rPr>
                <w:i/>
                <w:iCs/>
                <w:sz w:val="18"/>
                <w:szCs w:val="18"/>
                <w:lang w:eastAsia="sk-SK"/>
              </w:rPr>
              <w:t xml:space="preserve">a navštevovaním konferencií, recipovaním zahraničnej odbornej literatúry a všestrannou komunikáciou s kolegami v zahraničí si </w:t>
            </w:r>
            <w:r w:rsidRPr="00FB4AC4">
              <w:rPr>
                <w:i/>
                <w:iCs/>
                <w:sz w:val="18"/>
                <w:szCs w:val="18"/>
                <w:lang w:eastAsia="sk-SK"/>
              </w:rPr>
              <w:t xml:space="preserve">zvyšujú </w:t>
            </w:r>
            <w:r w:rsidR="003C1E10">
              <w:rPr>
                <w:i/>
                <w:iCs/>
                <w:sz w:val="18"/>
                <w:szCs w:val="18"/>
                <w:lang w:eastAsia="sk-SK"/>
              </w:rPr>
              <w:t xml:space="preserve">aj </w:t>
            </w:r>
            <w:r w:rsidRPr="00FB4AC4">
              <w:rPr>
                <w:i/>
                <w:iCs/>
                <w:sz w:val="18"/>
                <w:szCs w:val="18"/>
                <w:lang w:eastAsia="sk-SK"/>
              </w:rPr>
              <w:t xml:space="preserve">svoje jazykové zručnosti. </w:t>
            </w:r>
          </w:p>
          <w:p w14:paraId="74D5640F" w14:textId="77777777" w:rsidR="005E71DE" w:rsidRPr="00FB4AC4" w:rsidRDefault="005E71DE" w:rsidP="00423632">
            <w:pPr>
              <w:spacing w:line="216" w:lineRule="auto"/>
              <w:contextualSpacing/>
              <w:rPr>
                <w:i/>
                <w:iCs/>
                <w:sz w:val="18"/>
                <w:szCs w:val="18"/>
                <w:lang w:eastAsia="sk-SK"/>
              </w:rPr>
            </w:pPr>
            <w:r w:rsidRPr="00FB4AC4">
              <w:rPr>
                <w:i/>
                <w:iCs/>
                <w:sz w:val="18"/>
                <w:szCs w:val="18"/>
                <w:lang w:eastAsia="sk-SK"/>
              </w:rPr>
              <w:t xml:space="preserve">Pedagógovia absolvovali v uplynulom roku formálne vzdelávanie prostredníctvom kurzov zameraných na zvyšovanie digitálnych zručností, inovácie pedagogických postupov a výučby dištančným spôsobom. Tieto skutočnosti možno dokumentovať vo VUPCH. </w:t>
            </w:r>
          </w:p>
          <w:p w14:paraId="396C9AB2" w14:textId="2E4D8A66" w:rsidR="005E71DE" w:rsidRPr="00FB4AC4" w:rsidRDefault="001257CE" w:rsidP="00423632">
            <w:pPr>
              <w:spacing w:line="216" w:lineRule="auto"/>
              <w:contextualSpacing/>
              <w:rPr>
                <w:i/>
                <w:iCs/>
                <w:sz w:val="18"/>
                <w:szCs w:val="18"/>
                <w:lang w:eastAsia="sk-SK"/>
              </w:rPr>
            </w:pPr>
            <w:r w:rsidRPr="00FB4AC4">
              <w:rPr>
                <w:i/>
                <w:iCs/>
                <w:sz w:val="18"/>
                <w:szCs w:val="18"/>
                <w:lang w:eastAsia="sk-SK"/>
              </w:rPr>
              <w:t xml:space="preserve">Fakulta </w:t>
            </w:r>
            <w:r w:rsidR="003C1E10">
              <w:rPr>
                <w:i/>
                <w:iCs/>
                <w:sz w:val="18"/>
                <w:szCs w:val="18"/>
                <w:lang w:eastAsia="sk-SK"/>
              </w:rPr>
              <w:t xml:space="preserve">tiež </w:t>
            </w:r>
            <w:r w:rsidRPr="00FB4AC4">
              <w:rPr>
                <w:i/>
                <w:iCs/>
                <w:sz w:val="18"/>
                <w:szCs w:val="18"/>
                <w:lang w:eastAsia="sk-SK"/>
              </w:rPr>
              <w:t>podporuje aj učiteľskú mobilitu v rámci programu Erazmus+, ktorá slúži jednak k rozvíjaniu jazykových zručností pedagógov, avšak tiež k výmene skúseností a “best practice” v oblasti pedagogickej praxe</w:t>
            </w:r>
            <w:r w:rsidR="003C1E10">
              <w:rPr>
                <w:i/>
                <w:iCs/>
                <w:sz w:val="18"/>
                <w:szCs w:val="18"/>
                <w:lang w:eastAsia="sk-SK"/>
              </w:rPr>
              <w:t>.</w:t>
            </w:r>
          </w:p>
          <w:p w14:paraId="17EE13DD" w14:textId="32B108E9" w:rsidR="00142197" w:rsidRPr="001257CE" w:rsidRDefault="005E71DE" w:rsidP="00FB4AC4">
            <w:pPr>
              <w:spacing w:line="216" w:lineRule="auto"/>
              <w:contextualSpacing/>
              <w:rPr>
                <w:rFonts w:cstheme="minorHAnsi"/>
                <w:bCs/>
                <w:i/>
                <w:iCs/>
                <w:color w:val="7F7F7F" w:themeColor="text1" w:themeTint="80"/>
                <w:sz w:val="16"/>
                <w:szCs w:val="16"/>
                <w:lang w:eastAsia="sk-SK"/>
              </w:rPr>
            </w:pPr>
            <w:r w:rsidRPr="00FB4AC4">
              <w:rPr>
                <w:i/>
                <w:iCs/>
                <w:sz w:val="18"/>
                <w:szCs w:val="18"/>
                <w:lang w:eastAsia="sk-SK"/>
              </w:rPr>
              <w:t xml:space="preserve">Fakulta </w:t>
            </w:r>
            <w:r w:rsidR="003C1E10">
              <w:rPr>
                <w:i/>
                <w:iCs/>
                <w:sz w:val="18"/>
                <w:szCs w:val="18"/>
                <w:lang w:eastAsia="sk-SK"/>
              </w:rPr>
              <w:t xml:space="preserve">zároveň </w:t>
            </w:r>
            <w:r w:rsidRPr="00FB4AC4">
              <w:rPr>
                <w:i/>
                <w:iCs/>
                <w:sz w:val="18"/>
                <w:szCs w:val="18"/>
                <w:lang w:eastAsia="sk-SK"/>
              </w:rPr>
              <w:t>poskytuje možnosť vzdelávania prostredníctvom osobitne zameraných kurzov na digitálne zručnosti, pedagogické spôsobilosti a výučbu v anglickom jazyku, akademické písanie a podobne, a to v rámci projektu Impact. Ponuka kurzov pre pedagógov sa neustále rozširuje.</w:t>
            </w:r>
          </w:p>
        </w:tc>
        <w:tc>
          <w:tcPr>
            <w:tcW w:w="2696" w:type="dxa"/>
          </w:tcPr>
          <w:p w14:paraId="7B9EC25D" w14:textId="76C5FBAF" w:rsidR="001257CE" w:rsidRDefault="005E71DE" w:rsidP="00423632">
            <w:pPr>
              <w:spacing w:line="216" w:lineRule="auto"/>
              <w:contextualSpacing/>
              <w:rPr>
                <w:i/>
                <w:iCs/>
                <w:sz w:val="16"/>
                <w:szCs w:val="16"/>
                <w:lang w:eastAsia="sk-SK"/>
              </w:rPr>
            </w:pPr>
            <w:r w:rsidRPr="001257CE">
              <w:rPr>
                <w:i/>
                <w:iCs/>
                <w:sz w:val="16"/>
                <w:szCs w:val="16"/>
                <w:lang w:eastAsia="sk-SK"/>
              </w:rPr>
              <w:t>VUPCH</w:t>
            </w:r>
          </w:p>
          <w:p w14:paraId="24556EFF" w14:textId="7C900161" w:rsidR="001257CE" w:rsidRDefault="001257CE" w:rsidP="00423632">
            <w:pPr>
              <w:spacing w:line="216" w:lineRule="auto"/>
              <w:contextualSpacing/>
              <w:rPr>
                <w:i/>
                <w:iCs/>
                <w:sz w:val="16"/>
                <w:szCs w:val="16"/>
                <w:lang w:eastAsia="sk-SK"/>
              </w:rPr>
            </w:pPr>
          </w:p>
          <w:p w14:paraId="3B91D0C9" w14:textId="7F6BF23A" w:rsidR="001257CE" w:rsidRPr="001257CE" w:rsidRDefault="001257CE" w:rsidP="00423632">
            <w:pPr>
              <w:spacing w:line="216" w:lineRule="auto"/>
              <w:contextualSpacing/>
              <w:rPr>
                <w:i/>
                <w:iCs/>
                <w:sz w:val="16"/>
                <w:szCs w:val="16"/>
                <w:lang w:eastAsia="sk-SK"/>
              </w:rPr>
            </w:pPr>
            <w:r>
              <w:rPr>
                <w:i/>
                <w:iCs/>
                <w:sz w:val="16"/>
                <w:szCs w:val="16"/>
                <w:lang w:eastAsia="sk-SK"/>
              </w:rPr>
              <w:t>Výstupy tvorivej činnosti</w:t>
            </w:r>
          </w:p>
          <w:p w14:paraId="41F80166" w14:textId="77777777" w:rsidR="005E71DE" w:rsidRPr="001257CE" w:rsidRDefault="005E71DE" w:rsidP="00423632">
            <w:pPr>
              <w:spacing w:line="216" w:lineRule="auto"/>
              <w:rPr>
                <w:i/>
                <w:sz w:val="16"/>
                <w:szCs w:val="16"/>
                <w:lang w:eastAsia="sk-SK"/>
              </w:rPr>
            </w:pPr>
          </w:p>
          <w:p w14:paraId="237CC354" w14:textId="130948B1" w:rsidR="00142197" w:rsidRPr="00466C1B" w:rsidRDefault="005E71DE" w:rsidP="00423632">
            <w:pPr>
              <w:spacing w:line="216" w:lineRule="auto"/>
              <w:contextualSpacing/>
              <w:rPr>
                <w:rFonts w:cstheme="minorHAnsi"/>
                <w:i/>
                <w:sz w:val="16"/>
                <w:szCs w:val="16"/>
                <w:lang w:eastAsia="sk-SK"/>
              </w:rPr>
            </w:pPr>
            <w:r w:rsidRPr="001257CE">
              <w:rPr>
                <w:i/>
                <w:sz w:val="16"/>
                <w:szCs w:val="16"/>
                <w:lang w:eastAsia="sk-SK"/>
              </w:rPr>
              <w:t xml:space="preserve">Projekt Impact: </w:t>
            </w:r>
            <w:hyperlink r:id="rId138">
              <w:r w:rsidRPr="001257CE">
                <w:rPr>
                  <w:rStyle w:val="Hypertextovprepojenie"/>
                  <w:i/>
                  <w:color w:val="auto"/>
                  <w:sz w:val="16"/>
                  <w:szCs w:val="16"/>
                  <w:u w:val="none"/>
                  <w:lang w:eastAsia="sk-SK"/>
                </w:rPr>
                <w:t>https://fphil.uniba.sk/impact/</w:t>
              </w:r>
            </w:hyperlink>
          </w:p>
        </w:tc>
      </w:tr>
    </w:tbl>
    <w:p w14:paraId="0FEA2CC0" w14:textId="77777777" w:rsidR="00BD0159" w:rsidRPr="00CF2FCE" w:rsidRDefault="00BD0159" w:rsidP="00423632">
      <w:pPr>
        <w:pStyle w:val="Default"/>
        <w:spacing w:line="216" w:lineRule="auto"/>
        <w:contextualSpacing/>
        <w:rPr>
          <w:rFonts w:asciiTheme="minorHAnsi" w:hAnsiTheme="minorHAnsi" w:cstheme="minorHAnsi"/>
          <w:sz w:val="18"/>
          <w:szCs w:val="18"/>
        </w:rPr>
      </w:pPr>
    </w:p>
    <w:p w14:paraId="1D976121" w14:textId="30920AF2" w:rsidR="00BD0159" w:rsidRPr="00CF2FCE" w:rsidRDefault="004D1B73" w:rsidP="00423632">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6.7.</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V prípade učiteľských kombinačných študijných programov zaručuje vysoká škola aktivizovanie učiteľov podľa</w:t>
      </w:r>
      <w:r w:rsidR="00C678E2" w:rsidRPr="00CF2FCE">
        <w:rPr>
          <w:rFonts w:asciiTheme="minorHAnsi" w:hAnsiTheme="minorHAnsi" w:cstheme="minorHAnsi"/>
          <w:sz w:val="18"/>
          <w:szCs w:val="18"/>
        </w:rPr>
        <w:t xml:space="preserve"> čl. 6 </w:t>
      </w:r>
      <w:r w:rsidR="00E82D04" w:rsidRPr="00CF2FCE">
        <w:rPr>
          <w:rFonts w:asciiTheme="minorHAnsi" w:hAnsiTheme="minorHAnsi" w:cstheme="minorHAnsi"/>
          <w:sz w:val="18"/>
          <w:szCs w:val="18"/>
        </w:rPr>
        <w:t xml:space="preserve">odsekov 1 až 6 </w:t>
      </w:r>
      <w:r w:rsidR="00C678E2" w:rsidRPr="00CF2FCE">
        <w:rPr>
          <w:rFonts w:asciiTheme="minorHAnsi" w:hAnsiTheme="minorHAnsi" w:cstheme="minorHAnsi"/>
          <w:sz w:val="18"/>
          <w:szCs w:val="18"/>
        </w:rPr>
        <w:t xml:space="preserve">štandardov pre študijný program </w:t>
      </w:r>
      <w:r w:rsidR="00E82D04" w:rsidRPr="00CF2FCE">
        <w:rPr>
          <w:rFonts w:asciiTheme="minorHAnsi" w:hAnsiTheme="minorHAnsi" w:cstheme="minorHAnsi"/>
          <w:sz w:val="18"/>
          <w:szCs w:val="18"/>
        </w:rPr>
        <w:t xml:space="preserve">osobitne pre každú </w:t>
      </w:r>
      <w:r w:rsidR="00E82D04" w:rsidRPr="00CF2FCE">
        <w:rPr>
          <w:rFonts w:asciiTheme="minorHAnsi" w:hAnsiTheme="minorHAnsi" w:cstheme="minorHAnsi"/>
          <w:i/>
          <w:iCs/>
          <w:sz w:val="18"/>
          <w:szCs w:val="18"/>
        </w:rPr>
        <w:t xml:space="preserve">aprobáciu </w:t>
      </w:r>
      <w:r w:rsidR="00E82D04" w:rsidRPr="00CF2FCE">
        <w:rPr>
          <w:rFonts w:asciiTheme="minorHAnsi" w:hAnsiTheme="minorHAnsi" w:cstheme="minorHAnsi"/>
          <w:sz w:val="18"/>
          <w:szCs w:val="18"/>
        </w:rPr>
        <w:t>v súlade s príslušnosťou vyučovacieho predmetu k študijnému odboru a osobitne pre učiteľský</w:t>
      </w:r>
      <w:r w:rsidR="00E82D04" w:rsidRPr="00CF2FCE">
        <w:rPr>
          <w:rFonts w:asciiTheme="minorHAnsi" w:hAnsiTheme="minorHAnsi" w:cstheme="minorHAnsi"/>
          <w:i/>
          <w:iCs/>
          <w:sz w:val="18"/>
          <w:szCs w:val="18"/>
        </w:rPr>
        <w:t xml:space="preserve"> </w:t>
      </w:r>
      <w:r w:rsidR="00E82D04" w:rsidRPr="00FB4AC4">
        <w:rPr>
          <w:rFonts w:asciiTheme="minorHAnsi" w:hAnsiTheme="minorHAnsi" w:cstheme="minorHAnsi"/>
          <w:iCs/>
          <w:sz w:val="18"/>
          <w:szCs w:val="18"/>
        </w:rPr>
        <w:t>základ</w:t>
      </w:r>
      <w:r w:rsidR="00E82D04" w:rsidRPr="00FB4AC4">
        <w:rPr>
          <w:rFonts w:asciiTheme="minorHAnsi" w:hAnsiTheme="minorHAnsi" w:cstheme="minorHAnsi"/>
          <w:sz w:val="18"/>
          <w:szCs w:val="18"/>
        </w:rPr>
        <w:t>.</w:t>
      </w:r>
      <w:r w:rsidR="00E82D04" w:rsidRPr="00CF2FCE">
        <w:rPr>
          <w:rFonts w:asciiTheme="minorHAnsi" w:hAnsiTheme="minorHAnsi"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2FF439ED"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C6EE790"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5B65C00"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6F7AF2" w:rsidRPr="00CF2FCE" w14:paraId="3D68F2ED" w14:textId="77777777" w:rsidTr="006F7AF2">
        <w:trPr>
          <w:trHeight w:val="529"/>
        </w:trPr>
        <w:tc>
          <w:tcPr>
            <w:tcW w:w="7085" w:type="dxa"/>
          </w:tcPr>
          <w:p w14:paraId="3451C08F" w14:textId="695FB02D" w:rsidR="006F7AF2" w:rsidRPr="00FB4AC4" w:rsidRDefault="006F7AF2" w:rsidP="00423632">
            <w:pPr>
              <w:spacing w:line="216" w:lineRule="auto"/>
              <w:contextualSpacing/>
              <w:rPr>
                <w:rFonts w:cstheme="minorHAnsi"/>
                <w:bCs/>
                <w:i/>
                <w:iCs/>
                <w:color w:val="7F7F7F" w:themeColor="text1" w:themeTint="80"/>
                <w:sz w:val="18"/>
                <w:szCs w:val="18"/>
                <w:lang w:eastAsia="sk-SK"/>
              </w:rPr>
            </w:pPr>
            <w:r w:rsidRPr="00FB4AC4">
              <w:rPr>
                <w:i/>
                <w:iCs/>
                <w:sz w:val="18"/>
                <w:szCs w:val="18"/>
                <w:lang w:eastAsia="sk-SK"/>
              </w:rPr>
              <w:t>Plnenie štandardu SP 6.7 sa na študijný program nevzťahuje.</w:t>
            </w:r>
          </w:p>
        </w:tc>
        <w:tc>
          <w:tcPr>
            <w:tcW w:w="2696" w:type="dxa"/>
          </w:tcPr>
          <w:p w14:paraId="3F55108E" w14:textId="4A18E5D2" w:rsidR="006F7AF2" w:rsidRPr="00466C1B" w:rsidRDefault="006F7AF2" w:rsidP="00423632">
            <w:pPr>
              <w:spacing w:line="216" w:lineRule="auto"/>
              <w:contextualSpacing/>
              <w:rPr>
                <w:rFonts w:cstheme="minorHAnsi"/>
                <w:i/>
                <w:sz w:val="16"/>
                <w:szCs w:val="16"/>
                <w:lang w:eastAsia="sk-SK"/>
              </w:rPr>
            </w:pPr>
            <w:r w:rsidRPr="00466C1B">
              <w:rPr>
                <w:i/>
                <w:iCs/>
                <w:sz w:val="16"/>
                <w:szCs w:val="16"/>
                <w:lang w:eastAsia="sk-SK"/>
              </w:rPr>
              <w:t>Neuvádzajú sa.</w:t>
            </w:r>
          </w:p>
        </w:tc>
      </w:tr>
    </w:tbl>
    <w:p w14:paraId="63B2416A" w14:textId="77777777" w:rsidR="00BD0159" w:rsidRPr="00CF2FCE" w:rsidRDefault="00BD0159" w:rsidP="00423632">
      <w:pPr>
        <w:pStyle w:val="Default"/>
        <w:spacing w:line="216" w:lineRule="auto"/>
        <w:contextualSpacing/>
        <w:rPr>
          <w:rFonts w:asciiTheme="minorHAnsi" w:hAnsiTheme="minorHAnsi" w:cstheme="minorHAnsi"/>
          <w:sz w:val="18"/>
          <w:szCs w:val="18"/>
        </w:rPr>
      </w:pPr>
    </w:p>
    <w:p w14:paraId="4F6FEB6A" w14:textId="6A113102" w:rsidR="00BD0159" w:rsidRPr="00CF2FCE" w:rsidRDefault="00BD0159" w:rsidP="00423632">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6.8.</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F2FCE">
        <w:rPr>
          <w:rFonts w:asciiTheme="minorHAnsi" w:hAnsiTheme="minorHAnsi" w:cstheme="minorHAnsi"/>
          <w:sz w:val="18"/>
          <w:szCs w:val="18"/>
        </w:rPr>
        <w:t xml:space="preserve">podľa čl. 6 odsekov 1 až 6 štandardov pre študijný program </w:t>
      </w:r>
      <w:r w:rsidR="00E82D04" w:rsidRPr="00CF2FCE">
        <w:rPr>
          <w:rFonts w:asciiTheme="minorHAnsi" w:hAnsiTheme="minorHAnsi" w:cstheme="minorHAnsi"/>
          <w:sz w:val="18"/>
          <w:szCs w:val="18"/>
        </w:rPr>
        <w:t xml:space="preserve">osobitne pre každú </w:t>
      </w:r>
      <w:r w:rsidR="00E82D04" w:rsidRPr="00CF2FCE">
        <w:rPr>
          <w:rFonts w:asciiTheme="minorHAnsi" w:hAnsiTheme="minorHAnsi" w:cstheme="minorHAnsi"/>
          <w:i/>
          <w:iCs/>
          <w:sz w:val="18"/>
          <w:szCs w:val="18"/>
        </w:rPr>
        <w:t xml:space="preserve">aprobáciu </w:t>
      </w:r>
      <w:r w:rsidR="00E82D04" w:rsidRPr="00CF2FCE">
        <w:rPr>
          <w:rFonts w:asciiTheme="minorHAnsi" w:hAnsiTheme="minorHAnsi" w:cstheme="minorHAnsi"/>
          <w:sz w:val="18"/>
          <w:szCs w:val="18"/>
        </w:rPr>
        <w:t>v súlade s príslušnosťou k jazyku a osobitne pre translatologický</w:t>
      </w:r>
      <w:r w:rsidR="00E82D04" w:rsidRPr="00CF2FCE">
        <w:rPr>
          <w:rFonts w:asciiTheme="minorHAnsi" w:hAnsiTheme="minorHAnsi" w:cstheme="minorHAnsi"/>
          <w:i/>
          <w:iCs/>
          <w:sz w:val="18"/>
          <w:szCs w:val="18"/>
        </w:rPr>
        <w:t xml:space="preserve"> základ</w:t>
      </w:r>
      <w:r w:rsidR="00E82D04" w:rsidRPr="00CF2FCE">
        <w:rPr>
          <w:rFonts w:asciiTheme="minorHAnsi" w:hAnsiTheme="minorHAnsi"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60A45EDC"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E3C31AE"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64ADA44"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6F7AF2" w:rsidRPr="00CF2FCE" w14:paraId="6A4BC8D6" w14:textId="77777777" w:rsidTr="006F7AF2">
        <w:trPr>
          <w:trHeight w:val="529"/>
        </w:trPr>
        <w:tc>
          <w:tcPr>
            <w:tcW w:w="7085" w:type="dxa"/>
          </w:tcPr>
          <w:p w14:paraId="59C77F2E" w14:textId="65C76E03" w:rsidR="006F7AF2" w:rsidRPr="00FB4AC4" w:rsidRDefault="00423632" w:rsidP="00423632">
            <w:pPr>
              <w:spacing w:line="216" w:lineRule="auto"/>
              <w:contextualSpacing/>
              <w:rPr>
                <w:rFonts w:cstheme="minorHAnsi"/>
                <w:bCs/>
                <w:i/>
                <w:iCs/>
                <w:color w:val="7F7F7F" w:themeColor="text1" w:themeTint="80"/>
                <w:sz w:val="18"/>
                <w:szCs w:val="18"/>
                <w:lang w:eastAsia="sk-SK"/>
              </w:rPr>
            </w:pPr>
            <w:r w:rsidRPr="00FB4AC4">
              <w:rPr>
                <w:i/>
                <w:iCs/>
                <w:sz w:val="18"/>
                <w:szCs w:val="18"/>
                <w:lang w:eastAsia="sk-SK"/>
              </w:rPr>
              <w:t>Plnenie štandardu SP 6.7 sa na študijný program nevzťahuje.</w:t>
            </w:r>
          </w:p>
        </w:tc>
        <w:tc>
          <w:tcPr>
            <w:tcW w:w="2696" w:type="dxa"/>
          </w:tcPr>
          <w:p w14:paraId="5566F82D" w14:textId="08DC51EC" w:rsidR="006F7AF2" w:rsidRPr="00466C1B" w:rsidRDefault="006F7AF2" w:rsidP="00423632">
            <w:pPr>
              <w:spacing w:line="216" w:lineRule="auto"/>
              <w:contextualSpacing/>
              <w:rPr>
                <w:rFonts w:cstheme="minorHAnsi"/>
                <w:i/>
                <w:sz w:val="16"/>
                <w:szCs w:val="16"/>
                <w:lang w:eastAsia="sk-SK"/>
              </w:rPr>
            </w:pPr>
            <w:r w:rsidRPr="00466C1B">
              <w:rPr>
                <w:i/>
                <w:iCs/>
                <w:sz w:val="16"/>
                <w:szCs w:val="16"/>
                <w:lang w:eastAsia="sk-SK"/>
              </w:rPr>
              <w:t>Neuvádzajú sa.</w:t>
            </w:r>
          </w:p>
        </w:tc>
      </w:tr>
    </w:tbl>
    <w:p w14:paraId="7D295EDF" w14:textId="77777777" w:rsidR="00BD0159" w:rsidRPr="00CF2FCE" w:rsidRDefault="00BD0159" w:rsidP="00423632">
      <w:pPr>
        <w:pStyle w:val="Default"/>
        <w:spacing w:line="216" w:lineRule="auto"/>
        <w:contextualSpacing/>
        <w:rPr>
          <w:rFonts w:asciiTheme="minorHAnsi" w:hAnsiTheme="minorHAnsi" w:cstheme="minorHAnsi"/>
          <w:sz w:val="18"/>
          <w:szCs w:val="18"/>
        </w:rPr>
      </w:pPr>
    </w:p>
    <w:p w14:paraId="2F6A0416" w14:textId="0F3FA96E" w:rsidR="001B415D" w:rsidRPr="00CF2FCE" w:rsidRDefault="00FC6574" w:rsidP="00423632">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6.9.</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F2FCE">
        <w:rPr>
          <w:rFonts w:asciiTheme="minorHAnsi" w:hAnsiTheme="minorHAnsi" w:cstheme="minorHAnsi"/>
          <w:sz w:val="18"/>
          <w:szCs w:val="18"/>
        </w:rPr>
        <w:t xml:space="preserve">podľa čl. 6 odsekov 1 až 6 štandardov pre študijný program </w:t>
      </w:r>
      <w:r w:rsidR="00E82D04" w:rsidRPr="00CF2FCE">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3FF03F66"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864A88F"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8A36897"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6F7AF2" w:rsidRPr="00CF2FCE" w14:paraId="037355CE" w14:textId="77777777" w:rsidTr="006F7AF2">
        <w:trPr>
          <w:trHeight w:val="529"/>
        </w:trPr>
        <w:tc>
          <w:tcPr>
            <w:tcW w:w="7085" w:type="dxa"/>
          </w:tcPr>
          <w:p w14:paraId="0991D03C" w14:textId="2220BEBA" w:rsidR="006F7AF2" w:rsidRPr="00FB4AC4" w:rsidRDefault="00423632" w:rsidP="00423632">
            <w:pPr>
              <w:spacing w:line="216" w:lineRule="auto"/>
              <w:contextualSpacing/>
              <w:rPr>
                <w:rFonts w:cstheme="minorHAnsi"/>
                <w:bCs/>
                <w:i/>
                <w:iCs/>
                <w:color w:val="7F7F7F" w:themeColor="text1" w:themeTint="80"/>
                <w:sz w:val="18"/>
                <w:szCs w:val="18"/>
                <w:lang w:eastAsia="sk-SK"/>
              </w:rPr>
            </w:pPr>
            <w:r w:rsidRPr="00FB4AC4">
              <w:rPr>
                <w:i/>
                <w:iCs/>
                <w:sz w:val="18"/>
                <w:szCs w:val="18"/>
                <w:lang w:eastAsia="sk-SK"/>
              </w:rPr>
              <w:t>Plnenie štandardu SP 6.7 sa na študijný program nevzťahuje.</w:t>
            </w:r>
          </w:p>
        </w:tc>
        <w:tc>
          <w:tcPr>
            <w:tcW w:w="2696" w:type="dxa"/>
          </w:tcPr>
          <w:p w14:paraId="39EE3BA7" w14:textId="5F93E8F8" w:rsidR="006F7AF2" w:rsidRPr="00466C1B" w:rsidRDefault="006F7AF2" w:rsidP="00423632">
            <w:pPr>
              <w:spacing w:line="216" w:lineRule="auto"/>
              <w:contextualSpacing/>
              <w:rPr>
                <w:rFonts w:cstheme="minorHAnsi"/>
                <w:i/>
                <w:sz w:val="16"/>
                <w:szCs w:val="16"/>
                <w:lang w:eastAsia="sk-SK"/>
              </w:rPr>
            </w:pPr>
            <w:r w:rsidRPr="00466C1B">
              <w:rPr>
                <w:i/>
                <w:iCs/>
                <w:sz w:val="16"/>
                <w:szCs w:val="16"/>
                <w:lang w:eastAsia="sk-SK"/>
              </w:rPr>
              <w:t>Neuvádzajú sa.</w:t>
            </w:r>
          </w:p>
        </w:tc>
      </w:tr>
    </w:tbl>
    <w:p w14:paraId="125D6CAC" w14:textId="77777777" w:rsidR="00D32951" w:rsidRPr="00CF2FCE" w:rsidRDefault="00D32951" w:rsidP="00423632">
      <w:pPr>
        <w:pStyle w:val="Default"/>
        <w:spacing w:line="216" w:lineRule="auto"/>
        <w:jc w:val="both"/>
        <w:rPr>
          <w:rFonts w:asciiTheme="minorHAnsi" w:hAnsiTheme="minorHAnsi" w:cstheme="minorHAnsi"/>
          <w:b/>
          <w:bCs/>
          <w:sz w:val="18"/>
          <w:szCs w:val="18"/>
        </w:rPr>
      </w:pPr>
    </w:p>
    <w:p w14:paraId="6AC83E87" w14:textId="088C8881" w:rsidR="00FC6574" w:rsidRPr="00CF2FCE" w:rsidRDefault="00FC6574" w:rsidP="00423632">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6.10.</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V prípade spoločných študijných programov zaručuje vysoká škola aktivizovanie učiteľov </w:t>
      </w:r>
      <w:r w:rsidR="00A61519" w:rsidRPr="00CF2FCE">
        <w:rPr>
          <w:rFonts w:asciiTheme="minorHAnsi" w:hAnsiTheme="minorHAnsi" w:cstheme="minorHAnsi"/>
          <w:sz w:val="18"/>
          <w:szCs w:val="18"/>
        </w:rPr>
        <w:t xml:space="preserve">podľa čl. 6 odsekov 1 až 6 štandardov pre študijný program </w:t>
      </w:r>
      <w:r w:rsidR="00E82D04" w:rsidRPr="00CF2FCE">
        <w:rPr>
          <w:rFonts w:asciiTheme="minorHAnsi" w:hAnsiTheme="minorHAnsi" w:cstheme="minorHAnsi"/>
          <w:sz w:val="18"/>
          <w:szCs w:val="18"/>
        </w:rPr>
        <w:t xml:space="preserve">pre príslušnú časť spoločného študijného programu, ktorú zabezpečuje v jeho rámci.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32BBAA3F"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AAF7508"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829B2C3"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0DBEDEED" w14:textId="77777777" w:rsidTr="003343E0">
        <w:trPr>
          <w:trHeight w:val="529"/>
        </w:trPr>
        <w:tc>
          <w:tcPr>
            <w:tcW w:w="7085" w:type="dxa"/>
          </w:tcPr>
          <w:p w14:paraId="7F54C91D" w14:textId="3BBB2EF3" w:rsidR="00142197" w:rsidRPr="00FB4AC4" w:rsidRDefault="00423632" w:rsidP="00423632">
            <w:pPr>
              <w:spacing w:line="216" w:lineRule="auto"/>
              <w:contextualSpacing/>
              <w:rPr>
                <w:rFonts w:cstheme="minorHAnsi"/>
                <w:bCs/>
                <w:i/>
                <w:iCs/>
                <w:color w:val="7F7F7F" w:themeColor="text1" w:themeTint="80"/>
                <w:sz w:val="18"/>
                <w:szCs w:val="18"/>
                <w:lang w:eastAsia="sk-SK"/>
              </w:rPr>
            </w:pPr>
            <w:r w:rsidRPr="00FB4AC4">
              <w:rPr>
                <w:i/>
                <w:iCs/>
                <w:sz w:val="18"/>
                <w:szCs w:val="18"/>
                <w:lang w:eastAsia="sk-SK"/>
              </w:rPr>
              <w:t>Plnenie štandardu SP 6.7 sa na študijný program nevzťahuje.</w:t>
            </w:r>
          </w:p>
        </w:tc>
        <w:tc>
          <w:tcPr>
            <w:tcW w:w="2696" w:type="dxa"/>
          </w:tcPr>
          <w:p w14:paraId="72B46620" w14:textId="40D4180C" w:rsidR="00142197" w:rsidRPr="00466C1B" w:rsidRDefault="006F7AF2" w:rsidP="00423632">
            <w:pPr>
              <w:spacing w:line="216" w:lineRule="auto"/>
              <w:contextualSpacing/>
              <w:rPr>
                <w:rFonts w:cstheme="minorHAnsi"/>
                <w:i/>
                <w:sz w:val="16"/>
                <w:szCs w:val="16"/>
                <w:lang w:eastAsia="sk-SK"/>
              </w:rPr>
            </w:pPr>
            <w:r w:rsidRPr="00466C1B">
              <w:rPr>
                <w:i/>
                <w:iCs/>
                <w:sz w:val="16"/>
                <w:szCs w:val="16"/>
                <w:lang w:eastAsia="sk-SK"/>
              </w:rPr>
              <w:t>Neuvádzajú sa.</w:t>
            </w:r>
          </w:p>
        </w:tc>
      </w:tr>
    </w:tbl>
    <w:p w14:paraId="3BDE0B5D" w14:textId="77777777" w:rsidR="00D32951" w:rsidRPr="00CF2FCE" w:rsidRDefault="00D32951" w:rsidP="00423632">
      <w:pPr>
        <w:pStyle w:val="Default"/>
        <w:spacing w:line="216" w:lineRule="auto"/>
        <w:jc w:val="both"/>
        <w:rPr>
          <w:rFonts w:asciiTheme="minorHAnsi" w:hAnsiTheme="minorHAnsi" w:cstheme="minorHAnsi"/>
          <w:b/>
          <w:bCs/>
          <w:sz w:val="18"/>
          <w:szCs w:val="18"/>
        </w:rPr>
      </w:pPr>
    </w:p>
    <w:p w14:paraId="7177B791" w14:textId="2590B78B" w:rsidR="00FC6574" w:rsidRPr="00CF2FCE" w:rsidRDefault="00FC6574" w:rsidP="00423632">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 xml:space="preserve">SP 6. </w:t>
      </w:r>
      <w:r w:rsidR="00E82D04" w:rsidRPr="00CF2FCE">
        <w:rPr>
          <w:rFonts w:asciiTheme="minorHAnsi" w:hAnsiTheme="minorHAnsi" w:cstheme="minorHAnsi"/>
          <w:b/>
          <w:bCs/>
          <w:sz w:val="18"/>
          <w:szCs w:val="18"/>
        </w:rPr>
        <w:t xml:space="preserve">11. </w:t>
      </w:r>
      <w:r w:rsidR="00E82D04" w:rsidRPr="00CF2FCE">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w:t>
      </w:r>
      <w:r w:rsidR="00E82D04" w:rsidRPr="00FB4AC4">
        <w:rPr>
          <w:rFonts w:asciiTheme="minorHAnsi" w:hAnsiTheme="minorHAnsi" w:cstheme="minorHAnsi"/>
          <w:sz w:val="18"/>
          <w:szCs w:val="18"/>
        </w:rPr>
        <w:t>aktivizovanie učiteľov</w:t>
      </w:r>
      <w:r w:rsidR="00E82D04" w:rsidRPr="00CF2FCE">
        <w:rPr>
          <w:rFonts w:asciiTheme="minorHAnsi" w:hAnsiTheme="minorHAnsi" w:cstheme="minorHAnsi"/>
          <w:sz w:val="18"/>
          <w:szCs w:val="18"/>
        </w:rPr>
        <w:t xml:space="preserve"> </w:t>
      </w:r>
      <w:r w:rsidR="00A61519" w:rsidRPr="00CF2FCE">
        <w:rPr>
          <w:rFonts w:asciiTheme="minorHAnsi" w:hAnsiTheme="minorHAnsi" w:cstheme="minorHAnsi"/>
          <w:sz w:val="18"/>
          <w:szCs w:val="18"/>
        </w:rPr>
        <w:t xml:space="preserve">podľa čl. 6 odsekov 1 až 6 štandardov pre študijný program </w:t>
      </w:r>
      <w:r w:rsidR="00E82D04" w:rsidRPr="00CF2FCE">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7D5CD49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E7AE2F7"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B6218C2"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4E4D7134" w14:textId="77777777" w:rsidTr="003343E0">
        <w:trPr>
          <w:trHeight w:val="529"/>
        </w:trPr>
        <w:tc>
          <w:tcPr>
            <w:tcW w:w="7085" w:type="dxa"/>
          </w:tcPr>
          <w:p w14:paraId="1E61C59A" w14:textId="79793F9F" w:rsidR="00142197" w:rsidRPr="00FB4AC4" w:rsidRDefault="006F7AF2" w:rsidP="00423632">
            <w:pPr>
              <w:spacing w:line="216" w:lineRule="auto"/>
              <w:contextualSpacing/>
              <w:rPr>
                <w:rFonts w:cstheme="minorHAnsi"/>
                <w:bCs/>
                <w:i/>
                <w:iCs/>
                <w:color w:val="7F7F7F" w:themeColor="text1" w:themeTint="80"/>
                <w:sz w:val="18"/>
                <w:szCs w:val="18"/>
                <w:lang w:eastAsia="sk-SK"/>
              </w:rPr>
            </w:pPr>
            <w:r w:rsidRPr="00FB4AC4">
              <w:rPr>
                <w:i/>
                <w:iCs/>
                <w:sz w:val="18"/>
                <w:szCs w:val="18"/>
                <w:lang w:eastAsia="sk-SK"/>
              </w:rPr>
              <w:t>Uvedené aktivizovanie učiteľov podľa čl. 6 ods. 1 až 6 štandardov pre študijný program sa týka Filozofickej fakulty UK so sídlom v Bratislave a pre túto súčasť a toto sídlo je plnenie štandardu zabezpečené, ako dokladajú priložené VUPCH.</w:t>
            </w:r>
          </w:p>
        </w:tc>
        <w:tc>
          <w:tcPr>
            <w:tcW w:w="2696" w:type="dxa"/>
          </w:tcPr>
          <w:p w14:paraId="27E66F6D" w14:textId="3713BD59" w:rsidR="00142197" w:rsidRPr="00466C1B" w:rsidRDefault="006F7AF2" w:rsidP="00423632">
            <w:pPr>
              <w:spacing w:line="216" w:lineRule="auto"/>
              <w:contextualSpacing/>
              <w:rPr>
                <w:rFonts w:cstheme="minorHAnsi"/>
                <w:i/>
                <w:sz w:val="16"/>
                <w:szCs w:val="16"/>
                <w:lang w:eastAsia="sk-SK"/>
              </w:rPr>
            </w:pPr>
            <w:r w:rsidRPr="00466C1B">
              <w:rPr>
                <w:rFonts w:cstheme="minorHAnsi"/>
                <w:i/>
                <w:sz w:val="16"/>
                <w:szCs w:val="16"/>
                <w:lang w:eastAsia="sk-SK"/>
              </w:rPr>
              <w:t>VUPCH</w:t>
            </w:r>
          </w:p>
        </w:tc>
      </w:tr>
    </w:tbl>
    <w:p w14:paraId="5A6FD0BE" w14:textId="5D17A5B0" w:rsidR="00FC6574" w:rsidRDefault="00FC6574" w:rsidP="00423632">
      <w:pPr>
        <w:pStyle w:val="Default"/>
        <w:spacing w:line="216" w:lineRule="auto"/>
        <w:contextualSpacing/>
        <w:rPr>
          <w:rFonts w:asciiTheme="minorHAnsi" w:hAnsiTheme="minorHAnsi" w:cstheme="minorHAnsi"/>
          <w:sz w:val="18"/>
          <w:szCs w:val="18"/>
        </w:rPr>
      </w:pPr>
    </w:p>
    <w:p w14:paraId="6F3C3E2E" w14:textId="77777777" w:rsidR="001F61F9" w:rsidRPr="00CF2FCE" w:rsidRDefault="001F61F9" w:rsidP="00423632">
      <w:pPr>
        <w:pStyle w:val="Default"/>
        <w:spacing w:line="216" w:lineRule="auto"/>
        <w:contextualSpacing/>
        <w:rPr>
          <w:rFonts w:asciiTheme="minorHAnsi" w:hAnsiTheme="minorHAnsi" w:cstheme="minorHAnsi"/>
          <w:sz w:val="18"/>
          <w:szCs w:val="18"/>
        </w:rPr>
      </w:pPr>
    </w:p>
    <w:p w14:paraId="46A2B79A" w14:textId="0BCD6B6D" w:rsidR="00E82D04" w:rsidRPr="00CF2FCE" w:rsidRDefault="00A259AB" w:rsidP="00423632">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7 </w:t>
      </w:r>
      <w:r w:rsidR="007C028E" w:rsidRPr="00CF2FCE">
        <w:rPr>
          <w:rFonts w:cstheme="minorHAnsi"/>
          <w:b/>
          <w:bCs/>
          <w:sz w:val="18"/>
          <w:szCs w:val="18"/>
        </w:rPr>
        <w:t xml:space="preserve">– </w:t>
      </w:r>
      <w:r w:rsidR="00E82D04" w:rsidRPr="00FB4AC4">
        <w:rPr>
          <w:rFonts w:cstheme="minorHAnsi"/>
          <w:b/>
          <w:bCs/>
          <w:sz w:val="18"/>
          <w:szCs w:val="18"/>
        </w:rPr>
        <w:t>Tvorivá činnosť</w:t>
      </w:r>
      <w:r w:rsidR="00E82D04" w:rsidRPr="00CF2FCE">
        <w:rPr>
          <w:rFonts w:cstheme="minorHAnsi"/>
          <w:b/>
          <w:bCs/>
          <w:sz w:val="18"/>
          <w:szCs w:val="18"/>
        </w:rPr>
        <w:t xml:space="preserve"> vysokej školy </w:t>
      </w:r>
    </w:p>
    <w:p w14:paraId="060971C0" w14:textId="77777777" w:rsidR="00C4096B" w:rsidRPr="00CF2FCE" w:rsidRDefault="00C4096B" w:rsidP="00423632">
      <w:pPr>
        <w:pStyle w:val="Odsekzoznamu"/>
        <w:spacing w:after="0" w:line="216" w:lineRule="auto"/>
        <w:ind w:left="284"/>
        <w:contextualSpacing w:val="0"/>
        <w:rPr>
          <w:rFonts w:cstheme="minorHAnsi"/>
          <w:b/>
          <w:bCs/>
          <w:sz w:val="18"/>
          <w:szCs w:val="18"/>
        </w:rPr>
      </w:pPr>
    </w:p>
    <w:p w14:paraId="6B6A6F9A" w14:textId="23D0B947" w:rsidR="00E82D04" w:rsidRPr="00FB4AC4" w:rsidRDefault="001B415D" w:rsidP="00423632">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t xml:space="preserve">SP 7.1. </w:t>
      </w:r>
      <w:r w:rsidR="00E82D04" w:rsidRPr="00CF2FCE">
        <w:rPr>
          <w:rFonts w:asciiTheme="minorHAnsi" w:hAnsiTheme="minorHAnsi" w:cstheme="minorHAnsi"/>
          <w:sz w:val="18"/>
          <w:szCs w:val="18"/>
        </w:rPr>
        <w:t xml:space="preserve">Učitelia zabezpečujúci profilové predmety študijného programu preukazujú </w:t>
      </w:r>
      <w:r w:rsidR="00E82D04" w:rsidRPr="00FB4AC4">
        <w:rPr>
          <w:rFonts w:asciiTheme="minorHAnsi" w:hAnsiTheme="minorHAnsi" w:cstheme="minorHAnsi"/>
          <w:sz w:val="18"/>
          <w:szCs w:val="18"/>
        </w:rPr>
        <w:t xml:space="preserve">výsledky tvorivej činnosti v príslušnom študijnom odbore/študijných odboroch, v ktorom/ktorých sa študijný program uskutočňuje na požadovanej úrovni v závislosti od jeho stupňa: </w:t>
      </w:r>
    </w:p>
    <w:p w14:paraId="6D484CEC" w14:textId="77777777" w:rsidR="00E82D04" w:rsidRPr="00FB4AC4" w:rsidRDefault="00E82D04" w:rsidP="00423632">
      <w:pPr>
        <w:pStyle w:val="Default"/>
        <w:spacing w:line="216" w:lineRule="auto"/>
        <w:contextualSpacing/>
        <w:rPr>
          <w:rFonts w:asciiTheme="minorHAnsi" w:hAnsiTheme="minorHAnsi" w:cstheme="minorHAnsi"/>
          <w:sz w:val="18"/>
          <w:szCs w:val="18"/>
        </w:rPr>
      </w:pPr>
      <w:r w:rsidRPr="00FB4AC4">
        <w:rPr>
          <w:rFonts w:asciiTheme="minorHAnsi" w:hAnsiTheme="minorHAnsi" w:cstheme="minorHAnsi"/>
          <w:bCs/>
          <w:sz w:val="18"/>
          <w:szCs w:val="18"/>
        </w:rPr>
        <w:t xml:space="preserve">a) </w:t>
      </w:r>
      <w:r w:rsidRPr="00FB4AC4">
        <w:rPr>
          <w:rFonts w:asciiTheme="minorHAnsi" w:hAnsiTheme="minorHAnsi" w:cstheme="minorHAnsi"/>
          <w:sz w:val="18"/>
          <w:szCs w:val="18"/>
        </w:rPr>
        <w:t xml:space="preserve">aspoň na </w:t>
      </w:r>
      <w:r w:rsidRPr="00FB4AC4">
        <w:rPr>
          <w:rFonts w:asciiTheme="minorHAnsi" w:hAnsiTheme="minorHAnsi" w:cstheme="minorHAnsi"/>
          <w:i/>
          <w:iCs/>
          <w:sz w:val="18"/>
          <w:szCs w:val="18"/>
        </w:rPr>
        <w:t>významnej medzinárodnej úrovni</w:t>
      </w:r>
      <w:r w:rsidRPr="00FB4AC4">
        <w:rPr>
          <w:rFonts w:asciiTheme="minorHAnsi" w:hAnsiTheme="minorHAnsi" w:cstheme="minorHAnsi"/>
          <w:sz w:val="18"/>
          <w:szCs w:val="18"/>
        </w:rPr>
        <w:t xml:space="preserve">, ak ide o študijný program tretieho stupňa; </w:t>
      </w:r>
    </w:p>
    <w:p w14:paraId="09BBDBD2" w14:textId="77777777" w:rsidR="00E82D04" w:rsidRPr="00FB4AC4" w:rsidRDefault="00E82D04" w:rsidP="00423632">
      <w:pPr>
        <w:pStyle w:val="Default"/>
        <w:spacing w:line="216" w:lineRule="auto"/>
        <w:contextualSpacing/>
        <w:rPr>
          <w:rFonts w:asciiTheme="minorHAnsi" w:hAnsiTheme="minorHAnsi" w:cstheme="minorHAnsi"/>
          <w:sz w:val="18"/>
          <w:szCs w:val="18"/>
        </w:rPr>
      </w:pPr>
      <w:r w:rsidRPr="00FB4AC4">
        <w:rPr>
          <w:rFonts w:asciiTheme="minorHAnsi" w:hAnsiTheme="minorHAnsi" w:cstheme="minorHAnsi"/>
          <w:bCs/>
          <w:sz w:val="18"/>
          <w:szCs w:val="18"/>
        </w:rPr>
        <w:t xml:space="preserve">b) </w:t>
      </w:r>
      <w:r w:rsidRPr="00FB4AC4">
        <w:rPr>
          <w:rFonts w:asciiTheme="minorHAnsi" w:hAnsiTheme="minorHAnsi" w:cstheme="minorHAnsi"/>
          <w:sz w:val="18"/>
          <w:szCs w:val="18"/>
        </w:rPr>
        <w:t xml:space="preserve">aspoň na </w:t>
      </w:r>
      <w:r w:rsidRPr="00FB4AC4">
        <w:rPr>
          <w:rFonts w:asciiTheme="minorHAnsi" w:hAnsiTheme="minorHAnsi" w:cstheme="minorHAnsi"/>
          <w:i/>
          <w:iCs/>
          <w:sz w:val="18"/>
          <w:szCs w:val="18"/>
        </w:rPr>
        <w:t>medzinárodne uznávanej úrovni</w:t>
      </w:r>
      <w:r w:rsidRPr="00FB4AC4">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F2FCE" w:rsidRDefault="00E82D04" w:rsidP="00423632">
      <w:pPr>
        <w:pStyle w:val="Default"/>
        <w:spacing w:line="216" w:lineRule="auto"/>
        <w:jc w:val="both"/>
        <w:rPr>
          <w:rFonts w:asciiTheme="minorHAnsi" w:hAnsiTheme="minorHAnsi" w:cstheme="minorHAnsi"/>
          <w:sz w:val="18"/>
          <w:szCs w:val="18"/>
        </w:rPr>
      </w:pPr>
      <w:r w:rsidRPr="00FB4AC4">
        <w:rPr>
          <w:rFonts w:asciiTheme="minorHAnsi" w:hAnsiTheme="minorHAnsi" w:cstheme="minorHAnsi"/>
          <w:bCs/>
          <w:sz w:val="18"/>
          <w:szCs w:val="18"/>
        </w:rPr>
        <w:t>c)</w:t>
      </w:r>
      <w:r w:rsidRPr="00CF2FCE">
        <w:rPr>
          <w:rFonts w:asciiTheme="minorHAnsi" w:hAnsiTheme="minorHAnsi" w:cstheme="minorHAnsi"/>
          <w:b/>
          <w:bCs/>
          <w:sz w:val="18"/>
          <w:szCs w:val="18"/>
        </w:rPr>
        <w:t xml:space="preserve"> </w:t>
      </w:r>
      <w:r w:rsidRPr="00CF2FCE">
        <w:rPr>
          <w:rFonts w:asciiTheme="minorHAnsi" w:hAnsiTheme="minorHAnsi" w:cstheme="minorHAnsi"/>
          <w:sz w:val="18"/>
          <w:szCs w:val="18"/>
        </w:rPr>
        <w:t>aspoň na národne</w:t>
      </w:r>
      <w:r w:rsidRPr="00CF2FCE">
        <w:rPr>
          <w:rFonts w:asciiTheme="minorHAnsi" w:hAnsiTheme="minorHAnsi" w:cstheme="minorHAnsi"/>
          <w:i/>
          <w:iCs/>
          <w:sz w:val="18"/>
          <w:szCs w:val="18"/>
        </w:rPr>
        <w:t xml:space="preserve"> uznávanej úrovni</w:t>
      </w:r>
      <w:r w:rsidRPr="00CF2FCE">
        <w:rPr>
          <w:rFonts w:asciiTheme="minorHAnsi" w:hAnsiTheme="minorHAnsi" w:cstheme="minorHAnsi"/>
          <w:sz w:val="18"/>
          <w:szCs w:val="18"/>
        </w:rPr>
        <w:t xml:space="preserve">, ak ide o študijný program prvého stupňa.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37583927"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BFCB21C"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lastRenderedPageBreak/>
              <w:t>Samohodnotenie plnenia</w:t>
            </w:r>
          </w:p>
        </w:tc>
        <w:tc>
          <w:tcPr>
            <w:tcW w:w="2696" w:type="dxa"/>
            <w:tcBorders>
              <w:top w:val="none" w:sz="0" w:space="0" w:color="auto"/>
              <w:left w:val="none" w:sz="0" w:space="0" w:color="auto"/>
              <w:right w:val="none" w:sz="0" w:space="0" w:color="auto"/>
            </w:tcBorders>
          </w:tcPr>
          <w:p w14:paraId="784983F5" w14:textId="77777777" w:rsidR="00142197" w:rsidRPr="00CF2FCE" w:rsidRDefault="00142197"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2593861A" w14:textId="77777777" w:rsidTr="003343E0">
        <w:trPr>
          <w:trHeight w:val="529"/>
        </w:trPr>
        <w:tc>
          <w:tcPr>
            <w:tcW w:w="7085" w:type="dxa"/>
          </w:tcPr>
          <w:p w14:paraId="36D391D5" w14:textId="2BC540A3" w:rsidR="00BB4D0E" w:rsidRPr="00FB4AC4" w:rsidRDefault="00BB4D0E" w:rsidP="00423632">
            <w:pPr>
              <w:spacing w:line="216" w:lineRule="auto"/>
              <w:contextualSpacing/>
              <w:rPr>
                <w:i/>
                <w:iCs/>
                <w:sz w:val="18"/>
                <w:szCs w:val="18"/>
                <w:lang w:eastAsia="sk-SK"/>
              </w:rPr>
            </w:pPr>
            <w:r w:rsidRPr="00FB4AC4">
              <w:rPr>
                <w:i/>
                <w:iCs/>
                <w:sz w:val="18"/>
                <w:szCs w:val="18"/>
                <w:lang w:eastAsia="sk-SK"/>
              </w:rPr>
              <w:t xml:space="preserve">Učitelia v študijnom programe </w:t>
            </w:r>
            <w:r w:rsidR="00607152">
              <w:rPr>
                <w:i/>
                <w:iCs/>
                <w:sz w:val="18"/>
                <w:szCs w:val="18"/>
                <w:lang w:eastAsia="sk-SK"/>
              </w:rPr>
              <w:t>Archívnictvo, muzeológia a digitalizácia historického dedičstva</w:t>
            </w:r>
            <w:r w:rsidR="00607152">
              <w:rPr>
                <w:bCs/>
                <w:i/>
                <w:iCs/>
                <w:sz w:val="18"/>
                <w:szCs w:val="18"/>
                <w:lang w:eastAsia="sk-SK"/>
              </w:rPr>
              <w:t xml:space="preserve"> </w:t>
            </w:r>
            <w:r w:rsidR="00607152">
              <w:rPr>
                <w:i/>
                <w:iCs/>
                <w:sz w:val="18"/>
                <w:szCs w:val="18"/>
                <w:lang w:eastAsia="sk-SK"/>
              </w:rPr>
              <w:t xml:space="preserve"> </w:t>
            </w:r>
            <w:r w:rsidRPr="00FB4AC4">
              <w:rPr>
                <w:i/>
                <w:iCs/>
                <w:sz w:val="18"/>
                <w:szCs w:val="18"/>
                <w:lang w:eastAsia="sk-SK"/>
              </w:rPr>
              <w:t xml:space="preserve">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aj medzinárodnej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 </w:t>
            </w:r>
          </w:p>
          <w:p w14:paraId="68A0D6BC" w14:textId="77777777" w:rsidR="001257CE" w:rsidRPr="00FB4AC4" w:rsidRDefault="00BB4D0E" w:rsidP="00423632">
            <w:pPr>
              <w:spacing w:line="216" w:lineRule="auto"/>
              <w:contextualSpacing/>
              <w:rPr>
                <w:i/>
                <w:iCs/>
                <w:sz w:val="18"/>
                <w:szCs w:val="18"/>
                <w:lang w:eastAsia="sk-SK"/>
              </w:rPr>
            </w:pPr>
            <w:r w:rsidRPr="00FB4AC4">
              <w:rPr>
                <w:i/>
                <w:iCs/>
                <w:sz w:val="18"/>
                <w:szCs w:val="18"/>
                <w:lang w:eastAsia="sk-SK"/>
              </w:rPr>
              <w:t xml:space="preserve">Povinnosť uskutočňovať tvorivú činnosť pedagógom vyplýva z vnútorného predpisu FiF UK č. 1/2020 Smernice dekana o minimálnych požiadavkách na individuálny výkon vysokoškolského učiteľa a výskumného pracovníka na FiF UK (najmä článok 3 a 4). </w:t>
            </w:r>
          </w:p>
          <w:p w14:paraId="22C38F1B" w14:textId="77777777" w:rsidR="001257CE" w:rsidRPr="00FB4AC4" w:rsidRDefault="00BB4D0E" w:rsidP="00423632">
            <w:pPr>
              <w:spacing w:line="216" w:lineRule="auto"/>
              <w:contextualSpacing/>
              <w:rPr>
                <w:i/>
                <w:iCs/>
                <w:sz w:val="18"/>
                <w:szCs w:val="18"/>
                <w:lang w:eastAsia="sk-SK"/>
              </w:rPr>
            </w:pPr>
            <w:r w:rsidRPr="00FB4AC4">
              <w:rPr>
                <w:i/>
                <w:iCs/>
                <w:sz w:val="18"/>
                <w:szCs w:val="18"/>
                <w:lang w:eastAsia="sk-SK"/>
              </w:rPr>
              <w:t xml:space="preserve">Požiadavky na tvorivú činnosť profesorov a docentov sú predmetom vnútorného predpisu UK č. 11/2014 Všeobecné kritériá na obsadzovanie funkcií profesorov a docentov a konkrétne podmienky na obsadzovanie funkcií profesorov na UK a vnútorného predpisu FiF UK č. 4/2014 Všeobecné kritériá FiF UK na obsadzovanie funkcií profesorov a docentov a konkrétne podmienky na obsadzovanie funkcií profesorov na FiF UK. </w:t>
            </w:r>
          </w:p>
          <w:p w14:paraId="563B4D6F" w14:textId="77777777" w:rsidR="005E05BE" w:rsidRPr="00FB4AC4" w:rsidRDefault="00BB4D0E" w:rsidP="00423632">
            <w:pPr>
              <w:spacing w:line="216" w:lineRule="auto"/>
              <w:contextualSpacing/>
              <w:rPr>
                <w:i/>
                <w:iCs/>
                <w:sz w:val="18"/>
                <w:szCs w:val="18"/>
                <w:lang w:eastAsia="sk-SK"/>
              </w:rPr>
            </w:pPr>
            <w:r w:rsidRPr="00FB4AC4">
              <w:rPr>
                <w:i/>
                <w:iCs/>
                <w:sz w:val="18"/>
                <w:szCs w:val="18"/>
                <w:lang w:eastAsia="sk-SK"/>
              </w:rPr>
              <w:t>Okrem toho aktívna tvorivá činnosť sa posudzuje a vyhodnocuje pri výberových konaniach na obsadenie miest vysokoškolských učiteľov a funkcií docentov a profesorov, ako to vyplýva z vnútorného predpisu FiF UK č. 11/2019 Smernice dekana o organizácii výberových konaní na obsadzovanie pracovných miest vysokoškolských učiteľov, výskumných pracovníkov, funkcií profesorov a docentov a funkcií vedúcich katedier na FiF UK (najmä čl. 3 ods. 3 a čl. 5 ods. 5)</w:t>
            </w:r>
            <w:r w:rsidR="005E05BE" w:rsidRPr="00FB4AC4">
              <w:rPr>
                <w:i/>
                <w:iCs/>
                <w:sz w:val="18"/>
                <w:szCs w:val="18"/>
                <w:lang w:eastAsia="sk-SK"/>
              </w:rPr>
              <w:t>.</w:t>
            </w:r>
          </w:p>
          <w:p w14:paraId="1777F571" w14:textId="0198CECF" w:rsidR="005E05BE" w:rsidRPr="005E05BE" w:rsidRDefault="005E05BE" w:rsidP="00FB4AC4">
            <w:pPr>
              <w:spacing w:line="216" w:lineRule="auto"/>
              <w:contextualSpacing/>
              <w:rPr>
                <w:i/>
                <w:iCs/>
                <w:sz w:val="18"/>
                <w:szCs w:val="18"/>
                <w:lang w:eastAsia="sk-SK"/>
              </w:rPr>
            </w:pPr>
            <w:r w:rsidRPr="00FB4AC4">
              <w:rPr>
                <w:i/>
                <w:iCs/>
                <w:sz w:val="18"/>
                <w:szCs w:val="18"/>
                <w:lang w:eastAsia="sk-SK"/>
              </w:rPr>
              <w:t xml:space="preserve">Všetci piati pedagógovia </w:t>
            </w:r>
            <w:r w:rsidR="00FB4AC4" w:rsidRPr="00FB4AC4">
              <w:rPr>
                <w:i/>
                <w:iCs/>
                <w:sz w:val="18"/>
                <w:szCs w:val="18"/>
                <w:lang w:eastAsia="sk-SK"/>
              </w:rPr>
              <w:t>študijného programu</w:t>
            </w:r>
            <w:r w:rsidRPr="00FB4AC4">
              <w:rPr>
                <w:i/>
                <w:iCs/>
                <w:sz w:val="18"/>
                <w:szCs w:val="18"/>
                <w:lang w:eastAsia="sk-SK"/>
              </w:rPr>
              <w:t xml:space="preserve"> vo funkciách profesora a docentov spolugarantujú odbornú kvalitu vyučovania, do ktorého v primeranej miere zakomponúvajú výsledky svojich vlastných vedeckých výskumov, v rámci ktorých patria všetci na národnej úrovni k najlepším (napr. J. Šedivý v oblasti paleografie, epigrafie, kodikológie, F. Federmayer v oblasti genealógie, sfragistiky, heraldiky, J. Roháč v oblasti diplomatiky a archívnictva a J. Dolák ako aj Ľ.</w:t>
            </w:r>
            <w:r w:rsidR="00FB4AC4" w:rsidRPr="00FB4AC4">
              <w:rPr>
                <w:i/>
                <w:iCs/>
                <w:sz w:val="18"/>
                <w:szCs w:val="18"/>
                <w:lang w:eastAsia="sk-SK"/>
              </w:rPr>
              <w:t xml:space="preserve"> Kačírek v oblasti muzeológie).</w:t>
            </w:r>
          </w:p>
        </w:tc>
        <w:tc>
          <w:tcPr>
            <w:tcW w:w="2696" w:type="dxa"/>
          </w:tcPr>
          <w:p w14:paraId="2CBBB4BE" w14:textId="46BCF568" w:rsidR="00BB4D0E" w:rsidRDefault="00BB4D0E" w:rsidP="00423632">
            <w:pPr>
              <w:spacing w:line="216" w:lineRule="auto"/>
              <w:contextualSpacing/>
              <w:rPr>
                <w:i/>
                <w:iCs/>
                <w:color w:val="FF0000"/>
                <w:sz w:val="16"/>
                <w:szCs w:val="16"/>
                <w:lang w:eastAsia="sk-SK"/>
              </w:rPr>
            </w:pPr>
            <w:r w:rsidRPr="008F20A6">
              <w:rPr>
                <w:i/>
                <w:iCs/>
                <w:sz w:val="16"/>
                <w:szCs w:val="16"/>
                <w:lang w:eastAsia="sk-SK"/>
              </w:rPr>
              <w:t xml:space="preserve">CREPČ </w:t>
            </w:r>
          </w:p>
          <w:p w14:paraId="5A1F6514" w14:textId="73EB677A" w:rsidR="00697B3F" w:rsidRDefault="00697B3F" w:rsidP="00423632">
            <w:pPr>
              <w:spacing w:line="216" w:lineRule="auto"/>
              <w:contextualSpacing/>
              <w:rPr>
                <w:i/>
                <w:iCs/>
                <w:sz w:val="16"/>
                <w:szCs w:val="16"/>
                <w:lang w:eastAsia="sk-SK"/>
              </w:rPr>
            </w:pPr>
            <w:r w:rsidRPr="00697B3F">
              <w:rPr>
                <w:i/>
                <w:iCs/>
                <w:sz w:val="16"/>
                <w:szCs w:val="16"/>
                <w:lang w:eastAsia="sk-SK"/>
              </w:rPr>
              <w:t>https://cms.crepc.sk/</w:t>
            </w:r>
          </w:p>
          <w:p w14:paraId="28EDB62F" w14:textId="77777777" w:rsidR="00697B3F" w:rsidRPr="008F20A6" w:rsidRDefault="00697B3F" w:rsidP="00423632">
            <w:pPr>
              <w:spacing w:line="216" w:lineRule="auto"/>
              <w:contextualSpacing/>
              <w:rPr>
                <w:i/>
                <w:iCs/>
                <w:sz w:val="16"/>
                <w:szCs w:val="16"/>
                <w:lang w:eastAsia="sk-SK"/>
              </w:rPr>
            </w:pPr>
          </w:p>
          <w:p w14:paraId="06CB8D56" w14:textId="77777777" w:rsidR="001257CE" w:rsidRDefault="00BB4D0E" w:rsidP="00423632">
            <w:pPr>
              <w:spacing w:line="216" w:lineRule="auto"/>
              <w:contextualSpacing/>
              <w:rPr>
                <w:rFonts w:cstheme="minorHAnsi"/>
                <w:bCs/>
                <w:i/>
                <w:iCs/>
                <w:sz w:val="16"/>
                <w:szCs w:val="16"/>
                <w:lang w:eastAsia="sk-SK"/>
              </w:rPr>
            </w:pPr>
            <w:r w:rsidRPr="008F20A6">
              <w:rPr>
                <w:rFonts w:cstheme="minorHAnsi"/>
                <w:bCs/>
                <w:i/>
                <w:iCs/>
                <w:sz w:val="16"/>
                <w:szCs w:val="16"/>
                <w:lang w:eastAsia="sk-SK"/>
              </w:rPr>
              <w:t>Evidencia publikačnej činnosti</w:t>
            </w:r>
            <w:r w:rsidR="001257CE">
              <w:rPr>
                <w:rFonts w:cstheme="minorHAnsi"/>
                <w:bCs/>
                <w:i/>
                <w:iCs/>
                <w:sz w:val="16"/>
                <w:szCs w:val="16"/>
                <w:lang w:eastAsia="sk-SK"/>
              </w:rPr>
              <w:t>:</w:t>
            </w:r>
          </w:p>
          <w:p w14:paraId="585E762F" w14:textId="27187C66" w:rsidR="00BB4D0E" w:rsidRPr="008F20A6" w:rsidRDefault="001257CE" w:rsidP="00423632">
            <w:pPr>
              <w:spacing w:line="216" w:lineRule="auto"/>
              <w:contextualSpacing/>
              <w:rPr>
                <w:rFonts w:cstheme="minorHAnsi"/>
                <w:bCs/>
                <w:i/>
                <w:iCs/>
                <w:sz w:val="16"/>
                <w:szCs w:val="16"/>
                <w:lang w:eastAsia="sk-SK"/>
              </w:rPr>
            </w:pPr>
            <w:r w:rsidRPr="001257CE">
              <w:rPr>
                <w:rFonts w:cstheme="minorHAnsi"/>
                <w:bCs/>
                <w:i/>
                <w:iCs/>
                <w:sz w:val="16"/>
                <w:szCs w:val="16"/>
                <w:lang w:eastAsia="sk-SK"/>
              </w:rPr>
              <w:t>https://alis.uniba.sk:8444/search/query?theme=EPC</w:t>
            </w:r>
          </w:p>
          <w:p w14:paraId="193C9DFF" w14:textId="77777777" w:rsidR="00BB4D0E" w:rsidRPr="008F20A6" w:rsidRDefault="00BB4D0E" w:rsidP="00423632">
            <w:pPr>
              <w:spacing w:line="216" w:lineRule="auto"/>
              <w:contextualSpacing/>
              <w:rPr>
                <w:i/>
                <w:iCs/>
                <w:sz w:val="16"/>
                <w:szCs w:val="16"/>
                <w:lang w:eastAsia="sk-SK"/>
              </w:rPr>
            </w:pPr>
          </w:p>
          <w:p w14:paraId="3AE8D7BE" w14:textId="3811AD92" w:rsidR="00BB4D0E" w:rsidRPr="008F20A6" w:rsidRDefault="00BB4D0E" w:rsidP="00423632">
            <w:pPr>
              <w:spacing w:line="216" w:lineRule="auto"/>
              <w:contextualSpacing/>
              <w:rPr>
                <w:i/>
                <w:iCs/>
                <w:sz w:val="16"/>
                <w:szCs w:val="16"/>
                <w:lang w:eastAsia="sk-SK"/>
              </w:rPr>
            </w:pPr>
            <w:r w:rsidRPr="008F20A6">
              <w:rPr>
                <w:i/>
                <w:iCs/>
                <w:sz w:val="16"/>
                <w:szCs w:val="16"/>
                <w:lang w:eastAsia="sk-SK"/>
              </w:rPr>
              <w:t>Charakteristiky výstupov tvorivých činností</w:t>
            </w:r>
          </w:p>
          <w:p w14:paraId="11A978BB" w14:textId="77777777" w:rsidR="00BB4D0E" w:rsidRPr="008F20A6" w:rsidRDefault="00BB4D0E" w:rsidP="00423632">
            <w:pPr>
              <w:spacing w:line="216" w:lineRule="auto"/>
              <w:rPr>
                <w:i/>
                <w:iCs/>
                <w:sz w:val="16"/>
                <w:szCs w:val="16"/>
                <w:lang w:eastAsia="sk-SK"/>
              </w:rPr>
            </w:pPr>
          </w:p>
          <w:p w14:paraId="2D895635" w14:textId="0B7B5142" w:rsidR="00BB4D0E" w:rsidRPr="008F20A6" w:rsidRDefault="00BB4D0E" w:rsidP="00423632">
            <w:pPr>
              <w:spacing w:line="216" w:lineRule="auto"/>
              <w:contextualSpacing/>
              <w:rPr>
                <w:i/>
                <w:iCs/>
                <w:sz w:val="16"/>
                <w:szCs w:val="16"/>
                <w:lang w:eastAsia="sk-SK"/>
              </w:rPr>
            </w:pPr>
            <w:r w:rsidRPr="008F20A6">
              <w:rPr>
                <w:i/>
                <w:iCs/>
                <w:sz w:val="16"/>
                <w:szCs w:val="16"/>
                <w:lang w:eastAsia="sk-SK"/>
              </w:rPr>
              <w:t>Vnútorný predpis FiF UK č. 1/2020:</w:t>
            </w:r>
          </w:p>
          <w:p w14:paraId="08BCF28B" w14:textId="77777777" w:rsidR="00BB4D0E" w:rsidRPr="008F20A6" w:rsidRDefault="009A6ADF" w:rsidP="00423632">
            <w:pPr>
              <w:spacing w:line="216" w:lineRule="auto"/>
              <w:rPr>
                <w:i/>
                <w:iCs/>
                <w:sz w:val="16"/>
                <w:szCs w:val="16"/>
                <w:lang w:eastAsia="sk-SK"/>
              </w:rPr>
            </w:pPr>
            <w:hyperlink r:id="rId139">
              <w:r w:rsidR="00BB4D0E" w:rsidRPr="008F20A6">
                <w:rPr>
                  <w:rStyle w:val="Hypertextovprepojenie"/>
                  <w:i/>
                  <w:iCs/>
                  <w:color w:val="auto"/>
                  <w:sz w:val="16"/>
                  <w:szCs w:val="16"/>
                  <w:u w:val="none"/>
                  <w:lang w:eastAsia="sk-SK"/>
                </w:rPr>
                <w:t>https://fphil.uniba.sk/fileadmin/fif/o_fakulte/dokumenty_vnutorne_predpisy/vnutorne_predpisy/vp_1_2020.pdf</w:t>
              </w:r>
            </w:hyperlink>
          </w:p>
          <w:p w14:paraId="53B17651" w14:textId="77777777" w:rsidR="00BB4D0E" w:rsidRPr="008F20A6" w:rsidRDefault="00BB4D0E" w:rsidP="00423632">
            <w:pPr>
              <w:spacing w:line="216" w:lineRule="auto"/>
              <w:rPr>
                <w:i/>
                <w:iCs/>
                <w:sz w:val="16"/>
                <w:szCs w:val="16"/>
                <w:lang w:eastAsia="sk-SK"/>
              </w:rPr>
            </w:pPr>
          </w:p>
          <w:p w14:paraId="5A14E7A0" w14:textId="49CA0E68" w:rsidR="00BB4D0E" w:rsidRPr="008F20A6" w:rsidRDefault="00BB4D0E" w:rsidP="00423632">
            <w:pPr>
              <w:spacing w:line="216" w:lineRule="auto"/>
              <w:contextualSpacing/>
              <w:rPr>
                <w:i/>
                <w:iCs/>
                <w:sz w:val="16"/>
                <w:szCs w:val="16"/>
                <w:lang w:eastAsia="sk-SK"/>
              </w:rPr>
            </w:pPr>
            <w:r w:rsidRPr="008F20A6">
              <w:rPr>
                <w:i/>
                <w:iCs/>
                <w:sz w:val="16"/>
                <w:szCs w:val="16"/>
                <w:lang w:eastAsia="sk-SK"/>
              </w:rPr>
              <w:t>Vnútorný predpis FiF UK č. 11/2019:</w:t>
            </w:r>
          </w:p>
          <w:p w14:paraId="6F06DC09" w14:textId="77777777" w:rsidR="00BB4D0E" w:rsidRPr="008F20A6" w:rsidRDefault="009A6ADF" w:rsidP="00423632">
            <w:pPr>
              <w:spacing w:line="216" w:lineRule="auto"/>
              <w:rPr>
                <w:i/>
                <w:iCs/>
                <w:sz w:val="16"/>
                <w:szCs w:val="16"/>
                <w:lang w:eastAsia="sk-SK"/>
              </w:rPr>
            </w:pPr>
            <w:hyperlink r:id="rId140">
              <w:r w:rsidR="00BB4D0E" w:rsidRPr="008F20A6">
                <w:rPr>
                  <w:rStyle w:val="Hypertextovprepojenie"/>
                  <w:i/>
                  <w:iCs/>
                  <w:color w:val="auto"/>
                  <w:sz w:val="16"/>
                  <w:szCs w:val="16"/>
                  <w:u w:val="none"/>
                  <w:lang w:eastAsia="sk-SK"/>
                </w:rPr>
                <w:t>https://fphil.uniba.sk/fileadmin/fif/o_fakulte/dokumenty_vnutorne_predpisy/vnutorne_predpisy/vp_11_2019.pdf</w:t>
              </w:r>
            </w:hyperlink>
          </w:p>
          <w:p w14:paraId="75342939" w14:textId="77777777" w:rsidR="00BB4D0E" w:rsidRPr="008F20A6" w:rsidRDefault="00BB4D0E" w:rsidP="00423632">
            <w:pPr>
              <w:spacing w:line="216" w:lineRule="auto"/>
              <w:rPr>
                <w:i/>
                <w:iCs/>
                <w:sz w:val="16"/>
                <w:szCs w:val="16"/>
                <w:lang w:eastAsia="sk-SK"/>
              </w:rPr>
            </w:pPr>
          </w:p>
          <w:p w14:paraId="6D1E5588" w14:textId="67979787" w:rsidR="00BB4D0E" w:rsidRPr="008F20A6" w:rsidRDefault="00BB4D0E" w:rsidP="00423632">
            <w:pPr>
              <w:spacing w:line="216" w:lineRule="auto"/>
              <w:contextualSpacing/>
              <w:rPr>
                <w:i/>
                <w:iCs/>
                <w:sz w:val="16"/>
                <w:szCs w:val="16"/>
                <w:lang w:eastAsia="sk-SK"/>
              </w:rPr>
            </w:pPr>
            <w:r w:rsidRPr="008F20A6">
              <w:rPr>
                <w:i/>
                <w:iCs/>
                <w:sz w:val="16"/>
                <w:szCs w:val="16"/>
                <w:lang w:eastAsia="sk-SK"/>
              </w:rPr>
              <w:t>Vnútorný predpis UK č. 11/2014:</w:t>
            </w:r>
          </w:p>
          <w:p w14:paraId="3FC43CEA" w14:textId="77777777" w:rsidR="00BB4D0E" w:rsidRPr="008F20A6" w:rsidRDefault="009A6ADF" w:rsidP="00423632">
            <w:pPr>
              <w:spacing w:line="216" w:lineRule="auto"/>
              <w:rPr>
                <w:i/>
                <w:iCs/>
                <w:sz w:val="16"/>
                <w:szCs w:val="16"/>
                <w:lang w:eastAsia="sk-SK"/>
              </w:rPr>
            </w:pPr>
            <w:hyperlink r:id="rId141">
              <w:r w:rsidR="00BB4D0E" w:rsidRPr="008F20A6">
                <w:rPr>
                  <w:rStyle w:val="Hypertextovprepojenie"/>
                  <w:i/>
                  <w:iCs/>
                  <w:color w:val="auto"/>
                  <w:sz w:val="16"/>
                  <w:szCs w:val="16"/>
                  <w:u w:val="none"/>
                  <w:lang w:eastAsia="sk-SK"/>
                </w:rPr>
                <w:t>https://uniba.sk/fileadmin/ruk/legislativa/2014/Vp_2014_11.pdf</w:t>
              </w:r>
            </w:hyperlink>
          </w:p>
          <w:p w14:paraId="6661B63F" w14:textId="77777777" w:rsidR="00BB4D0E" w:rsidRPr="008F20A6" w:rsidRDefault="00BB4D0E" w:rsidP="00423632">
            <w:pPr>
              <w:spacing w:line="216" w:lineRule="auto"/>
              <w:rPr>
                <w:i/>
                <w:iCs/>
                <w:sz w:val="16"/>
                <w:szCs w:val="16"/>
                <w:lang w:eastAsia="sk-SK"/>
              </w:rPr>
            </w:pPr>
          </w:p>
          <w:p w14:paraId="4D99758A" w14:textId="3D9CF786" w:rsidR="00BB4D0E" w:rsidRPr="008F20A6" w:rsidRDefault="00BB4D0E" w:rsidP="00423632">
            <w:pPr>
              <w:spacing w:line="216" w:lineRule="auto"/>
              <w:contextualSpacing/>
              <w:rPr>
                <w:i/>
                <w:iCs/>
                <w:sz w:val="16"/>
                <w:szCs w:val="16"/>
                <w:lang w:eastAsia="sk-SK"/>
              </w:rPr>
            </w:pPr>
            <w:r w:rsidRPr="008F20A6">
              <w:rPr>
                <w:i/>
                <w:iCs/>
                <w:sz w:val="16"/>
                <w:szCs w:val="16"/>
                <w:lang w:eastAsia="sk-SK"/>
              </w:rPr>
              <w:t>Vnútorný predpis FiF UK č. 4/2014:</w:t>
            </w:r>
          </w:p>
          <w:p w14:paraId="700FB4AF" w14:textId="133F0321" w:rsidR="00142197" w:rsidRPr="008F20A6" w:rsidRDefault="009A6ADF" w:rsidP="00423632">
            <w:pPr>
              <w:spacing w:line="216" w:lineRule="auto"/>
              <w:contextualSpacing/>
              <w:rPr>
                <w:rFonts w:cstheme="minorHAnsi"/>
                <w:i/>
                <w:sz w:val="16"/>
                <w:szCs w:val="16"/>
                <w:lang w:eastAsia="sk-SK"/>
              </w:rPr>
            </w:pPr>
            <w:hyperlink r:id="rId142">
              <w:r w:rsidR="00BB4D0E" w:rsidRPr="008F20A6">
                <w:rPr>
                  <w:rStyle w:val="Hypertextovprepojenie"/>
                  <w:i/>
                  <w:iCs/>
                  <w:color w:val="auto"/>
                  <w:sz w:val="16"/>
                  <w:szCs w:val="16"/>
                  <w:u w:val="none"/>
                  <w:lang w:eastAsia="sk-SK"/>
                </w:rPr>
                <w:t>https://fphil.uniba.sk/fileadmin/fif/o_fakulte/dokumenty_vnutorne_predpisy/vnutorne_predpisy/vp_4_2014.pdf</w:t>
              </w:r>
            </w:hyperlink>
          </w:p>
        </w:tc>
      </w:tr>
    </w:tbl>
    <w:p w14:paraId="519D8AED" w14:textId="77777777" w:rsidR="008E2AF0" w:rsidRPr="00CF2FCE" w:rsidRDefault="008E2AF0" w:rsidP="00423632">
      <w:pPr>
        <w:pStyle w:val="Default"/>
        <w:spacing w:line="216" w:lineRule="auto"/>
        <w:contextualSpacing/>
        <w:rPr>
          <w:rFonts w:asciiTheme="minorHAnsi" w:hAnsiTheme="minorHAnsi" w:cstheme="minorHAnsi"/>
          <w:sz w:val="18"/>
          <w:szCs w:val="18"/>
        </w:rPr>
      </w:pPr>
    </w:p>
    <w:p w14:paraId="062B0608" w14:textId="49D0B595" w:rsidR="008E2AF0" w:rsidRDefault="001B415D" w:rsidP="00423632">
      <w:pPr>
        <w:pStyle w:val="Default"/>
        <w:numPr>
          <w:ilvl w:val="1"/>
          <w:numId w:val="2"/>
        </w:numPr>
        <w:spacing w:line="216" w:lineRule="auto"/>
        <w:contextualSpacing/>
        <w:jc w:val="both"/>
        <w:rPr>
          <w:rFonts w:asciiTheme="minorHAnsi" w:hAnsiTheme="minorHAnsi" w:cstheme="minorHAnsi"/>
          <w:sz w:val="18"/>
          <w:szCs w:val="18"/>
        </w:rPr>
      </w:pPr>
      <w:r w:rsidRPr="00CF2FCE">
        <w:rPr>
          <w:rFonts w:asciiTheme="minorHAnsi" w:hAnsiTheme="minorHAnsi" w:cstheme="minorHAnsi"/>
          <w:b/>
          <w:bCs/>
          <w:sz w:val="18"/>
          <w:szCs w:val="18"/>
        </w:rPr>
        <w:t xml:space="preserve">SP 7.2. </w:t>
      </w:r>
      <w:r w:rsidR="00E82D04" w:rsidRPr="00697B3F">
        <w:rPr>
          <w:rFonts w:asciiTheme="minorHAnsi" w:hAnsiTheme="minorHAnsi" w:cstheme="minorHAnsi"/>
          <w:b/>
          <w:sz w:val="18"/>
          <w:szCs w:val="18"/>
        </w:rPr>
        <w:t>Tvorivú činnosť</w:t>
      </w:r>
      <w:r w:rsidR="00E82D04" w:rsidRPr="00CF2FCE">
        <w:rPr>
          <w:rFonts w:asciiTheme="minorHAnsi" w:hAnsiTheme="minorHAnsi" w:cstheme="minorHAnsi"/>
          <w:sz w:val="18"/>
          <w:szCs w:val="18"/>
        </w:rPr>
        <w:t xml:space="preserve"> vysoká škola preukazuje prostredníctvom najvýznamnejších výstupov tvorivej činnosti učiteľov zabezpečujúcich profilové predmety študijného programu</w:t>
      </w:r>
      <w:r w:rsidR="008E2AF0" w:rsidRPr="00CF2FCE">
        <w:rPr>
          <w:rFonts w:asciiTheme="minorHAnsi" w:hAnsiTheme="minorHAnsi"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30715B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F7960EE" w14:textId="77777777" w:rsidR="00BB4D0E" w:rsidRPr="00CF2FCE" w:rsidRDefault="00BB4D0E"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E885D55" w14:textId="77777777" w:rsidR="00BB4D0E" w:rsidRPr="00CF2FCE" w:rsidRDefault="00BB4D0E"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BB4D0E" w:rsidRPr="00CF2FCE" w14:paraId="7A1A9566" w14:textId="77777777" w:rsidTr="003343E0">
        <w:trPr>
          <w:trHeight w:val="529"/>
        </w:trPr>
        <w:tc>
          <w:tcPr>
            <w:tcW w:w="7085" w:type="dxa"/>
          </w:tcPr>
          <w:p w14:paraId="6DD964ED" w14:textId="77777777" w:rsidR="00697B3F" w:rsidRPr="00830798" w:rsidRDefault="00BB4D0E" w:rsidP="00423632">
            <w:pPr>
              <w:spacing w:line="216" w:lineRule="auto"/>
              <w:contextualSpacing/>
              <w:rPr>
                <w:i/>
                <w:iCs/>
                <w:sz w:val="18"/>
                <w:szCs w:val="18"/>
                <w:lang w:eastAsia="sk-SK"/>
              </w:rPr>
            </w:pPr>
            <w:r w:rsidRPr="00830798">
              <w:rPr>
                <w:i/>
                <w:iCs/>
                <w:sz w:val="18"/>
                <w:szCs w:val="18"/>
                <w:lang w:eastAsia="sk-SK"/>
              </w:rPr>
              <w:t>Za piatich vysokoškolských pedagógov, ktorí zabezpečujú profilové predmety študijného programu, a to vrátane hlavnej zodpovednej osoby, sú uvedené výstupy tvorivej činnosti v požadovanom počte</w:t>
            </w:r>
            <w:r w:rsidR="00697B3F" w:rsidRPr="00830798">
              <w:rPr>
                <w:i/>
                <w:iCs/>
                <w:sz w:val="18"/>
                <w:szCs w:val="18"/>
                <w:lang w:eastAsia="sk-SK"/>
              </w:rPr>
              <w:t xml:space="preserve"> a kvalite</w:t>
            </w:r>
            <w:r w:rsidRPr="00830798">
              <w:rPr>
                <w:i/>
                <w:iCs/>
                <w:sz w:val="18"/>
                <w:szCs w:val="18"/>
                <w:lang w:eastAsia="sk-SK"/>
              </w:rPr>
              <w:t xml:space="preserve">. </w:t>
            </w:r>
          </w:p>
          <w:p w14:paraId="5F983217" w14:textId="536681CA" w:rsidR="00697B3F" w:rsidRPr="00830798" w:rsidRDefault="00BB4D0E" w:rsidP="00423632">
            <w:pPr>
              <w:spacing w:line="216" w:lineRule="auto"/>
              <w:contextualSpacing/>
              <w:rPr>
                <w:i/>
                <w:iCs/>
                <w:sz w:val="18"/>
                <w:szCs w:val="18"/>
                <w:lang w:eastAsia="sk-SK"/>
              </w:rPr>
            </w:pPr>
            <w:r w:rsidRPr="00830798">
              <w:rPr>
                <w:i/>
                <w:iCs/>
                <w:sz w:val="18"/>
                <w:szCs w:val="18"/>
                <w:lang w:eastAsia="sk-SK"/>
              </w:rPr>
              <w:t xml:space="preserve">Predkladané výstupy </w:t>
            </w:r>
            <w:r w:rsidR="00697B3F" w:rsidRPr="00830798">
              <w:rPr>
                <w:i/>
                <w:iCs/>
                <w:sz w:val="18"/>
                <w:szCs w:val="18"/>
                <w:lang w:eastAsia="sk-SK"/>
              </w:rPr>
              <w:t xml:space="preserve">patria k </w:t>
            </w:r>
            <w:r w:rsidRPr="00830798">
              <w:rPr>
                <w:i/>
                <w:iCs/>
                <w:sz w:val="18"/>
                <w:szCs w:val="18"/>
                <w:lang w:eastAsia="sk-SK"/>
              </w:rPr>
              <w:t>najvýznamnejš</w:t>
            </w:r>
            <w:r w:rsidR="00697B3F" w:rsidRPr="00830798">
              <w:rPr>
                <w:i/>
                <w:iCs/>
                <w:sz w:val="18"/>
                <w:szCs w:val="18"/>
                <w:lang w:eastAsia="sk-SK"/>
              </w:rPr>
              <w:t>ím</w:t>
            </w:r>
            <w:r w:rsidRPr="00830798">
              <w:rPr>
                <w:i/>
                <w:iCs/>
                <w:sz w:val="18"/>
                <w:szCs w:val="18"/>
                <w:lang w:eastAsia="sk-SK"/>
              </w:rPr>
              <w:t xml:space="preserve"> publikáci</w:t>
            </w:r>
            <w:r w:rsidR="00697B3F" w:rsidRPr="00830798">
              <w:rPr>
                <w:i/>
                <w:iCs/>
                <w:sz w:val="18"/>
                <w:szCs w:val="18"/>
                <w:lang w:eastAsia="sk-SK"/>
              </w:rPr>
              <w:t xml:space="preserve">ám svojho druhu vo vedeckých </w:t>
            </w:r>
            <w:r w:rsidRPr="00830798">
              <w:rPr>
                <w:i/>
                <w:iCs/>
                <w:sz w:val="18"/>
                <w:szCs w:val="18"/>
                <w:lang w:eastAsia="sk-SK"/>
              </w:rPr>
              <w:t>oblast</w:t>
            </w:r>
            <w:r w:rsidR="00697B3F" w:rsidRPr="00830798">
              <w:rPr>
                <w:i/>
                <w:iCs/>
                <w:sz w:val="18"/>
                <w:szCs w:val="18"/>
                <w:lang w:eastAsia="sk-SK"/>
              </w:rPr>
              <w:t>iach</w:t>
            </w:r>
            <w:r w:rsidRPr="00830798">
              <w:rPr>
                <w:i/>
                <w:iCs/>
                <w:sz w:val="18"/>
                <w:szCs w:val="18"/>
                <w:lang w:eastAsia="sk-SK"/>
              </w:rPr>
              <w:t>, ktoré súvisia s problematikou predmetov, ktoré zabezpečujú tieto osoby</w:t>
            </w:r>
            <w:r w:rsidR="00697B3F" w:rsidRPr="00830798">
              <w:rPr>
                <w:i/>
                <w:iCs/>
                <w:sz w:val="18"/>
                <w:szCs w:val="18"/>
                <w:lang w:eastAsia="sk-SK"/>
              </w:rPr>
              <w:t xml:space="preserve">. Dokladajú to </w:t>
            </w:r>
            <w:r w:rsidRPr="00830798">
              <w:rPr>
                <w:i/>
                <w:iCs/>
                <w:sz w:val="18"/>
                <w:szCs w:val="18"/>
                <w:lang w:eastAsia="sk-SK"/>
              </w:rPr>
              <w:t>priložené charakteristiky výstupov tvorivých činností</w:t>
            </w:r>
            <w:r w:rsidR="00697B3F" w:rsidRPr="00830798">
              <w:rPr>
                <w:i/>
                <w:iCs/>
                <w:sz w:val="18"/>
                <w:szCs w:val="18"/>
                <w:lang w:eastAsia="sk-SK"/>
              </w:rPr>
              <w:t xml:space="preserve"> ale najmä celková publikačná činnosť, ktorú možno nahliadnuť na EVIPUB-e alebo v CREPČ</w:t>
            </w:r>
            <w:r w:rsidRPr="00830798">
              <w:rPr>
                <w:i/>
                <w:iCs/>
                <w:sz w:val="18"/>
                <w:szCs w:val="18"/>
                <w:lang w:eastAsia="sk-SK"/>
              </w:rPr>
              <w:t xml:space="preserve">. </w:t>
            </w:r>
            <w:r w:rsidR="00697B3F" w:rsidRPr="00830798">
              <w:rPr>
                <w:i/>
                <w:iCs/>
                <w:sz w:val="18"/>
                <w:szCs w:val="18"/>
                <w:lang w:eastAsia="sk-SK"/>
              </w:rPr>
              <w:t>Dokladá kontinuálne a systematické bádanie sprevádzané výstupmi na požadovanej kvalitatívnej úrovni.</w:t>
            </w:r>
          </w:p>
          <w:p w14:paraId="2DBAEF3F" w14:textId="62DF9837" w:rsidR="00BB4D0E" w:rsidRPr="00CF2FCE" w:rsidRDefault="00BB4D0E" w:rsidP="00423632">
            <w:pPr>
              <w:spacing w:line="216" w:lineRule="auto"/>
              <w:contextualSpacing/>
              <w:rPr>
                <w:rFonts w:cstheme="minorHAnsi"/>
                <w:bCs/>
                <w:i/>
                <w:iCs/>
                <w:color w:val="7F7F7F" w:themeColor="text1" w:themeTint="80"/>
                <w:sz w:val="16"/>
                <w:szCs w:val="16"/>
                <w:lang w:eastAsia="sk-SK"/>
              </w:rPr>
            </w:pPr>
            <w:r w:rsidRPr="00830798">
              <w:rPr>
                <w:i/>
                <w:iCs/>
                <w:sz w:val="18"/>
                <w:szCs w:val="18"/>
                <w:lang w:eastAsia="sk-SK"/>
              </w:rPr>
              <w:t>Na predkladané výstupy tvorivej činnosti existujú ohlasy na národnej aj medzinárodnej úrovni (s výnimkou publikácií uverejnených v ostatnej dobe</w:t>
            </w:r>
            <w:r w:rsidR="00697B3F" w:rsidRPr="00830798">
              <w:rPr>
                <w:i/>
                <w:iCs/>
                <w:sz w:val="18"/>
                <w:szCs w:val="18"/>
                <w:lang w:eastAsia="sk-SK"/>
              </w:rPr>
              <w:t xml:space="preserve"> – no kvalitu tých zase zaručuje internacionálne</w:t>
            </w:r>
            <w:r w:rsidR="005E05BE" w:rsidRPr="00830798">
              <w:rPr>
                <w:i/>
                <w:iCs/>
                <w:sz w:val="18"/>
                <w:szCs w:val="18"/>
                <w:lang w:eastAsia="sk-SK"/>
              </w:rPr>
              <w:t xml:space="preserve"> alebo iné významné</w:t>
            </w:r>
            <w:r w:rsidR="00697B3F" w:rsidRPr="00830798">
              <w:rPr>
                <w:i/>
                <w:iCs/>
                <w:sz w:val="18"/>
                <w:szCs w:val="18"/>
                <w:lang w:eastAsia="sk-SK"/>
              </w:rPr>
              <w:t xml:space="preserve"> fórum, v rámci ktorého boli uverejnené</w:t>
            </w:r>
            <w:r w:rsidRPr="00830798">
              <w:rPr>
                <w:i/>
                <w:iCs/>
                <w:sz w:val="18"/>
                <w:szCs w:val="18"/>
                <w:lang w:eastAsia="sk-SK"/>
              </w:rPr>
              <w:t>).</w:t>
            </w:r>
          </w:p>
        </w:tc>
        <w:tc>
          <w:tcPr>
            <w:tcW w:w="2696" w:type="dxa"/>
          </w:tcPr>
          <w:p w14:paraId="0CF0BC50" w14:textId="74BECA90" w:rsidR="00BB4D0E" w:rsidRPr="00697B3F" w:rsidRDefault="00BB4D0E" w:rsidP="00423632">
            <w:pPr>
              <w:spacing w:line="216" w:lineRule="auto"/>
              <w:contextualSpacing/>
              <w:rPr>
                <w:i/>
                <w:iCs/>
                <w:sz w:val="16"/>
                <w:szCs w:val="16"/>
                <w:lang w:eastAsia="sk-SK"/>
              </w:rPr>
            </w:pPr>
            <w:r w:rsidRPr="00697B3F">
              <w:rPr>
                <w:i/>
                <w:iCs/>
                <w:sz w:val="16"/>
                <w:szCs w:val="16"/>
                <w:lang w:eastAsia="sk-SK"/>
              </w:rPr>
              <w:t xml:space="preserve">CREPČ </w:t>
            </w:r>
          </w:p>
          <w:p w14:paraId="566DE7AE" w14:textId="2EF68DEC" w:rsidR="00697B3F" w:rsidRPr="00697B3F" w:rsidRDefault="00697B3F" w:rsidP="00423632">
            <w:pPr>
              <w:spacing w:line="216" w:lineRule="auto"/>
              <w:contextualSpacing/>
              <w:rPr>
                <w:i/>
                <w:iCs/>
                <w:sz w:val="16"/>
                <w:szCs w:val="16"/>
                <w:lang w:eastAsia="sk-SK"/>
              </w:rPr>
            </w:pPr>
            <w:r w:rsidRPr="00697B3F">
              <w:rPr>
                <w:i/>
                <w:iCs/>
                <w:sz w:val="16"/>
                <w:szCs w:val="16"/>
                <w:lang w:eastAsia="sk-SK"/>
              </w:rPr>
              <w:t>https://cms.crepc.sk/</w:t>
            </w:r>
          </w:p>
          <w:p w14:paraId="0A74EFF4" w14:textId="77777777" w:rsidR="00BB4D0E" w:rsidRPr="00697B3F" w:rsidRDefault="00BB4D0E" w:rsidP="00423632">
            <w:pPr>
              <w:spacing w:line="216" w:lineRule="auto"/>
              <w:contextualSpacing/>
              <w:rPr>
                <w:i/>
                <w:iCs/>
                <w:sz w:val="16"/>
                <w:szCs w:val="16"/>
                <w:lang w:eastAsia="sk-SK"/>
              </w:rPr>
            </w:pPr>
          </w:p>
          <w:p w14:paraId="43262188" w14:textId="3B73351A" w:rsidR="00BB4D0E" w:rsidRDefault="00BB4D0E" w:rsidP="00423632">
            <w:pPr>
              <w:spacing w:line="216" w:lineRule="auto"/>
              <w:contextualSpacing/>
              <w:rPr>
                <w:rFonts w:cstheme="minorHAnsi"/>
                <w:bCs/>
                <w:i/>
                <w:iCs/>
                <w:sz w:val="16"/>
                <w:szCs w:val="16"/>
                <w:lang w:eastAsia="sk-SK"/>
              </w:rPr>
            </w:pPr>
            <w:r w:rsidRPr="00697B3F">
              <w:rPr>
                <w:rFonts w:cstheme="minorHAnsi"/>
                <w:bCs/>
                <w:i/>
                <w:iCs/>
                <w:sz w:val="16"/>
                <w:szCs w:val="16"/>
                <w:lang w:eastAsia="sk-SK"/>
              </w:rPr>
              <w:t xml:space="preserve">Evidencia publikačnej činnosti </w:t>
            </w:r>
          </w:p>
          <w:p w14:paraId="4DC8FF76" w14:textId="6736D2CB" w:rsidR="00697B3F" w:rsidRPr="00697B3F" w:rsidRDefault="00697B3F" w:rsidP="00423632">
            <w:pPr>
              <w:spacing w:line="216" w:lineRule="auto"/>
              <w:contextualSpacing/>
              <w:rPr>
                <w:rFonts w:cstheme="minorHAnsi"/>
                <w:bCs/>
                <w:i/>
                <w:iCs/>
                <w:sz w:val="16"/>
                <w:szCs w:val="16"/>
                <w:lang w:eastAsia="sk-SK"/>
              </w:rPr>
            </w:pPr>
            <w:r w:rsidRPr="00697B3F">
              <w:rPr>
                <w:rFonts w:cstheme="minorHAnsi"/>
                <w:bCs/>
                <w:i/>
                <w:iCs/>
                <w:sz w:val="16"/>
                <w:szCs w:val="16"/>
                <w:lang w:eastAsia="sk-SK"/>
              </w:rPr>
              <w:t>https://alis.uniba.sk:8444/search/query?theme=EPC</w:t>
            </w:r>
          </w:p>
          <w:p w14:paraId="28E13999" w14:textId="77777777" w:rsidR="00BB4D0E" w:rsidRPr="00697B3F" w:rsidRDefault="00BB4D0E" w:rsidP="00423632">
            <w:pPr>
              <w:spacing w:line="216" w:lineRule="auto"/>
              <w:contextualSpacing/>
              <w:rPr>
                <w:i/>
                <w:iCs/>
                <w:sz w:val="16"/>
                <w:szCs w:val="16"/>
                <w:lang w:eastAsia="sk-SK"/>
              </w:rPr>
            </w:pPr>
          </w:p>
          <w:p w14:paraId="77790DFD" w14:textId="2824AB5F" w:rsidR="00BB4D0E" w:rsidRPr="008F20A6" w:rsidRDefault="00BB4D0E" w:rsidP="00423632">
            <w:pPr>
              <w:spacing w:line="216" w:lineRule="auto"/>
              <w:contextualSpacing/>
              <w:rPr>
                <w:rFonts w:cstheme="minorHAnsi"/>
                <w:i/>
                <w:sz w:val="16"/>
                <w:szCs w:val="16"/>
                <w:lang w:eastAsia="sk-SK"/>
              </w:rPr>
            </w:pPr>
            <w:r w:rsidRPr="008F20A6">
              <w:rPr>
                <w:i/>
                <w:iCs/>
                <w:sz w:val="16"/>
                <w:szCs w:val="16"/>
                <w:lang w:eastAsia="sk-SK"/>
              </w:rPr>
              <w:t>Charakteristiky výstupov tvorivých činností</w:t>
            </w:r>
          </w:p>
        </w:tc>
      </w:tr>
    </w:tbl>
    <w:p w14:paraId="66D2F02A" w14:textId="77777777" w:rsidR="00BB4D0E" w:rsidRPr="00CF2FCE" w:rsidRDefault="00BB4D0E" w:rsidP="00423632">
      <w:pPr>
        <w:pStyle w:val="Default"/>
        <w:spacing w:line="216" w:lineRule="auto"/>
        <w:contextualSpacing/>
        <w:jc w:val="both"/>
        <w:rPr>
          <w:rFonts w:asciiTheme="minorHAnsi" w:hAnsiTheme="minorHAnsi" w:cstheme="minorHAnsi"/>
          <w:sz w:val="18"/>
          <w:szCs w:val="18"/>
        </w:rPr>
      </w:pPr>
    </w:p>
    <w:p w14:paraId="7BE4CD59" w14:textId="01313547" w:rsidR="008E2AF0" w:rsidRPr="00CF2FCE" w:rsidRDefault="008E2AF0" w:rsidP="00423632">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 xml:space="preserve">SP 7.3. </w:t>
      </w:r>
      <w:r w:rsidRPr="00CF2FCE">
        <w:rPr>
          <w:rFonts w:asciiTheme="minorHAnsi" w:hAnsiTheme="minorHAnsi" w:cstheme="minorHAnsi"/>
          <w:sz w:val="18"/>
          <w:szCs w:val="18"/>
        </w:rPr>
        <w:t xml:space="preserve">V prípade, </w:t>
      </w:r>
      <w:r w:rsidRPr="00830798">
        <w:rPr>
          <w:rFonts w:asciiTheme="minorHAnsi" w:hAnsiTheme="minorHAnsi" w:cstheme="minorHAnsi"/>
          <w:sz w:val="18"/>
          <w:szCs w:val="18"/>
        </w:rPr>
        <w:t>ak vysoká škola uskutočňuje viaceré študijné programy v príslušnom študijnom odbore,</w:t>
      </w:r>
      <w:r w:rsidRPr="00CF2FCE">
        <w:rPr>
          <w:rFonts w:asciiTheme="minorHAnsi" w:hAnsiTheme="minorHAnsi" w:cstheme="minorHAnsi"/>
          <w:sz w:val="18"/>
          <w:szCs w:val="18"/>
        </w:rPr>
        <w:t xml:space="preserve"> preukazuje úroveň výsledkov tvorivej činnosti podľa </w:t>
      </w:r>
      <w:r w:rsidR="00327437" w:rsidRPr="00CF2FCE">
        <w:rPr>
          <w:rFonts w:asciiTheme="minorHAnsi" w:hAnsiTheme="minorHAnsi" w:cstheme="minorHAnsi"/>
          <w:sz w:val="18"/>
          <w:szCs w:val="18"/>
        </w:rPr>
        <w:t xml:space="preserve">čl. 7 </w:t>
      </w:r>
      <w:r w:rsidRPr="00CF2FCE">
        <w:rPr>
          <w:rFonts w:asciiTheme="minorHAnsi" w:hAnsiTheme="minorHAnsi" w:cstheme="minorHAnsi"/>
          <w:sz w:val="18"/>
          <w:szCs w:val="18"/>
        </w:rPr>
        <w:t>odsekov 1 a</w:t>
      </w:r>
      <w:r w:rsidR="00327437" w:rsidRPr="00CF2FCE">
        <w:rPr>
          <w:rFonts w:asciiTheme="minorHAnsi" w:hAnsiTheme="minorHAnsi" w:cstheme="minorHAnsi"/>
          <w:sz w:val="18"/>
          <w:szCs w:val="18"/>
        </w:rPr>
        <w:t> </w:t>
      </w:r>
      <w:r w:rsidRPr="00CF2FCE">
        <w:rPr>
          <w:rFonts w:asciiTheme="minorHAnsi" w:hAnsiTheme="minorHAnsi" w:cstheme="minorHAnsi"/>
          <w:sz w:val="18"/>
          <w:szCs w:val="18"/>
        </w:rPr>
        <w:t>2</w:t>
      </w:r>
      <w:r w:rsidR="00327437" w:rsidRPr="00CF2FCE">
        <w:rPr>
          <w:rFonts w:asciiTheme="minorHAnsi" w:hAnsiTheme="minorHAnsi" w:cstheme="minorHAnsi"/>
          <w:sz w:val="18"/>
          <w:szCs w:val="18"/>
        </w:rPr>
        <w:t xml:space="preserve"> štandardov pre študijný program</w:t>
      </w:r>
      <w:r w:rsidRPr="00CF2FCE">
        <w:rPr>
          <w:rFonts w:asciiTheme="minorHAnsi" w:hAnsiTheme="minorHAnsi" w:cstheme="minorHAnsi"/>
          <w:sz w:val="18"/>
          <w:szCs w:val="18"/>
        </w:rPr>
        <w:t xml:space="preserve"> osobitne pre každý študijný program, okrem súbehu s prípadmi podľa čl. 7 odseku 3.</w:t>
      </w:r>
      <w:r w:rsidR="00405D63">
        <w:rPr>
          <w:rFonts w:asciiTheme="minorHAnsi" w:hAnsiTheme="minorHAnsi"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7147FDF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9F016C" w14:textId="77777777" w:rsidR="00BB4D0E" w:rsidRPr="00CF2FCE" w:rsidRDefault="00BB4D0E"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406506C" w14:textId="77777777" w:rsidR="00BB4D0E" w:rsidRPr="00CF2FCE" w:rsidRDefault="00BB4D0E"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BB4D0E" w:rsidRPr="00CF2FCE" w14:paraId="1B1AED5B" w14:textId="77777777" w:rsidTr="003343E0">
        <w:trPr>
          <w:trHeight w:val="529"/>
        </w:trPr>
        <w:tc>
          <w:tcPr>
            <w:tcW w:w="7085" w:type="dxa"/>
          </w:tcPr>
          <w:p w14:paraId="44EC27A5" w14:textId="4C4BAF33" w:rsidR="00BB4D0E" w:rsidRPr="00830798" w:rsidRDefault="00BB4D0E" w:rsidP="00423632">
            <w:pPr>
              <w:spacing w:line="216" w:lineRule="auto"/>
              <w:contextualSpacing/>
              <w:rPr>
                <w:rFonts w:cstheme="minorHAnsi"/>
                <w:bCs/>
                <w:i/>
                <w:iCs/>
                <w:color w:val="7F7F7F" w:themeColor="text1" w:themeTint="80"/>
                <w:sz w:val="18"/>
                <w:szCs w:val="18"/>
                <w:lang w:eastAsia="sk-SK"/>
              </w:rPr>
            </w:pPr>
            <w:r w:rsidRPr="00830798">
              <w:rPr>
                <w:i/>
                <w:iCs/>
                <w:sz w:val="18"/>
                <w:szCs w:val="18"/>
                <w:lang w:eastAsia="sk-SK"/>
              </w:rPr>
              <w:t>Publikačné výstupy osôb, ktoré sa predkladajú v rámci hodnotenia úrovne tvorivej činnosti pre študijný program, sa nepredkladajú na účely hodnotenia úrovne tvorivej činnosti pre žiadny iný študijný program, s ktorým nie je povolený súbeh podľa čl. 7 ods. 3 štandardov pre študijný program. Táto skutočnosť je preukázaná tým, že zmienené osoby nezabezpečujú profilové predmety v študijných programoch, s ktorými nie je povolený súbeh.</w:t>
            </w:r>
          </w:p>
        </w:tc>
        <w:tc>
          <w:tcPr>
            <w:tcW w:w="2696" w:type="dxa"/>
          </w:tcPr>
          <w:p w14:paraId="32B9C081" w14:textId="40FBAD9D" w:rsidR="00BB4D0E" w:rsidRPr="008F20A6" w:rsidRDefault="00BB4D0E" w:rsidP="00423632">
            <w:pPr>
              <w:spacing w:line="216" w:lineRule="auto"/>
              <w:contextualSpacing/>
              <w:rPr>
                <w:rFonts w:cstheme="minorHAnsi"/>
                <w:i/>
                <w:sz w:val="16"/>
                <w:szCs w:val="16"/>
                <w:lang w:eastAsia="sk-SK"/>
              </w:rPr>
            </w:pPr>
          </w:p>
        </w:tc>
      </w:tr>
    </w:tbl>
    <w:p w14:paraId="4B60D265" w14:textId="77777777" w:rsidR="008E2AF0" w:rsidRPr="00CF2FCE" w:rsidRDefault="008E2AF0" w:rsidP="00423632">
      <w:pPr>
        <w:pStyle w:val="Default"/>
        <w:spacing w:line="216" w:lineRule="auto"/>
        <w:contextualSpacing/>
        <w:rPr>
          <w:rFonts w:asciiTheme="minorHAnsi" w:hAnsiTheme="minorHAnsi" w:cstheme="minorHAnsi"/>
          <w:sz w:val="18"/>
          <w:szCs w:val="18"/>
        </w:rPr>
      </w:pPr>
    </w:p>
    <w:p w14:paraId="318FF476" w14:textId="7C526417" w:rsidR="008E2AF0" w:rsidRPr="00CF2FCE" w:rsidRDefault="001B415D" w:rsidP="00423632">
      <w:pPr>
        <w:pStyle w:val="Default"/>
        <w:spacing w:line="216" w:lineRule="auto"/>
        <w:jc w:val="both"/>
        <w:rPr>
          <w:rFonts w:cstheme="minorHAnsi"/>
          <w:sz w:val="18"/>
          <w:szCs w:val="18"/>
        </w:rPr>
      </w:pPr>
      <w:r w:rsidRPr="00CF2FCE">
        <w:rPr>
          <w:rFonts w:cstheme="minorHAnsi"/>
          <w:b/>
          <w:bCs/>
          <w:sz w:val="18"/>
          <w:szCs w:val="18"/>
        </w:rPr>
        <w:t xml:space="preserve">SP </w:t>
      </w:r>
      <w:r w:rsidR="00657572" w:rsidRPr="00CF2FCE">
        <w:rPr>
          <w:rFonts w:cstheme="minorHAnsi"/>
          <w:b/>
          <w:bCs/>
          <w:sz w:val="18"/>
          <w:szCs w:val="18"/>
        </w:rPr>
        <w:t>7</w:t>
      </w:r>
      <w:r w:rsidRPr="00CF2FCE">
        <w:rPr>
          <w:rFonts w:cstheme="minorHAnsi"/>
          <w:b/>
          <w:bCs/>
          <w:sz w:val="18"/>
          <w:szCs w:val="18"/>
        </w:rPr>
        <w:t xml:space="preserve">.4. </w:t>
      </w:r>
      <w:r w:rsidR="00E82D04" w:rsidRPr="00CF2FCE">
        <w:rPr>
          <w:rFonts w:cstheme="minorHAnsi"/>
          <w:sz w:val="18"/>
          <w:szCs w:val="18"/>
        </w:rPr>
        <w:t xml:space="preserve">Ak vysoká škola uskutočňuje viaceré študijné programy v príslušnom študijnom odbore </w:t>
      </w:r>
      <w:r w:rsidR="00E82D04" w:rsidRPr="00830798">
        <w:rPr>
          <w:rFonts w:cstheme="minorHAnsi"/>
          <w:sz w:val="18"/>
          <w:szCs w:val="18"/>
        </w:rPr>
        <w:t>vo viacerých sídlach,</w:t>
      </w:r>
      <w:r w:rsidR="00E82D04" w:rsidRPr="00CF2FCE">
        <w:rPr>
          <w:rFonts w:cstheme="minorHAnsi"/>
          <w:sz w:val="18"/>
          <w:szCs w:val="18"/>
        </w:rPr>
        <w:t xml:space="preserve"> zaručuje preukázanie výsledkov </w:t>
      </w:r>
      <w:r w:rsidR="00E82D04" w:rsidRPr="00CF2FCE">
        <w:rPr>
          <w:rFonts w:asciiTheme="minorHAnsi" w:hAnsiTheme="minorHAnsi" w:cstheme="minorHAnsi"/>
          <w:sz w:val="18"/>
          <w:szCs w:val="18"/>
        </w:rPr>
        <w:t>tvorivej</w:t>
      </w:r>
      <w:r w:rsidR="00E82D04" w:rsidRPr="00CF2FCE">
        <w:rPr>
          <w:rFonts w:cstheme="minorHAnsi"/>
          <w:sz w:val="18"/>
          <w:szCs w:val="18"/>
        </w:rPr>
        <w:t xml:space="preserve"> činnosti pre každé sídlo osobitne.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5B2EE18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3108363" w14:textId="77777777" w:rsidR="00BB4D0E" w:rsidRPr="00CF2FCE" w:rsidRDefault="00BB4D0E"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B8D6A2B" w14:textId="77777777" w:rsidR="00BB4D0E" w:rsidRPr="00CF2FCE" w:rsidRDefault="00BB4D0E"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BB4D0E" w:rsidRPr="00CF2FCE" w14:paraId="0DD4DE2E" w14:textId="77777777" w:rsidTr="003343E0">
        <w:trPr>
          <w:trHeight w:val="529"/>
        </w:trPr>
        <w:tc>
          <w:tcPr>
            <w:tcW w:w="7085" w:type="dxa"/>
          </w:tcPr>
          <w:p w14:paraId="02C16540" w14:textId="560AC69C" w:rsidR="00BB4D0E" w:rsidRPr="00830798" w:rsidRDefault="00EC3307" w:rsidP="00423632">
            <w:pPr>
              <w:spacing w:line="216" w:lineRule="auto"/>
              <w:contextualSpacing/>
              <w:rPr>
                <w:rFonts w:cstheme="minorHAnsi"/>
                <w:bCs/>
                <w:i/>
                <w:iCs/>
                <w:color w:val="7F7F7F" w:themeColor="text1" w:themeTint="80"/>
                <w:sz w:val="18"/>
                <w:szCs w:val="18"/>
                <w:lang w:eastAsia="sk-SK"/>
              </w:rPr>
            </w:pPr>
            <w:r w:rsidRPr="00830798">
              <w:rPr>
                <w:i/>
                <w:iCs/>
                <w:sz w:val="18"/>
                <w:szCs w:val="18"/>
                <w:lang w:eastAsia="sk-SK"/>
              </w:rPr>
              <w:t>Uvedené preukázanie výsledkov tvorivej činnosti pre študijný program v</w:t>
            </w:r>
            <w:r w:rsidR="00697B3F" w:rsidRPr="00830798">
              <w:rPr>
                <w:i/>
                <w:iCs/>
                <w:sz w:val="18"/>
                <w:szCs w:val="18"/>
                <w:lang w:eastAsia="sk-SK"/>
              </w:rPr>
              <w:t xml:space="preserve"> danom </w:t>
            </w:r>
            <w:r w:rsidRPr="00830798">
              <w:rPr>
                <w:i/>
                <w:iCs/>
                <w:sz w:val="18"/>
                <w:szCs w:val="18"/>
                <w:lang w:eastAsia="sk-SK"/>
              </w:rPr>
              <w:t>študijnom odbore</w:t>
            </w:r>
            <w:r w:rsidRPr="00830798">
              <w:rPr>
                <w:i/>
                <w:iCs/>
                <w:color w:val="FF0000"/>
                <w:sz w:val="18"/>
                <w:szCs w:val="18"/>
                <w:lang w:eastAsia="sk-SK"/>
              </w:rPr>
              <w:t xml:space="preserve"> </w:t>
            </w:r>
            <w:r w:rsidRPr="00830798">
              <w:rPr>
                <w:i/>
                <w:iCs/>
                <w:sz w:val="18"/>
                <w:szCs w:val="18"/>
                <w:lang w:eastAsia="sk-SK"/>
              </w:rPr>
              <w:t xml:space="preserve">sa týka </w:t>
            </w:r>
            <w:r w:rsidR="00697B3F" w:rsidRPr="00830798">
              <w:rPr>
                <w:i/>
                <w:iCs/>
                <w:sz w:val="18"/>
                <w:szCs w:val="18"/>
                <w:lang w:eastAsia="sk-SK"/>
              </w:rPr>
              <w:t xml:space="preserve">len </w:t>
            </w:r>
            <w:r w:rsidRPr="00830798">
              <w:rPr>
                <w:i/>
                <w:iCs/>
                <w:sz w:val="18"/>
                <w:szCs w:val="18"/>
                <w:lang w:eastAsia="sk-SK"/>
              </w:rPr>
              <w:t xml:space="preserve">Filozofickej fakulty UK so sídlom </w:t>
            </w:r>
            <w:r w:rsidR="004317FC" w:rsidRPr="00830798">
              <w:rPr>
                <w:i/>
                <w:iCs/>
                <w:sz w:val="18"/>
                <w:szCs w:val="18"/>
                <w:lang w:eastAsia="sk-SK"/>
              </w:rPr>
              <w:t xml:space="preserve">len </w:t>
            </w:r>
            <w:r w:rsidRPr="00830798">
              <w:rPr>
                <w:i/>
                <w:iCs/>
                <w:sz w:val="18"/>
                <w:szCs w:val="18"/>
                <w:lang w:eastAsia="sk-SK"/>
              </w:rPr>
              <w:t>v Bratislave a pre túto súčasť a toto sídlo je plnenie štandardu zabezpečené, ako dokladajú priložené VUPCH a charakteristiky výstupov tvorivej činnosti.</w:t>
            </w:r>
          </w:p>
        </w:tc>
        <w:tc>
          <w:tcPr>
            <w:tcW w:w="2696" w:type="dxa"/>
          </w:tcPr>
          <w:p w14:paraId="5055FCED" w14:textId="56B8370C" w:rsidR="00BB4D0E" w:rsidRPr="008F20A6" w:rsidRDefault="004317FC" w:rsidP="00423632">
            <w:pPr>
              <w:spacing w:line="216" w:lineRule="auto"/>
              <w:contextualSpacing/>
              <w:rPr>
                <w:rFonts w:cstheme="minorHAnsi"/>
                <w:i/>
                <w:sz w:val="16"/>
                <w:szCs w:val="16"/>
                <w:lang w:eastAsia="sk-SK"/>
              </w:rPr>
            </w:pPr>
            <w:r w:rsidRPr="00466C1B">
              <w:rPr>
                <w:i/>
                <w:iCs/>
                <w:sz w:val="16"/>
                <w:szCs w:val="16"/>
                <w:lang w:eastAsia="sk-SK"/>
              </w:rPr>
              <w:t>Neuvádzajú sa</w:t>
            </w:r>
          </w:p>
        </w:tc>
      </w:tr>
    </w:tbl>
    <w:p w14:paraId="1910D402" w14:textId="77777777" w:rsidR="00474644" w:rsidRPr="00CF2FCE" w:rsidRDefault="00474644" w:rsidP="00423632">
      <w:pPr>
        <w:autoSpaceDE w:val="0"/>
        <w:autoSpaceDN w:val="0"/>
        <w:adjustRightInd w:val="0"/>
        <w:spacing w:after="0" w:line="216" w:lineRule="auto"/>
        <w:contextualSpacing/>
        <w:rPr>
          <w:rFonts w:cstheme="minorHAnsi"/>
          <w:color w:val="000000"/>
          <w:sz w:val="18"/>
          <w:szCs w:val="18"/>
        </w:rPr>
      </w:pPr>
    </w:p>
    <w:p w14:paraId="6ACBC3CB" w14:textId="35AD29DB" w:rsidR="008E2AF0" w:rsidRPr="00CF2FCE" w:rsidRDefault="001B415D" w:rsidP="00423632">
      <w:pPr>
        <w:pStyle w:val="Default"/>
        <w:spacing w:line="216" w:lineRule="auto"/>
        <w:jc w:val="both"/>
        <w:rPr>
          <w:rFonts w:cstheme="minorHAnsi"/>
          <w:sz w:val="18"/>
          <w:szCs w:val="18"/>
        </w:rPr>
      </w:pPr>
      <w:r w:rsidRPr="00CF2FCE">
        <w:rPr>
          <w:rFonts w:cstheme="minorHAnsi"/>
          <w:b/>
          <w:bCs/>
          <w:sz w:val="18"/>
          <w:szCs w:val="18"/>
        </w:rPr>
        <w:t xml:space="preserve">SP </w:t>
      </w:r>
      <w:r w:rsidR="00657572" w:rsidRPr="00CF2FCE">
        <w:rPr>
          <w:rFonts w:cstheme="minorHAnsi"/>
          <w:b/>
          <w:bCs/>
          <w:sz w:val="18"/>
          <w:szCs w:val="18"/>
        </w:rPr>
        <w:t>7</w:t>
      </w:r>
      <w:r w:rsidRPr="00CF2FCE">
        <w:rPr>
          <w:rFonts w:cstheme="minorHAnsi"/>
          <w:b/>
          <w:bCs/>
          <w:sz w:val="18"/>
          <w:szCs w:val="18"/>
        </w:rPr>
        <w:t>.5</w:t>
      </w:r>
      <w:r w:rsidR="00987AA9" w:rsidRPr="00CF2FCE">
        <w:rPr>
          <w:rFonts w:cstheme="minorHAnsi"/>
          <w:b/>
          <w:bCs/>
          <w:sz w:val="18"/>
          <w:szCs w:val="18"/>
        </w:rPr>
        <w:t>.</w:t>
      </w:r>
      <w:r w:rsidR="00405D63">
        <w:rPr>
          <w:rFonts w:cstheme="minorHAnsi"/>
          <w:b/>
          <w:bCs/>
          <w:sz w:val="18"/>
          <w:szCs w:val="18"/>
        </w:rPr>
        <w:t xml:space="preserve"> </w:t>
      </w:r>
      <w:r w:rsidR="00E82D04" w:rsidRPr="00CF2FCE">
        <w:rPr>
          <w:rFonts w:cstheme="minorHAnsi"/>
          <w:sz w:val="18"/>
          <w:szCs w:val="18"/>
        </w:rPr>
        <w:t xml:space="preserve">Na uskutočňovanie študijného programu tretieho stupňa preukazuje vysoká škola </w:t>
      </w:r>
      <w:r w:rsidR="00E82D04" w:rsidRPr="00830798">
        <w:rPr>
          <w:rFonts w:cstheme="minorHAnsi"/>
          <w:sz w:val="18"/>
          <w:szCs w:val="18"/>
        </w:rPr>
        <w:t xml:space="preserve">dlhodobú kontinuálnu výskumnú alebo umeleckú činnosť </w:t>
      </w:r>
      <w:r w:rsidR="00E82D04" w:rsidRPr="00CF2FCE">
        <w:rPr>
          <w:rFonts w:cstheme="minorHAnsi"/>
          <w:sz w:val="18"/>
          <w:szCs w:val="18"/>
        </w:rPr>
        <w:t xml:space="preserve">v problematike študijného programu. Pracovisko musí preukázať </w:t>
      </w:r>
      <w:r w:rsidR="00E82D04" w:rsidRPr="00CF2FCE">
        <w:rPr>
          <w:rFonts w:cstheme="minorHAnsi"/>
          <w:i/>
          <w:iCs/>
          <w:sz w:val="18"/>
          <w:szCs w:val="18"/>
        </w:rPr>
        <w:t xml:space="preserve">dlhodobú a kontinuálnu úspešnosť </w:t>
      </w:r>
      <w:r w:rsidR="00E82D04" w:rsidRPr="00CF2FCE">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3B8D19E3" w14:textId="77777777" w:rsidTr="008F20A6">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A5C392B" w14:textId="77777777" w:rsidR="00BB4D0E" w:rsidRPr="00CF2FCE" w:rsidRDefault="00BB4D0E"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F09F1C5" w14:textId="77777777" w:rsidR="00BB4D0E" w:rsidRPr="00CF2FCE" w:rsidRDefault="00BB4D0E"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8F20A6" w:rsidRPr="00CF2FCE" w14:paraId="4AD9843C" w14:textId="77777777" w:rsidTr="008F20A6">
        <w:trPr>
          <w:trHeight w:val="529"/>
        </w:trPr>
        <w:tc>
          <w:tcPr>
            <w:tcW w:w="7085" w:type="dxa"/>
          </w:tcPr>
          <w:p w14:paraId="426AAC72" w14:textId="77777777" w:rsidR="008F20A6" w:rsidRPr="00830798" w:rsidRDefault="008F20A6" w:rsidP="00423632">
            <w:pPr>
              <w:spacing w:line="216" w:lineRule="auto"/>
              <w:contextualSpacing/>
              <w:rPr>
                <w:i/>
                <w:iCs/>
                <w:sz w:val="18"/>
                <w:szCs w:val="18"/>
                <w:lang w:eastAsia="sk-SK"/>
              </w:rPr>
            </w:pPr>
            <w:r w:rsidRPr="00830798">
              <w:rPr>
                <w:i/>
                <w:iCs/>
                <w:sz w:val="18"/>
                <w:szCs w:val="18"/>
                <w:lang w:eastAsia="sk-SK"/>
              </w:rPr>
              <w:lastRenderedPageBreak/>
              <w:t>Plnenie štandardu SP 7.5 sa na študijný program nevzťahuje.</w:t>
            </w:r>
            <w:r w:rsidR="004317FC" w:rsidRPr="00830798">
              <w:rPr>
                <w:i/>
                <w:iCs/>
                <w:sz w:val="18"/>
                <w:szCs w:val="18"/>
                <w:lang w:eastAsia="sk-SK"/>
              </w:rPr>
              <w:t xml:space="preserve"> </w:t>
            </w:r>
          </w:p>
          <w:p w14:paraId="00D6187F" w14:textId="1974B073" w:rsidR="004317FC" w:rsidRPr="004317FC" w:rsidRDefault="004317FC" w:rsidP="00423632">
            <w:pPr>
              <w:spacing w:line="216" w:lineRule="auto"/>
              <w:contextualSpacing/>
              <w:rPr>
                <w:rFonts w:cstheme="minorHAnsi"/>
                <w:bCs/>
                <w:i/>
                <w:iCs/>
                <w:color w:val="7F7F7F" w:themeColor="text1" w:themeTint="80"/>
                <w:sz w:val="18"/>
                <w:szCs w:val="18"/>
                <w:lang w:eastAsia="sk-SK"/>
              </w:rPr>
            </w:pPr>
            <w:r w:rsidRPr="00830798">
              <w:rPr>
                <w:rFonts w:cstheme="minorHAnsi"/>
                <w:bCs/>
                <w:i/>
                <w:iCs/>
                <w:sz w:val="18"/>
                <w:szCs w:val="18"/>
                <w:lang w:eastAsia="sk-SK"/>
              </w:rPr>
              <w:t xml:space="preserve">(napriek tomu poznamenávame, že v priebehu ostatných 15 rokov boli v rámci </w:t>
            </w:r>
            <w:r w:rsidR="00607152">
              <w:rPr>
                <w:rFonts w:cstheme="minorHAnsi"/>
                <w:bCs/>
                <w:i/>
                <w:iCs/>
                <w:sz w:val="18"/>
                <w:szCs w:val="18"/>
                <w:lang w:eastAsia="sk-SK"/>
              </w:rPr>
              <w:t xml:space="preserve">študijného programu </w:t>
            </w:r>
            <w:r w:rsidRPr="00830798">
              <w:rPr>
                <w:rFonts w:cstheme="minorHAnsi"/>
                <w:bCs/>
                <w:i/>
                <w:iCs/>
                <w:sz w:val="18"/>
                <w:szCs w:val="18"/>
                <w:lang w:eastAsia="sk-SK"/>
              </w:rPr>
              <w:t>riešené 3 APVV v pozícii hlavného riešiteľa, ďalšie v roli spoluriešiteľa, viacero projektov VEGA, pedagógovia získali viaceré granty, projekty a podporu od samospráv, uchádzali sa v konzorciu o najvýznamnejší EÚ-grant FTE Flagships).</w:t>
            </w:r>
          </w:p>
        </w:tc>
        <w:tc>
          <w:tcPr>
            <w:tcW w:w="2696" w:type="dxa"/>
          </w:tcPr>
          <w:p w14:paraId="307670FE" w14:textId="5B0D9996" w:rsidR="008F20A6" w:rsidRPr="008F20A6" w:rsidRDefault="008F20A6" w:rsidP="00423632">
            <w:pPr>
              <w:spacing w:line="216" w:lineRule="auto"/>
              <w:contextualSpacing/>
              <w:rPr>
                <w:rFonts w:cstheme="minorHAnsi"/>
                <w:i/>
                <w:sz w:val="16"/>
                <w:szCs w:val="16"/>
                <w:lang w:eastAsia="sk-SK"/>
              </w:rPr>
            </w:pPr>
            <w:r w:rsidRPr="00466C1B">
              <w:rPr>
                <w:i/>
                <w:iCs/>
                <w:sz w:val="16"/>
                <w:szCs w:val="16"/>
                <w:lang w:eastAsia="sk-SK"/>
              </w:rPr>
              <w:t>Neuvádzajú sa.</w:t>
            </w:r>
          </w:p>
        </w:tc>
      </w:tr>
    </w:tbl>
    <w:p w14:paraId="38D50D63" w14:textId="77777777" w:rsidR="007E61E5" w:rsidRPr="00CF2FCE" w:rsidRDefault="007E61E5" w:rsidP="00423632">
      <w:pPr>
        <w:pStyle w:val="Default"/>
        <w:spacing w:line="216" w:lineRule="auto"/>
        <w:jc w:val="both"/>
        <w:rPr>
          <w:rFonts w:cstheme="minorHAnsi"/>
          <w:b/>
          <w:bCs/>
          <w:sz w:val="18"/>
          <w:szCs w:val="18"/>
        </w:rPr>
      </w:pPr>
    </w:p>
    <w:p w14:paraId="5B78A509" w14:textId="51B1D45E" w:rsidR="008E2AF0" w:rsidRPr="00CF2FCE" w:rsidRDefault="001B415D" w:rsidP="00423632">
      <w:pPr>
        <w:pStyle w:val="Default"/>
        <w:spacing w:line="216" w:lineRule="auto"/>
        <w:jc w:val="both"/>
        <w:rPr>
          <w:rFonts w:cstheme="minorHAnsi"/>
          <w:sz w:val="18"/>
          <w:szCs w:val="18"/>
        </w:rPr>
      </w:pPr>
      <w:r w:rsidRPr="00CF2FCE">
        <w:rPr>
          <w:rFonts w:cstheme="minorHAnsi"/>
          <w:b/>
          <w:bCs/>
          <w:sz w:val="18"/>
          <w:szCs w:val="18"/>
        </w:rPr>
        <w:t xml:space="preserve">SP </w:t>
      </w:r>
      <w:r w:rsidR="00657572" w:rsidRPr="00CF2FCE">
        <w:rPr>
          <w:rFonts w:cstheme="minorHAnsi"/>
          <w:b/>
          <w:bCs/>
          <w:sz w:val="18"/>
          <w:szCs w:val="18"/>
        </w:rPr>
        <w:t>7</w:t>
      </w:r>
      <w:r w:rsidRPr="00CF2FCE">
        <w:rPr>
          <w:rFonts w:cstheme="minorHAnsi"/>
          <w:b/>
          <w:bCs/>
          <w:sz w:val="18"/>
          <w:szCs w:val="18"/>
        </w:rPr>
        <w:t>.6.</w:t>
      </w:r>
      <w:r w:rsidR="00405D63">
        <w:rPr>
          <w:rFonts w:cstheme="minorHAnsi"/>
          <w:b/>
          <w:bCs/>
          <w:sz w:val="18"/>
          <w:szCs w:val="18"/>
        </w:rPr>
        <w:t xml:space="preserve"> </w:t>
      </w:r>
      <w:r w:rsidR="00E82D04" w:rsidRPr="00CF2FCE">
        <w:rPr>
          <w:rFonts w:cstheme="minorHAnsi"/>
          <w:sz w:val="18"/>
          <w:szCs w:val="18"/>
        </w:rPr>
        <w:t>Splnenie požiadavky uvedenej v</w:t>
      </w:r>
      <w:r w:rsidR="009C27FD" w:rsidRPr="00CF2FCE">
        <w:rPr>
          <w:rFonts w:cstheme="minorHAnsi"/>
          <w:sz w:val="18"/>
          <w:szCs w:val="18"/>
        </w:rPr>
        <w:t xml:space="preserve"> čl. 7 </w:t>
      </w:r>
      <w:r w:rsidR="00E82D04" w:rsidRPr="00CF2FCE">
        <w:rPr>
          <w:rFonts w:cstheme="minorHAnsi"/>
          <w:sz w:val="18"/>
          <w:szCs w:val="18"/>
        </w:rPr>
        <w:t xml:space="preserve">odseku 5 </w:t>
      </w:r>
      <w:r w:rsidR="009C27FD" w:rsidRPr="00CF2FCE">
        <w:rPr>
          <w:rFonts w:cstheme="minorHAnsi"/>
          <w:sz w:val="18"/>
          <w:szCs w:val="18"/>
        </w:rPr>
        <w:t xml:space="preserve">štandardov pre študijný program </w:t>
      </w:r>
      <w:r w:rsidR="00E82D04" w:rsidRPr="00CF2FCE">
        <w:rPr>
          <w:rFonts w:cstheme="minorHAnsi"/>
          <w:sz w:val="18"/>
          <w:szCs w:val="18"/>
        </w:rPr>
        <w:t xml:space="preserve">môže vysoká škola nahradiť tým, že sa podrobuje periodickému hodnoteniu výskumnej, </w:t>
      </w:r>
      <w:r w:rsidR="00E82D04" w:rsidRPr="00CF2FCE">
        <w:rPr>
          <w:rFonts w:asciiTheme="minorHAnsi" w:hAnsiTheme="minorHAnsi" w:cstheme="minorHAnsi"/>
          <w:sz w:val="18"/>
          <w:szCs w:val="18"/>
        </w:rPr>
        <w:t>vývojovej</w:t>
      </w:r>
      <w:r w:rsidR="00E82D04" w:rsidRPr="00CF2FCE">
        <w:rPr>
          <w:rFonts w:cstheme="minorHAnsi"/>
          <w:sz w:val="18"/>
          <w:szCs w:val="18"/>
        </w:rPr>
        <w:t>, umeleckej a ďalšej tvorivej činnosti v jednotlivých oblastiach výskumu raz za šesť rokov</w:t>
      </w:r>
      <w:r w:rsidR="00E82D04" w:rsidRPr="00CF2FCE">
        <w:rPr>
          <w:rFonts w:cstheme="minorHAnsi"/>
          <w:b/>
          <w:bCs/>
          <w:sz w:val="18"/>
          <w:szCs w:val="18"/>
        </w:rPr>
        <w:t xml:space="preserve"> </w:t>
      </w:r>
      <w:r w:rsidR="00E82D04" w:rsidRPr="00CF2FCE">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0AE6793E" w14:textId="77777777" w:rsidTr="00EC33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5B2CD79" w14:textId="77777777" w:rsidR="00BB4D0E" w:rsidRPr="00CF2FCE" w:rsidRDefault="00BB4D0E"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7816AAF" w14:textId="77777777" w:rsidR="00BB4D0E" w:rsidRPr="00CF2FCE" w:rsidRDefault="00BB4D0E"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EC3307" w:rsidRPr="00CF2FCE" w14:paraId="6C67DB63" w14:textId="77777777" w:rsidTr="00EC3307">
        <w:trPr>
          <w:trHeight w:val="529"/>
        </w:trPr>
        <w:tc>
          <w:tcPr>
            <w:tcW w:w="7085" w:type="dxa"/>
          </w:tcPr>
          <w:p w14:paraId="77B12A6D" w14:textId="286E354E" w:rsidR="00EC3307" w:rsidRPr="00830798" w:rsidRDefault="00EC3307" w:rsidP="00423632">
            <w:pPr>
              <w:spacing w:line="216" w:lineRule="auto"/>
              <w:contextualSpacing/>
              <w:rPr>
                <w:rFonts w:cstheme="minorHAnsi"/>
                <w:bCs/>
                <w:i/>
                <w:iCs/>
                <w:color w:val="7F7F7F" w:themeColor="text1" w:themeTint="80"/>
                <w:sz w:val="18"/>
                <w:szCs w:val="18"/>
                <w:lang w:eastAsia="sk-SK"/>
              </w:rPr>
            </w:pPr>
            <w:r w:rsidRPr="00830798">
              <w:rPr>
                <w:i/>
                <w:iCs/>
                <w:sz w:val="18"/>
                <w:szCs w:val="18"/>
                <w:lang w:eastAsia="sk-SK"/>
              </w:rPr>
              <w:t>Plnenie štandardu SP 7.6 sa na Univerzitu Komenského v Bratislave, na ktorej sa bude realizovať študijný program, nevzťahuje.</w:t>
            </w:r>
          </w:p>
        </w:tc>
        <w:tc>
          <w:tcPr>
            <w:tcW w:w="2696" w:type="dxa"/>
          </w:tcPr>
          <w:p w14:paraId="62B59D7E" w14:textId="5F6BF4C6" w:rsidR="00EC3307" w:rsidRPr="008F20A6" w:rsidRDefault="00EC3307" w:rsidP="00423632">
            <w:pPr>
              <w:spacing w:line="216" w:lineRule="auto"/>
              <w:contextualSpacing/>
              <w:rPr>
                <w:rFonts w:cstheme="minorHAnsi"/>
                <w:i/>
                <w:sz w:val="16"/>
                <w:szCs w:val="16"/>
                <w:lang w:eastAsia="sk-SK"/>
              </w:rPr>
            </w:pPr>
            <w:r w:rsidRPr="008F20A6">
              <w:rPr>
                <w:rFonts w:cstheme="minorHAnsi"/>
                <w:i/>
                <w:sz w:val="16"/>
                <w:szCs w:val="16"/>
                <w:lang w:eastAsia="sk-SK"/>
              </w:rPr>
              <w:t>Neuvádzajú sa.</w:t>
            </w:r>
          </w:p>
        </w:tc>
      </w:tr>
    </w:tbl>
    <w:p w14:paraId="0FD0CFB8" w14:textId="752A6477" w:rsidR="001B415D" w:rsidRDefault="001B415D" w:rsidP="00423632">
      <w:pPr>
        <w:autoSpaceDE w:val="0"/>
        <w:autoSpaceDN w:val="0"/>
        <w:adjustRightInd w:val="0"/>
        <w:spacing w:after="0" w:line="216" w:lineRule="auto"/>
        <w:contextualSpacing/>
        <w:rPr>
          <w:rFonts w:cstheme="minorHAnsi"/>
          <w:color w:val="000000"/>
          <w:sz w:val="18"/>
          <w:szCs w:val="18"/>
        </w:rPr>
      </w:pPr>
    </w:p>
    <w:p w14:paraId="765D2FE0" w14:textId="77777777" w:rsidR="001F61F9" w:rsidRPr="00CF2FCE" w:rsidRDefault="001F61F9" w:rsidP="00423632">
      <w:pPr>
        <w:autoSpaceDE w:val="0"/>
        <w:autoSpaceDN w:val="0"/>
        <w:adjustRightInd w:val="0"/>
        <w:spacing w:after="0" w:line="216" w:lineRule="auto"/>
        <w:contextualSpacing/>
        <w:rPr>
          <w:rFonts w:cstheme="minorHAnsi"/>
          <w:color w:val="000000"/>
          <w:sz w:val="18"/>
          <w:szCs w:val="18"/>
        </w:rPr>
      </w:pPr>
    </w:p>
    <w:p w14:paraId="7D58B328" w14:textId="629EF4F6" w:rsidR="00E82D04" w:rsidRPr="00CF2FCE" w:rsidRDefault="000A1A3B" w:rsidP="00423632">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8 </w:t>
      </w:r>
      <w:r w:rsidR="00400042" w:rsidRPr="00CF2FCE">
        <w:rPr>
          <w:rFonts w:cstheme="minorHAnsi"/>
          <w:b/>
          <w:bCs/>
          <w:sz w:val="18"/>
          <w:szCs w:val="18"/>
        </w:rPr>
        <w:t xml:space="preserve">– </w:t>
      </w:r>
      <w:r w:rsidRPr="00830798">
        <w:rPr>
          <w:rFonts w:cstheme="minorHAnsi"/>
          <w:b/>
          <w:bCs/>
          <w:sz w:val="18"/>
          <w:szCs w:val="18"/>
        </w:rPr>
        <w:t>Z</w:t>
      </w:r>
      <w:r w:rsidR="00E82D04" w:rsidRPr="00830798">
        <w:rPr>
          <w:rFonts w:cstheme="minorHAnsi"/>
          <w:b/>
          <w:bCs/>
          <w:sz w:val="18"/>
          <w:szCs w:val="18"/>
        </w:rPr>
        <w:t>droje na zabezpečenie</w:t>
      </w:r>
      <w:r w:rsidR="00E82D04" w:rsidRPr="00CF2FCE">
        <w:rPr>
          <w:rFonts w:cstheme="minorHAnsi"/>
          <w:b/>
          <w:bCs/>
          <w:sz w:val="18"/>
          <w:szCs w:val="18"/>
        </w:rPr>
        <w:t xml:space="preserve"> študijného programu a podporu študentov </w:t>
      </w:r>
    </w:p>
    <w:p w14:paraId="13344086" w14:textId="77777777" w:rsidR="002A43FC" w:rsidRPr="00CF2FCE" w:rsidRDefault="002A43FC" w:rsidP="00423632">
      <w:pPr>
        <w:pStyle w:val="Odsekzoznamu"/>
        <w:spacing w:after="0" w:line="216" w:lineRule="auto"/>
        <w:ind w:left="284"/>
        <w:contextualSpacing w:val="0"/>
        <w:rPr>
          <w:rFonts w:cstheme="minorHAnsi"/>
          <w:b/>
          <w:bCs/>
          <w:sz w:val="18"/>
          <w:szCs w:val="18"/>
        </w:rPr>
      </w:pPr>
    </w:p>
    <w:p w14:paraId="0A4DFAF6" w14:textId="00BDCC07" w:rsidR="008E2AF0" w:rsidRPr="00CF2FCE" w:rsidRDefault="005A6E62" w:rsidP="00423632">
      <w:pPr>
        <w:pStyle w:val="Default"/>
        <w:spacing w:line="216" w:lineRule="auto"/>
        <w:jc w:val="both"/>
        <w:rPr>
          <w:rFonts w:cstheme="minorHAnsi"/>
          <w:sz w:val="18"/>
          <w:szCs w:val="18"/>
        </w:rPr>
      </w:pPr>
      <w:r w:rsidRPr="00CF2FCE">
        <w:rPr>
          <w:rFonts w:cstheme="minorHAnsi"/>
          <w:b/>
          <w:bCs/>
          <w:sz w:val="18"/>
          <w:szCs w:val="18"/>
        </w:rPr>
        <w:t>SP 8.1.</w:t>
      </w:r>
      <w:r w:rsidRPr="00CF2FCE">
        <w:rPr>
          <w:rFonts w:cstheme="minorHAnsi"/>
          <w:sz w:val="18"/>
          <w:szCs w:val="18"/>
        </w:rPr>
        <w:t xml:space="preserve"> </w:t>
      </w:r>
      <w:r w:rsidR="00E82D04" w:rsidRPr="00CF2FCE">
        <w:rPr>
          <w:rFonts w:cstheme="minorHAnsi"/>
          <w:sz w:val="18"/>
          <w:szCs w:val="18"/>
        </w:rPr>
        <w:t xml:space="preserve">Sú zabezpečené dostatočné </w:t>
      </w:r>
      <w:r w:rsidR="00E82D04" w:rsidRPr="00830798">
        <w:rPr>
          <w:rFonts w:cstheme="minorHAnsi"/>
          <w:sz w:val="18"/>
          <w:szCs w:val="18"/>
        </w:rPr>
        <w:t>priestorové, materiálne, technické a informačné zdroje</w:t>
      </w:r>
      <w:r w:rsidR="00E82D04" w:rsidRPr="00CF2FCE">
        <w:rPr>
          <w:rFonts w:cstheme="minorHAnsi"/>
          <w:sz w:val="18"/>
          <w:szCs w:val="18"/>
        </w:rPr>
        <w:t xml:space="preserv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2F9C228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12F439E"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D41C7D6"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830798" w14:paraId="73023C62" w14:textId="77777777" w:rsidTr="003343E0">
        <w:trPr>
          <w:trHeight w:val="529"/>
        </w:trPr>
        <w:tc>
          <w:tcPr>
            <w:tcW w:w="7085" w:type="dxa"/>
          </w:tcPr>
          <w:p w14:paraId="59B972D7" w14:textId="2CA1F908" w:rsidR="004317FC" w:rsidRPr="00830798" w:rsidRDefault="00A42169" w:rsidP="00423632">
            <w:pPr>
              <w:spacing w:line="216" w:lineRule="auto"/>
              <w:contextualSpacing/>
              <w:rPr>
                <w:rFonts w:eastAsiaTheme="minorEastAsia"/>
                <w:i/>
                <w:iCs/>
                <w:sz w:val="18"/>
                <w:szCs w:val="18"/>
              </w:rPr>
            </w:pPr>
            <w:bookmarkStart w:id="14" w:name="_Hlk62311859"/>
            <w:r w:rsidRPr="00830798">
              <w:rPr>
                <w:rFonts w:eastAsiaTheme="minorEastAsia"/>
                <w:i/>
                <w:iCs/>
                <w:sz w:val="18"/>
                <w:szCs w:val="18"/>
              </w:rPr>
              <w:t xml:space="preserve">Pre študentov študijného programu sú zabezpečené dostatočné priestorové, materiálne, technické a informačné zdroje, ktoré sú zárukou na dosahovanie cieľov a výstupov vzdelávania. </w:t>
            </w:r>
          </w:p>
          <w:p w14:paraId="12CC0969" w14:textId="77777777" w:rsidR="004317FC" w:rsidRPr="00830798" w:rsidRDefault="00A42169" w:rsidP="00423632">
            <w:pPr>
              <w:spacing w:line="216" w:lineRule="auto"/>
              <w:contextualSpacing/>
              <w:rPr>
                <w:rFonts w:eastAsiaTheme="minorEastAsia"/>
                <w:i/>
                <w:iCs/>
                <w:sz w:val="18"/>
                <w:szCs w:val="18"/>
              </w:rPr>
            </w:pPr>
            <w:r w:rsidRPr="00830798">
              <w:rPr>
                <w:rFonts w:eastAsiaTheme="minorEastAsia"/>
                <w:i/>
                <w:iCs/>
                <w:sz w:val="18"/>
                <w:szCs w:val="18"/>
              </w:rPr>
              <w:t>Výučbu študijných programov zabezpečuje fakulta vo výučbových priestoroch v</w:t>
            </w:r>
            <w:r w:rsidR="003F6884" w:rsidRPr="00830798">
              <w:rPr>
                <w:rFonts w:eastAsiaTheme="minorEastAsia"/>
                <w:i/>
                <w:iCs/>
                <w:sz w:val="18"/>
                <w:szCs w:val="18"/>
              </w:rPr>
              <w:t xml:space="preserve"> </w:t>
            </w:r>
            <w:r w:rsidRPr="00830798">
              <w:rPr>
                <w:rFonts w:eastAsiaTheme="minorEastAsia"/>
                <w:i/>
                <w:iCs/>
                <w:sz w:val="18"/>
                <w:szCs w:val="18"/>
              </w:rPr>
              <w:t xml:space="preserve">štyroch budovách univerzity v správe fakulty, na Gondovej ulici, na Šafárikovom námestí, na Múzejnej ulici a na Štúrovej ulici. </w:t>
            </w:r>
          </w:p>
          <w:bookmarkEnd w:id="14"/>
          <w:p w14:paraId="4C2A7405" w14:textId="1771D0D3" w:rsidR="00A42169" w:rsidRPr="00830798" w:rsidRDefault="004317FC" w:rsidP="00423632">
            <w:pPr>
              <w:spacing w:line="216" w:lineRule="auto"/>
              <w:contextualSpacing/>
              <w:rPr>
                <w:rFonts w:eastAsiaTheme="minorEastAsia"/>
                <w:i/>
                <w:iCs/>
                <w:sz w:val="18"/>
                <w:szCs w:val="18"/>
              </w:rPr>
            </w:pPr>
            <w:r w:rsidRPr="00830798">
              <w:rPr>
                <w:rFonts w:eastAsiaTheme="minorEastAsia"/>
                <w:i/>
                <w:iCs/>
                <w:sz w:val="18"/>
                <w:szCs w:val="18"/>
              </w:rPr>
              <w:t xml:space="preserve">Konkrétne </w:t>
            </w:r>
            <w:r w:rsidR="00830798" w:rsidRPr="00830798">
              <w:rPr>
                <w:rFonts w:eastAsiaTheme="minorEastAsia"/>
                <w:i/>
                <w:iCs/>
                <w:sz w:val="18"/>
                <w:szCs w:val="18"/>
              </w:rPr>
              <w:t>študijný program Archívnictvo, muzeológia a digitalizácia historického dedičstva</w:t>
            </w:r>
            <w:r w:rsidRPr="00830798">
              <w:rPr>
                <w:rFonts w:eastAsiaTheme="minorEastAsia"/>
                <w:i/>
                <w:iCs/>
                <w:sz w:val="18"/>
                <w:szCs w:val="18"/>
              </w:rPr>
              <w:t xml:space="preserve"> sa bude uskutočňovať primárne v hlavnej budove UK na Šafárikovom námestí (bloky </w:t>
            </w:r>
            <w:r w:rsidR="00830798" w:rsidRPr="00830798">
              <w:rPr>
                <w:rFonts w:eastAsiaTheme="minorEastAsia"/>
                <w:i/>
                <w:iCs/>
                <w:sz w:val="18"/>
                <w:szCs w:val="18"/>
              </w:rPr>
              <w:t>pomocných vied historických</w:t>
            </w:r>
            <w:r w:rsidRPr="00830798">
              <w:rPr>
                <w:rFonts w:eastAsiaTheme="minorEastAsia"/>
                <w:i/>
                <w:iCs/>
                <w:sz w:val="18"/>
                <w:szCs w:val="18"/>
              </w:rPr>
              <w:t xml:space="preserve">, historické predmety, archívnictvo a správa registratúry a dejiny správy). </w:t>
            </w:r>
            <w:bookmarkStart w:id="15" w:name="_Hlk62311905"/>
            <w:r w:rsidRPr="00830798">
              <w:rPr>
                <w:rFonts w:eastAsiaTheme="minorEastAsia"/>
                <w:i/>
                <w:iCs/>
                <w:sz w:val="18"/>
                <w:szCs w:val="18"/>
              </w:rPr>
              <w:t>Jazyky sa učia obvykle v</w:t>
            </w:r>
            <w:r w:rsidR="00A42169" w:rsidRPr="00830798">
              <w:rPr>
                <w:rFonts w:eastAsiaTheme="minorEastAsia"/>
                <w:i/>
                <w:iCs/>
                <w:sz w:val="18"/>
                <w:szCs w:val="18"/>
              </w:rPr>
              <w:t xml:space="preserve"> budove na Gondovej ulici</w:t>
            </w:r>
            <w:r w:rsidRPr="00830798">
              <w:rPr>
                <w:rFonts w:eastAsiaTheme="minorEastAsia"/>
                <w:i/>
                <w:iCs/>
                <w:sz w:val="18"/>
                <w:szCs w:val="18"/>
              </w:rPr>
              <w:t xml:space="preserve">. Obe budovy sú rekonštruované a plne prevádzkyschopné. </w:t>
            </w:r>
            <w:bookmarkEnd w:id="15"/>
          </w:p>
          <w:p w14:paraId="13603358" w14:textId="2F2A9C4B" w:rsidR="00A42169" w:rsidRPr="00830798" w:rsidRDefault="00A42169" w:rsidP="00423632">
            <w:pPr>
              <w:spacing w:line="216" w:lineRule="auto"/>
              <w:contextualSpacing/>
              <w:rPr>
                <w:rFonts w:eastAsiaTheme="minorEastAsia"/>
                <w:i/>
                <w:iCs/>
                <w:sz w:val="18"/>
                <w:szCs w:val="18"/>
              </w:rPr>
            </w:pPr>
            <w:r w:rsidRPr="00830798">
              <w:rPr>
                <w:rFonts w:eastAsiaTheme="minorEastAsia"/>
                <w:i/>
                <w:iCs/>
                <w:sz w:val="18"/>
                <w:szCs w:val="18"/>
              </w:rPr>
              <w:t xml:space="preserve">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w:t>
            </w:r>
            <w:r w:rsidR="00607152">
              <w:rPr>
                <w:i/>
                <w:iCs/>
                <w:sz w:val="18"/>
                <w:szCs w:val="18"/>
                <w:lang w:eastAsia="sk-SK"/>
              </w:rPr>
              <w:t>Archívnictvo, muzeológia a digitalizácia historického dedičstva</w:t>
            </w:r>
            <w:r w:rsidR="00607152">
              <w:rPr>
                <w:bCs/>
                <w:i/>
                <w:iCs/>
                <w:sz w:val="18"/>
                <w:szCs w:val="18"/>
                <w:lang w:eastAsia="sk-SK"/>
              </w:rPr>
              <w:t xml:space="preserve"> </w:t>
            </w:r>
            <w:r w:rsidR="00607152">
              <w:rPr>
                <w:i/>
                <w:iCs/>
                <w:sz w:val="18"/>
                <w:szCs w:val="18"/>
                <w:lang w:eastAsia="sk-SK"/>
              </w:rPr>
              <w:t xml:space="preserve"> </w:t>
            </w:r>
            <w:r w:rsidRPr="00830798">
              <w:rPr>
                <w:rFonts w:eastAsiaTheme="minorEastAsia"/>
                <w:i/>
                <w:iCs/>
                <w:sz w:val="18"/>
                <w:szCs w:val="18"/>
              </w:rPr>
              <w:t>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w:t>
            </w:r>
            <w:r w:rsidR="004B7859" w:rsidRPr="00830798">
              <w:rPr>
                <w:rFonts w:eastAsiaTheme="minorEastAsia"/>
                <w:i/>
                <w:iCs/>
                <w:sz w:val="18"/>
                <w:szCs w:val="18"/>
              </w:rPr>
              <w:t xml:space="preserve"> alebo špecializované seminárna miestnosť (G368)</w:t>
            </w:r>
            <w:r w:rsidRPr="00830798">
              <w:rPr>
                <w:rFonts w:eastAsiaTheme="minorEastAsia"/>
                <w:i/>
                <w:iCs/>
                <w:sz w:val="18"/>
                <w:szCs w:val="18"/>
              </w:rPr>
              <w:t>. Mimo toho sú k dispozícii jazykové laboratóriá, učebne určené pre e-learning, učebne s trvale inštalovanými dataprojektormi. V každej učebni je port umožňujúci pripojenie na sieť.</w:t>
            </w:r>
          </w:p>
          <w:p w14:paraId="6C9E7981" w14:textId="01E6B76C" w:rsidR="00A42169" w:rsidRPr="00830798" w:rsidRDefault="00A42169" w:rsidP="00423632">
            <w:pPr>
              <w:spacing w:line="216" w:lineRule="auto"/>
              <w:contextualSpacing/>
              <w:rPr>
                <w:rFonts w:eastAsiaTheme="minorEastAsia"/>
                <w:i/>
                <w:iCs/>
                <w:sz w:val="18"/>
                <w:szCs w:val="18"/>
              </w:rPr>
            </w:pPr>
            <w:r w:rsidRPr="00830798">
              <w:rPr>
                <w:rFonts w:eastAsiaTheme="minorEastAsia"/>
                <w:i/>
                <w:iCs/>
                <w:sz w:val="18"/>
                <w:szCs w:val="18"/>
              </w:rPr>
              <w:t>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WIFI pripojenia v priestoroch všetkých budov fakulty.</w:t>
            </w:r>
          </w:p>
          <w:p w14:paraId="632987A5" w14:textId="117D35FB" w:rsidR="004317FC" w:rsidRPr="00830798" w:rsidRDefault="004317FC" w:rsidP="00423632">
            <w:pPr>
              <w:spacing w:line="216" w:lineRule="auto"/>
              <w:contextualSpacing/>
              <w:rPr>
                <w:rFonts w:eastAsiaTheme="minorEastAsia"/>
                <w:i/>
                <w:iCs/>
                <w:sz w:val="18"/>
                <w:szCs w:val="18"/>
              </w:rPr>
            </w:pPr>
            <w:r w:rsidRPr="00830798">
              <w:rPr>
                <w:rFonts w:eastAsiaTheme="minorEastAsia"/>
                <w:i/>
                <w:iCs/>
                <w:sz w:val="18"/>
                <w:szCs w:val="18"/>
              </w:rPr>
              <w:t>Kmeňové miestnosti, v ktorých prebieha gros výučby (Š 428, Š 401) sú vybavené dataprojektormi</w:t>
            </w:r>
            <w:r w:rsidR="00D42309" w:rsidRPr="00830798">
              <w:rPr>
                <w:rFonts w:eastAsiaTheme="minorEastAsia"/>
                <w:i/>
                <w:iCs/>
                <w:sz w:val="18"/>
                <w:szCs w:val="18"/>
              </w:rPr>
              <w:t xml:space="preserve"> s príslušným PC a napojením na internetový sieť. </w:t>
            </w:r>
          </w:p>
          <w:p w14:paraId="16A82F18" w14:textId="6E136F3D" w:rsidR="00A42169" w:rsidRPr="00830798" w:rsidRDefault="00A42169" w:rsidP="00423632">
            <w:pPr>
              <w:spacing w:line="216" w:lineRule="auto"/>
              <w:contextualSpacing/>
              <w:rPr>
                <w:rFonts w:eastAsiaTheme="minorEastAsia"/>
                <w:i/>
                <w:iCs/>
                <w:sz w:val="18"/>
                <w:szCs w:val="18"/>
              </w:rPr>
            </w:pPr>
            <w:r w:rsidRPr="00830798">
              <w:rPr>
                <w:rFonts w:eastAsiaTheme="minorEastAsia"/>
                <w:i/>
                <w:iCs/>
                <w:sz w:val="18"/>
                <w:szCs w:val="18"/>
              </w:rPr>
              <w:t>K uvedenému materiálnemu a technickému zabezpečeniu inštitúcie prispievajú navyše samotné katedry realizujúce študijný progra</w:t>
            </w:r>
            <w:r w:rsidR="00D42309" w:rsidRPr="00830798">
              <w:rPr>
                <w:rFonts w:eastAsiaTheme="minorEastAsia"/>
                <w:i/>
                <w:iCs/>
                <w:sz w:val="18"/>
                <w:szCs w:val="18"/>
              </w:rPr>
              <w:t xml:space="preserve">m. </w:t>
            </w:r>
            <w:bookmarkStart w:id="16" w:name="_Hlk62312042"/>
            <w:r w:rsidR="00D42309" w:rsidRPr="00830798">
              <w:rPr>
                <w:rFonts w:eastAsiaTheme="minorEastAsia"/>
                <w:i/>
                <w:iCs/>
                <w:sz w:val="18"/>
                <w:szCs w:val="18"/>
              </w:rPr>
              <w:t xml:space="preserve">Keďže </w:t>
            </w:r>
            <w:r w:rsidR="00830798">
              <w:rPr>
                <w:rFonts w:eastAsiaTheme="minorEastAsia"/>
                <w:i/>
                <w:iCs/>
                <w:sz w:val="18"/>
                <w:szCs w:val="18"/>
              </w:rPr>
              <w:t>študijný program</w:t>
            </w:r>
            <w:r w:rsidR="00D42309" w:rsidRPr="00830798">
              <w:rPr>
                <w:rFonts w:eastAsiaTheme="minorEastAsia"/>
                <w:i/>
                <w:iCs/>
                <w:sz w:val="18"/>
                <w:szCs w:val="18"/>
              </w:rPr>
              <w:t xml:space="preserve"> je orientovaný aj na digitalizáciu</w:t>
            </w:r>
            <w:r w:rsidR="00D42309" w:rsidRPr="00830798">
              <w:rPr>
                <w:rFonts w:eastAsiaTheme="minorEastAsia"/>
                <w:b/>
                <w:i/>
                <w:iCs/>
                <w:sz w:val="18"/>
                <w:szCs w:val="18"/>
              </w:rPr>
              <w:t>,</w:t>
            </w:r>
            <w:r w:rsidR="00D42309" w:rsidRPr="00830798">
              <w:rPr>
                <w:rFonts w:eastAsiaTheme="minorEastAsia"/>
                <w:i/>
                <w:iCs/>
                <w:sz w:val="18"/>
                <w:szCs w:val="18"/>
              </w:rPr>
              <w:t xml:space="preserve"> tak súčasťou </w:t>
            </w:r>
            <w:r w:rsidR="00D42309" w:rsidRPr="00830798">
              <w:rPr>
                <w:rFonts w:eastAsiaTheme="minorEastAsia"/>
                <w:b/>
                <w:i/>
                <w:iCs/>
                <w:sz w:val="18"/>
                <w:szCs w:val="18"/>
              </w:rPr>
              <w:t>vybavenia domovskej katedry</w:t>
            </w:r>
            <w:r w:rsidR="00830798">
              <w:rPr>
                <w:rFonts w:eastAsiaTheme="minorEastAsia"/>
                <w:i/>
                <w:iCs/>
                <w:sz w:val="18"/>
                <w:szCs w:val="18"/>
              </w:rPr>
              <w:t xml:space="preserve"> archívnictva je</w:t>
            </w:r>
            <w:r w:rsidR="00D42309" w:rsidRPr="00830798">
              <w:rPr>
                <w:rFonts w:eastAsiaTheme="minorEastAsia"/>
                <w:i/>
                <w:iCs/>
                <w:sz w:val="18"/>
                <w:szCs w:val="18"/>
              </w:rPr>
              <w:t xml:space="preserve"> </w:t>
            </w:r>
            <w:r w:rsidR="005E05BE" w:rsidRPr="00830798">
              <w:rPr>
                <w:rFonts w:eastAsiaTheme="minorEastAsia"/>
                <w:i/>
                <w:iCs/>
                <w:sz w:val="18"/>
                <w:szCs w:val="18"/>
              </w:rPr>
              <w:t>7</w:t>
            </w:r>
            <w:r w:rsidR="00D42309" w:rsidRPr="00830798">
              <w:rPr>
                <w:rFonts w:eastAsiaTheme="minorEastAsia"/>
                <w:i/>
                <w:iCs/>
                <w:sz w:val="18"/>
                <w:szCs w:val="18"/>
              </w:rPr>
              <w:t xml:space="preserve"> notebookov, viacero stolových PC, 3 poloprofesionálne skenery (1 A3, 2x A4 Epson), 3 poloprofesionálne zostavy digitálnych fotoaparátov so statívmi a svietením (Nicon), prenosný dataprojektor s plátnom.</w:t>
            </w:r>
            <w:bookmarkEnd w:id="16"/>
          </w:p>
          <w:p w14:paraId="4D236E7B" w14:textId="37A74699" w:rsidR="00A42169" w:rsidRPr="00830798" w:rsidRDefault="00A42169" w:rsidP="00423632">
            <w:pPr>
              <w:spacing w:line="216" w:lineRule="auto"/>
              <w:contextualSpacing/>
              <w:rPr>
                <w:rFonts w:eastAsiaTheme="minorEastAsia"/>
                <w:i/>
                <w:iCs/>
                <w:sz w:val="18"/>
                <w:szCs w:val="18"/>
              </w:rPr>
            </w:pPr>
            <w:bookmarkStart w:id="17" w:name="_Hlk62307827"/>
            <w:r w:rsidRPr="00830798">
              <w:rPr>
                <w:rFonts w:eastAsiaTheme="minorEastAsia"/>
                <w:i/>
                <w:iCs/>
                <w:sz w:val="18"/>
                <w:szCs w:val="18"/>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bookmarkEnd w:id="17"/>
            <w:r w:rsidRPr="00830798">
              <w:rPr>
                <w:rFonts w:eastAsiaTheme="minorEastAsia"/>
                <w:i/>
                <w:iCs/>
                <w:sz w:val="18"/>
                <w:szCs w:val="18"/>
              </w:rPr>
              <w:t>).</w:t>
            </w:r>
          </w:p>
          <w:p w14:paraId="63523874" w14:textId="6DA65A1C" w:rsidR="00A42169" w:rsidRPr="00830798" w:rsidRDefault="00A42169" w:rsidP="00423632">
            <w:pPr>
              <w:spacing w:line="216" w:lineRule="auto"/>
              <w:contextualSpacing/>
              <w:rPr>
                <w:rFonts w:eastAsiaTheme="minorEastAsia"/>
                <w:i/>
                <w:iCs/>
                <w:sz w:val="18"/>
                <w:szCs w:val="18"/>
              </w:rPr>
            </w:pPr>
            <w:bookmarkStart w:id="18" w:name="_Hlk62312140"/>
            <w:r w:rsidRPr="00830798">
              <w:rPr>
                <w:rFonts w:eastAsiaTheme="minorEastAsia"/>
                <w:i/>
                <w:iCs/>
                <w:sz w:val="18"/>
                <w:szCs w:val="18"/>
              </w:rPr>
              <w:t xml:space="preserve">Knižničné a informačné služby pre študentov zabezpečuje Ústredná knižnica FiF UK. Knižnica je najväčším knižnično-informačným pracoviskom na univerzite, plní funkciu vzdelávacieho a </w:t>
            </w:r>
            <w:r w:rsidRPr="00830798">
              <w:rPr>
                <w:rFonts w:eastAsiaTheme="minorEastAsia"/>
                <w:i/>
                <w:iCs/>
                <w:sz w:val="18"/>
                <w:szCs w:val="18"/>
              </w:rPr>
              <w:lastRenderedPageBreak/>
              <w:t>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3.500 kníh na 9.000). Stavebnou úpravou požičovne sa dosiahlo zväčšenie manipulačného a úložného priestoru pre absenčné výpožičky, ako aj možnosť rozšírenia čitárne časopisov a umiestnenia počítačov pre študentov.</w:t>
            </w:r>
            <w:r w:rsidR="003F6884" w:rsidRPr="00830798">
              <w:rPr>
                <w:rFonts w:eastAsiaTheme="minorEastAsia"/>
                <w:i/>
                <w:iCs/>
                <w:sz w:val="18"/>
                <w:szCs w:val="18"/>
              </w:rPr>
              <w:t xml:space="preserve"> </w:t>
            </w:r>
            <w:r w:rsidRPr="00830798">
              <w:rPr>
                <w:rFonts w:eastAsiaTheme="minorEastAsia"/>
                <w:i/>
                <w:iCs/>
                <w:sz w:val="18"/>
                <w:szCs w:val="18"/>
              </w:rPr>
              <w:t xml:space="preserve">Všetky čitateľské priestory sú vybavené wi-fi pripojením, elektrickými zásuvkami a samoobslužnými kopírovacími strojmi. </w:t>
            </w:r>
          </w:p>
          <w:p w14:paraId="55A3B459" w14:textId="77777777" w:rsidR="00D42309" w:rsidRPr="00830798" w:rsidRDefault="00A42169" w:rsidP="00423632">
            <w:pPr>
              <w:spacing w:line="216" w:lineRule="auto"/>
              <w:contextualSpacing/>
              <w:rPr>
                <w:rFonts w:eastAsiaTheme="minorEastAsia"/>
                <w:i/>
                <w:iCs/>
                <w:sz w:val="18"/>
                <w:szCs w:val="18"/>
              </w:rPr>
            </w:pPr>
            <w:r w:rsidRPr="00830798">
              <w:rPr>
                <w:rFonts w:eastAsiaTheme="minorEastAsia"/>
                <w:i/>
                <w:iCs/>
                <w:sz w:val="18"/>
                <w:szCs w:val="18"/>
              </w:rPr>
              <w:t>Stav knižničného fondu</w:t>
            </w:r>
            <w:r w:rsidR="003F6884" w:rsidRPr="00830798">
              <w:rPr>
                <w:rFonts w:eastAsiaTheme="minorEastAsia"/>
                <w:i/>
                <w:iCs/>
                <w:sz w:val="18"/>
                <w:szCs w:val="18"/>
              </w:rPr>
              <w:t xml:space="preserve"> </w:t>
            </w:r>
            <w:r w:rsidRPr="00830798">
              <w:rPr>
                <w:rFonts w:eastAsiaTheme="minorEastAsia"/>
                <w:i/>
                <w:iCs/>
                <w:sz w:val="18"/>
                <w:szCs w:val="18"/>
              </w:rPr>
              <w:t>je 453 914 knižničných jednotiek. Ročný prírastok v posledných rokoch je pomerne stabilný, pohybuje v rozpätí 7.000 – 9.000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w:t>
            </w:r>
            <w:r w:rsidR="003F6884" w:rsidRPr="00830798">
              <w:rPr>
                <w:rFonts w:eastAsiaTheme="minorEastAsia"/>
                <w:i/>
                <w:iCs/>
                <w:sz w:val="18"/>
                <w:szCs w:val="18"/>
              </w:rPr>
              <w:t xml:space="preserve"> </w:t>
            </w:r>
            <w:r w:rsidRPr="00830798">
              <w:rPr>
                <w:rFonts w:eastAsiaTheme="minorEastAsia"/>
                <w:i/>
                <w:iCs/>
                <w:sz w:val="18"/>
                <w:szCs w:val="18"/>
              </w:rPr>
              <w:t xml:space="preserve">Knižnica ročne poskytne okolo 90.000 výpožičiek. </w:t>
            </w:r>
          </w:p>
          <w:p w14:paraId="644C96D3" w14:textId="714A9E18" w:rsidR="00A42169" w:rsidRPr="00830798" w:rsidRDefault="00D42309" w:rsidP="00423632">
            <w:pPr>
              <w:spacing w:line="216" w:lineRule="auto"/>
              <w:contextualSpacing/>
              <w:rPr>
                <w:rFonts w:eastAsiaTheme="minorEastAsia"/>
                <w:i/>
                <w:iCs/>
                <w:sz w:val="18"/>
                <w:szCs w:val="18"/>
              </w:rPr>
            </w:pPr>
            <w:r w:rsidRPr="00830798">
              <w:rPr>
                <w:rFonts w:eastAsiaTheme="minorEastAsia"/>
                <w:i/>
                <w:iCs/>
                <w:sz w:val="18"/>
                <w:szCs w:val="18"/>
              </w:rPr>
              <w:t xml:space="preserve">Katedrová príručná knižnica </w:t>
            </w:r>
            <w:r w:rsidR="004B7859" w:rsidRPr="00830798">
              <w:rPr>
                <w:rFonts w:eastAsiaTheme="minorEastAsia"/>
                <w:i/>
                <w:iCs/>
                <w:sz w:val="18"/>
                <w:szCs w:val="18"/>
              </w:rPr>
              <w:t xml:space="preserve">(KAPVH) </w:t>
            </w:r>
            <w:r w:rsidRPr="00830798">
              <w:rPr>
                <w:rFonts w:eastAsiaTheme="minorEastAsia"/>
                <w:i/>
                <w:iCs/>
                <w:sz w:val="18"/>
                <w:szCs w:val="18"/>
              </w:rPr>
              <w:t>je spojená s Historickým seminárom a bola budovaná od 30. rokov 20. storočia a pozostáva z tisícok zväzkov, ktoré sú prístupné prostredníctvom lístkového katalógu v priestoroch katedry. Knižnica pozostáva z dne</w:t>
            </w:r>
            <w:r w:rsidR="00607152">
              <w:rPr>
                <w:rFonts w:eastAsiaTheme="minorEastAsia"/>
                <w:i/>
                <w:iCs/>
                <w:sz w:val="18"/>
                <w:szCs w:val="18"/>
              </w:rPr>
              <w:t>s</w:t>
            </w:r>
            <w:r w:rsidRPr="00830798">
              <w:rPr>
                <w:rFonts w:eastAsiaTheme="minorEastAsia"/>
                <w:i/>
                <w:iCs/>
                <w:sz w:val="18"/>
                <w:szCs w:val="18"/>
              </w:rPr>
              <w:t xml:space="preserve"> už klasických diel medzivojnového a vojnového obdobia z celej vtedajšej Európy, zo socialistického obdobia sú samozrejme prítomné najmä diela z východného bloku, no od Novembrovej revolúcie knižnicu výrazne dopĺňali členovia KAPVH zo svojich grantov alebo prostredníctvom výmeny za svoje publikácie. Na Slovensku neexistuje iná taká kvalitná knižnica pre PVH a archívnictvo. </w:t>
            </w:r>
            <w:r w:rsidR="00A42169" w:rsidRPr="00830798">
              <w:rPr>
                <w:rFonts w:eastAsiaTheme="minorEastAsia"/>
                <w:i/>
                <w:iCs/>
                <w:sz w:val="18"/>
                <w:szCs w:val="18"/>
              </w:rPr>
              <w:t>Priestor je vybavený</w:t>
            </w:r>
            <w:r w:rsidR="003F6884" w:rsidRPr="00830798">
              <w:rPr>
                <w:rFonts w:eastAsiaTheme="minorEastAsia"/>
                <w:i/>
                <w:iCs/>
                <w:sz w:val="18"/>
                <w:szCs w:val="18"/>
              </w:rPr>
              <w:t xml:space="preserve"> </w:t>
            </w:r>
            <w:r w:rsidR="00A42169" w:rsidRPr="00830798">
              <w:rPr>
                <w:rFonts w:eastAsiaTheme="minorEastAsia"/>
                <w:i/>
                <w:iCs/>
                <w:sz w:val="18"/>
                <w:szCs w:val="18"/>
              </w:rPr>
              <w:t xml:space="preserve">počítačmi a </w:t>
            </w:r>
            <w:r w:rsidR="0051424E" w:rsidRPr="00830798">
              <w:rPr>
                <w:rFonts w:eastAsiaTheme="minorEastAsia"/>
                <w:i/>
                <w:iCs/>
                <w:sz w:val="18"/>
                <w:szCs w:val="18"/>
              </w:rPr>
              <w:t>W</w:t>
            </w:r>
            <w:r w:rsidR="00A42169" w:rsidRPr="00830798">
              <w:rPr>
                <w:rFonts w:eastAsiaTheme="minorEastAsia"/>
                <w:i/>
                <w:iCs/>
                <w:sz w:val="18"/>
                <w:szCs w:val="18"/>
              </w:rPr>
              <w:t>i-</w:t>
            </w:r>
            <w:r w:rsidR="0051424E" w:rsidRPr="00830798">
              <w:rPr>
                <w:rFonts w:eastAsiaTheme="minorEastAsia"/>
                <w:i/>
                <w:iCs/>
                <w:sz w:val="18"/>
                <w:szCs w:val="18"/>
              </w:rPr>
              <w:t>F</w:t>
            </w:r>
            <w:r w:rsidR="00A42169" w:rsidRPr="00830798">
              <w:rPr>
                <w:rFonts w:eastAsiaTheme="minorEastAsia"/>
                <w:i/>
                <w:iCs/>
                <w:sz w:val="18"/>
                <w:szCs w:val="18"/>
              </w:rPr>
              <w:t>i pripojením.</w:t>
            </w:r>
            <w:bookmarkEnd w:id="18"/>
            <w:r w:rsidR="004B7859" w:rsidRPr="00830798">
              <w:rPr>
                <w:rFonts w:eastAsiaTheme="minorEastAsia"/>
                <w:i/>
                <w:iCs/>
                <w:sz w:val="18"/>
                <w:szCs w:val="18"/>
              </w:rPr>
              <w:t xml:space="preserve"> Podobne aj kolegovia z KEM majú čiastkovú knižnicu v miestnosti  G311, ktorú môžu využívať aj študenti.</w:t>
            </w:r>
          </w:p>
          <w:p w14:paraId="694310F0" w14:textId="51ED0E7F" w:rsidR="00A42169" w:rsidRPr="00830798" w:rsidRDefault="00A42169" w:rsidP="00423632">
            <w:pPr>
              <w:spacing w:line="216" w:lineRule="auto"/>
              <w:contextualSpacing/>
              <w:rPr>
                <w:rFonts w:ascii="Calibri" w:eastAsia="Calibri" w:hAnsi="Calibri" w:cs="Calibri"/>
                <w:i/>
                <w:iCs/>
                <w:sz w:val="18"/>
                <w:szCs w:val="18"/>
              </w:rPr>
            </w:pPr>
            <w:r w:rsidRPr="00830798">
              <w:rPr>
                <w:rFonts w:eastAsiaTheme="minorEastAsia"/>
                <w:i/>
                <w:iCs/>
                <w:sz w:val="18"/>
                <w:szCs w:val="18"/>
              </w:rPr>
              <w:t xml:space="preserve">Študijná agenda </w:t>
            </w:r>
            <w:r w:rsidRPr="00830798">
              <w:rPr>
                <w:rFonts w:ascii="Calibri" w:eastAsia="Calibri" w:hAnsi="Calibri" w:cs="Calibri"/>
                <w:i/>
                <w:iCs/>
                <w:sz w:val="18"/>
                <w:szCs w:val="18"/>
              </w:rPr>
              <w:t>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3F6884" w:rsidRPr="00830798">
              <w:rPr>
                <w:rFonts w:ascii="Calibri" w:eastAsia="Calibri" w:hAnsi="Calibri" w:cs="Calibri"/>
                <w:i/>
                <w:iCs/>
                <w:sz w:val="18"/>
                <w:szCs w:val="18"/>
              </w:rPr>
              <w:t xml:space="preserve"> </w:t>
            </w:r>
            <w:r w:rsidRPr="00830798">
              <w:rPr>
                <w:rFonts w:ascii="Calibri" w:eastAsia="Calibri" w:hAnsi="Calibri" w:cs="Calibri"/>
                <w:i/>
                <w:iCs/>
                <w:sz w:val="18"/>
                <w:szCs w:val="18"/>
              </w:rPr>
              <w:t xml:space="preserve">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w:t>
            </w:r>
          </w:p>
          <w:p w14:paraId="13E471F7" w14:textId="4CEDC3CB" w:rsidR="0048691C" w:rsidRPr="00830798" w:rsidRDefault="00A42169" w:rsidP="00423632">
            <w:pPr>
              <w:spacing w:line="216" w:lineRule="auto"/>
              <w:contextualSpacing/>
              <w:rPr>
                <w:rFonts w:cstheme="minorHAnsi"/>
                <w:bCs/>
                <w:i/>
                <w:iCs/>
                <w:color w:val="7F7F7F" w:themeColor="text1" w:themeTint="80"/>
                <w:sz w:val="18"/>
                <w:szCs w:val="18"/>
                <w:lang w:eastAsia="sk-SK"/>
              </w:rPr>
            </w:pPr>
            <w:r w:rsidRPr="00830798">
              <w:rPr>
                <w:rFonts w:ascii="Calibri" w:eastAsia="Calibri" w:hAnsi="Calibri" w:cs="Calibri"/>
                <w:i/>
                <w:iCs/>
                <w:sz w:val="18"/>
                <w:szCs w:val="18"/>
              </w:rPr>
              <w:t xml:space="preserve">Všetky uvedené </w:t>
            </w:r>
            <w:r w:rsidRPr="00830798">
              <w:rPr>
                <w:rFonts w:eastAsiaTheme="minorEastAsia"/>
                <w:i/>
                <w:iCs/>
                <w:sz w:val="18"/>
                <w:szCs w:val="18"/>
              </w:rPr>
              <w:t>priestorové, materiálne, technické a informačné zdroje študijného programu sú zabezpečené zodpovedajúcim financovaním z prostriedkov štátneho rozpočtu i z vlastných zdrojov fakulty.</w:t>
            </w:r>
          </w:p>
        </w:tc>
        <w:tc>
          <w:tcPr>
            <w:tcW w:w="2696" w:type="dxa"/>
          </w:tcPr>
          <w:p w14:paraId="0A818473" w14:textId="77777777" w:rsidR="00A42169" w:rsidRPr="00830798" w:rsidRDefault="00A42169" w:rsidP="00423632">
            <w:pPr>
              <w:spacing w:line="216" w:lineRule="auto"/>
              <w:rPr>
                <w:i/>
                <w:iCs/>
                <w:sz w:val="18"/>
                <w:szCs w:val="18"/>
                <w:lang w:eastAsia="sk-SK"/>
              </w:rPr>
            </w:pPr>
            <w:r w:rsidRPr="00830798">
              <w:rPr>
                <w:i/>
                <w:iCs/>
                <w:sz w:val="18"/>
                <w:szCs w:val="18"/>
                <w:lang w:eastAsia="sk-SK"/>
              </w:rPr>
              <w:lastRenderedPageBreak/>
              <w:t xml:space="preserve">Výročná správa o činnosti a hospodárení fakulty za rok 2019 (kapitoly Zabezpečenie pedagogického procesu, Obnova a modernizácia, Informačné technológie, Činnosť Ústrednej knižnice FiF UK): </w:t>
            </w:r>
            <w:hyperlink r:id="rId143">
              <w:r w:rsidRPr="00830798">
                <w:rPr>
                  <w:rStyle w:val="Hypertextovprepojenie"/>
                  <w:i/>
                  <w:iCs/>
                  <w:color w:val="auto"/>
                  <w:sz w:val="18"/>
                  <w:szCs w:val="18"/>
                  <w:u w:val="none"/>
                  <w:lang w:eastAsia="sk-SK"/>
                </w:rPr>
                <w:t>https://fphil.uniba.sk/fileadmin/fif/o_fakulte/dokumenty_vnutorne_predpisy/dokumenty/Vyrocna_sprava_FiFUK_2019.pdf</w:t>
              </w:r>
            </w:hyperlink>
          </w:p>
          <w:p w14:paraId="25C2D817" w14:textId="77777777" w:rsidR="00A42169" w:rsidRPr="00830798" w:rsidRDefault="00A42169" w:rsidP="00423632">
            <w:pPr>
              <w:spacing w:line="216" w:lineRule="auto"/>
              <w:rPr>
                <w:i/>
                <w:iCs/>
                <w:sz w:val="18"/>
                <w:szCs w:val="18"/>
                <w:lang w:eastAsia="sk-SK"/>
              </w:rPr>
            </w:pPr>
          </w:p>
          <w:p w14:paraId="3EE8B98E" w14:textId="77777777" w:rsidR="00A42169" w:rsidRPr="00830798" w:rsidRDefault="00A42169" w:rsidP="00423632">
            <w:pPr>
              <w:spacing w:line="216" w:lineRule="auto"/>
              <w:rPr>
                <w:i/>
                <w:sz w:val="18"/>
                <w:szCs w:val="18"/>
              </w:rPr>
            </w:pPr>
            <w:r w:rsidRPr="00830798">
              <w:rPr>
                <w:i/>
                <w:iCs/>
                <w:sz w:val="18"/>
                <w:szCs w:val="18"/>
                <w:lang w:eastAsia="sk-SK"/>
              </w:rPr>
              <w:t xml:space="preserve">Ústredná knižnica FiF UK: </w:t>
            </w:r>
            <w:hyperlink r:id="rId144">
              <w:r w:rsidRPr="00830798">
                <w:rPr>
                  <w:rStyle w:val="Hypertextovprepojenie"/>
                  <w:i/>
                  <w:iCs/>
                  <w:color w:val="auto"/>
                  <w:sz w:val="18"/>
                  <w:szCs w:val="18"/>
                  <w:u w:val="none"/>
                  <w:lang w:eastAsia="sk-SK"/>
                </w:rPr>
                <w:t>https://fphil.uniba.sk/sluzby/ustredna-kniznica-fif-uk/</w:t>
              </w:r>
            </w:hyperlink>
          </w:p>
          <w:p w14:paraId="01235634" w14:textId="77777777" w:rsidR="00A42169" w:rsidRPr="00830798" w:rsidRDefault="00A42169" w:rsidP="00423632">
            <w:pPr>
              <w:spacing w:line="216" w:lineRule="auto"/>
              <w:rPr>
                <w:i/>
                <w:iCs/>
                <w:sz w:val="18"/>
                <w:szCs w:val="18"/>
                <w:lang w:eastAsia="sk-SK"/>
              </w:rPr>
            </w:pPr>
          </w:p>
          <w:p w14:paraId="36516408" w14:textId="77777777" w:rsidR="00A42169" w:rsidRPr="00830798" w:rsidRDefault="00A42169" w:rsidP="00423632">
            <w:pPr>
              <w:spacing w:line="216" w:lineRule="auto"/>
              <w:rPr>
                <w:i/>
                <w:iCs/>
                <w:sz w:val="18"/>
                <w:szCs w:val="18"/>
                <w:lang w:eastAsia="sk-SK"/>
              </w:rPr>
            </w:pPr>
            <w:r w:rsidRPr="00830798">
              <w:rPr>
                <w:i/>
                <w:iCs/>
                <w:sz w:val="18"/>
                <w:szCs w:val="18"/>
                <w:lang w:eastAsia="sk-SK"/>
              </w:rPr>
              <w:t xml:space="preserve">Dostupnosť externých informačných zdrojov: </w:t>
            </w:r>
          </w:p>
          <w:p w14:paraId="43AEC5A8" w14:textId="7F4215CF" w:rsidR="00A42169" w:rsidRPr="00830798" w:rsidRDefault="009A6ADF" w:rsidP="00423632">
            <w:pPr>
              <w:spacing w:line="216" w:lineRule="auto"/>
              <w:rPr>
                <w:i/>
                <w:sz w:val="18"/>
                <w:szCs w:val="18"/>
              </w:rPr>
            </w:pPr>
            <w:hyperlink r:id="rId145" w:history="1">
              <w:r w:rsidR="00A42169" w:rsidRPr="00830798">
                <w:rPr>
                  <w:i/>
                  <w:sz w:val="18"/>
                  <w:szCs w:val="18"/>
                  <w:lang w:eastAsia="sk-SK"/>
                </w:rPr>
                <w:t>https://uniba.sk/o-univerzite/fakulty-a-dalsie-sucasti/akademicka-kniznica-uk/externe-informacne-zdroje/</w:t>
              </w:r>
            </w:hyperlink>
          </w:p>
          <w:p w14:paraId="22E1A3CA" w14:textId="77777777" w:rsidR="00A42169" w:rsidRPr="00830798" w:rsidRDefault="00A42169" w:rsidP="00423632">
            <w:pPr>
              <w:spacing w:line="216" w:lineRule="auto"/>
              <w:rPr>
                <w:i/>
                <w:iCs/>
                <w:sz w:val="18"/>
                <w:szCs w:val="18"/>
                <w:lang w:eastAsia="sk-SK"/>
              </w:rPr>
            </w:pPr>
          </w:p>
          <w:p w14:paraId="45552E96" w14:textId="77777777" w:rsidR="00A42169" w:rsidRPr="00830798" w:rsidRDefault="00A42169" w:rsidP="00423632">
            <w:pPr>
              <w:spacing w:line="216" w:lineRule="auto"/>
              <w:rPr>
                <w:i/>
                <w:sz w:val="18"/>
                <w:szCs w:val="18"/>
              </w:rPr>
            </w:pPr>
            <w:r w:rsidRPr="00830798">
              <w:rPr>
                <w:i/>
                <w:iCs/>
                <w:sz w:val="18"/>
                <w:szCs w:val="18"/>
                <w:lang w:eastAsia="sk-SK"/>
              </w:rPr>
              <w:t xml:space="preserve">Akademická knižnica UK: </w:t>
            </w:r>
            <w:hyperlink r:id="rId146">
              <w:r w:rsidRPr="00830798">
                <w:rPr>
                  <w:rStyle w:val="Hypertextovprepojenie"/>
                  <w:i/>
                  <w:iCs/>
                  <w:color w:val="auto"/>
                  <w:sz w:val="18"/>
                  <w:szCs w:val="18"/>
                  <w:u w:val="none"/>
                  <w:lang w:eastAsia="sk-SK"/>
                </w:rPr>
                <w:t>https://uniba.sk/o-univerzite/fakulty-a-dalsie-sucasti/akademicka-kniznica-uk/</w:t>
              </w:r>
            </w:hyperlink>
          </w:p>
          <w:p w14:paraId="6FE8FECA" w14:textId="77777777" w:rsidR="00A42169" w:rsidRPr="00830798" w:rsidRDefault="00A42169" w:rsidP="00423632">
            <w:pPr>
              <w:spacing w:line="216" w:lineRule="auto"/>
              <w:rPr>
                <w:i/>
                <w:iCs/>
                <w:sz w:val="18"/>
                <w:szCs w:val="18"/>
                <w:lang w:eastAsia="sk-SK"/>
              </w:rPr>
            </w:pPr>
          </w:p>
          <w:p w14:paraId="58838477" w14:textId="77777777" w:rsidR="00A42169" w:rsidRPr="00830798" w:rsidRDefault="00A42169" w:rsidP="00423632">
            <w:pPr>
              <w:spacing w:line="216" w:lineRule="auto"/>
              <w:rPr>
                <w:i/>
                <w:iCs/>
                <w:sz w:val="18"/>
                <w:szCs w:val="18"/>
                <w:lang w:eastAsia="sk-SK"/>
              </w:rPr>
            </w:pPr>
            <w:r w:rsidRPr="00830798">
              <w:rPr>
                <w:i/>
                <w:iCs/>
                <w:sz w:val="18"/>
                <w:szCs w:val="18"/>
                <w:lang w:eastAsia="sk-SK"/>
              </w:rPr>
              <w:t>Wifi pripojenie Eduroam: https://fphil.uniba.sk/sluzby/wifi-pripojenie-eduroam/</w:t>
            </w:r>
          </w:p>
          <w:p w14:paraId="487DB773" w14:textId="77777777" w:rsidR="00A42169" w:rsidRPr="00830798" w:rsidRDefault="00A42169" w:rsidP="00423632">
            <w:pPr>
              <w:spacing w:line="216" w:lineRule="auto"/>
              <w:rPr>
                <w:i/>
                <w:iCs/>
                <w:sz w:val="18"/>
                <w:szCs w:val="18"/>
                <w:lang w:eastAsia="sk-SK"/>
              </w:rPr>
            </w:pPr>
          </w:p>
          <w:p w14:paraId="19F39809" w14:textId="77777777" w:rsidR="00A42169" w:rsidRPr="00830798" w:rsidRDefault="00A42169" w:rsidP="00423632">
            <w:pPr>
              <w:spacing w:line="216" w:lineRule="auto"/>
              <w:contextualSpacing/>
              <w:rPr>
                <w:i/>
                <w:sz w:val="18"/>
                <w:szCs w:val="18"/>
              </w:rPr>
            </w:pPr>
            <w:r w:rsidRPr="00830798">
              <w:rPr>
                <w:i/>
                <w:iCs/>
                <w:sz w:val="18"/>
                <w:szCs w:val="18"/>
                <w:lang w:eastAsia="sk-SK"/>
              </w:rPr>
              <w:t xml:space="preserve">Akademický informačný systém (AIS2): </w:t>
            </w:r>
            <w:hyperlink r:id="rId147">
              <w:r w:rsidRPr="00830798">
                <w:rPr>
                  <w:rStyle w:val="Hypertextovprepojenie"/>
                  <w:i/>
                  <w:iCs/>
                  <w:color w:val="auto"/>
                  <w:sz w:val="18"/>
                  <w:szCs w:val="18"/>
                  <w:u w:val="none"/>
                  <w:lang w:eastAsia="sk-SK"/>
                </w:rPr>
                <w:t>https://ais2.uniba.sk/ais/start.do</w:t>
              </w:r>
            </w:hyperlink>
          </w:p>
          <w:p w14:paraId="311C6245" w14:textId="77777777" w:rsidR="00A42169" w:rsidRPr="00830798" w:rsidRDefault="00A42169" w:rsidP="00423632">
            <w:pPr>
              <w:spacing w:line="216" w:lineRule="auto"/>
              <w:contextualSpacing/>
              <w:rPr>
                <w:i/>
                <w:iCs/>
                <w:sz w:val="18"/>
                <w:szCs w:val="18"/>
                <w:lang w:eastAsia="sk-SK"/>
              </w:rPr>
            </w:pPr>
          </w:p>
          <w:p w14:paraId="60E29EAF" w14:textId="77777777" w:rsidR="00A42169" w:rsidRPr="00830798" w:rsidRDefault="00A42169" w:rsidP="00423632">
            <w:pPr>
              <w:spacing w:line="216" w:lineRule="auto"/>
              <w:contextualSpacing/>
              <w:rPr>
                <w:i/>
                <w:iCs/>
                <w:sz w:val="18"/>
                <w:szCs w:val="18"/>
                <w:lang w:eastAsia="sk-SK"/>
              </w:rPr>
            </w:pPr>
            <w:r w:rsidRPr="00830798">
              <w:rPr>
                <w:i/>
                <w:iCs/>
                <w:sz w:val="18"/>
                <w:szCs w:val="18"/>
                <w:lang w:eastAsia="sk-SK"/>
              </w:rPr>
              <w:t xml:space="preserve">Centrum informačných technológií UK: </w:t>
            </w:r>
          </w:p>
          <w:p w14:paraId="28F2B21B" w14:textId="254B9D69" w:rsidR="00A42169" w:rsidRPr="00830798" w:rsidRDefault="00A42169" w:rsidP="00423632">
            <w:pPr>
              <w:spacing w:line="216" w:lineRule="auto"/>
              <w:contextualSpacing/>
              <w:rPr>
                <w:i/>
                <w:iCs/>
                <w:sz w:val="18"/>
                <w:szCs w:val="18"/>
                <w:lang w:eastAsia="sk-SK"/>
              </w:rPr>
            </w:pPr>
            <w:r w:rsidRPr="00830798">
              <w:rPr>
                <w:i/>
                <w:iCs/>
                <w:sz w:val="18"/>
                <w:szCs w:val="18"/>
                <w:lang w:eastAsia="sk-SK"/>
              </w:rPr>
              <w:t>https://uniba.sk/o-univerzite/fakulty-a-dalsie-sucasti/cit/</w:t>
            </w:r>
          </w:p>
          <w:p w14:paraId="01A782C4" w14:textId="77777777" w:rsidR="00A42169" w:rsidRPr="00830798" w:rsidRDefault="00A42169" w:rsidP="00423632">
            <w:pPr>
              <w:spacing w:line="216" w:lineRule="auto"/>
              <w:contextualSpacing/>
              <w:rPr>
                <w:i/>
                <w:iCs/>
                <w:sz w:val="18"/>
                <w:szCs w:val="18"/>
                <w:lang w:eastAsia="sk-SK"/>
              </w:rPr>
            </w:pPr>
          </w:p>
          <w:p w14:paraId="3DF4CA50" w14:textId="70EE7BBC" w:rsidR="0048691C" w:rsidRPr="00830798" w:rsidRDefault="00A42169" w:rsidP="00423632">
            <w:pPr>
              <w:spacing w:line="216" w:lineRule="auto"/>
              <w:contextualSpacing/>
              <w:rPr>
                <w:rFonts w:cstheme="minorHAnsi"/>
                <w:i/>
                <w:sz w:val="18"/>
                <w:szCs w:val="18"/>
                <w:lang w:eastAsia="sk-SK"/>
              </w:rPr>
            </w:pPr>
            <w:r w:rsidRPr="00830798">
              <w:rPr>
                <w:i/>
                <w:iCs/>
                <w:sz w:val="18"/>
                <w:szCs w:val="18"/>
                <w:lang w:eastAsia="sk-SK"/>
              </w:rPr>
              <w:lastRenderedPageBreak/>
              <w:t xml:space="preserve">Priestory na oddych: </w:t>
            </w:r>
            <w:hyperlink r:id="rId148">
              <w:r w:rsidRPr="00830798">
                <w:rPr>
                  <w:rStyle w:val="Hypertextovprepojenie"/>
                  <w:i/>
                  <w:iCs/>
                  <w:color w:val="auto"/>
                  <w:sz w:val="18"/>
                  <w:szCs w:val="18"/>
                  <w:u w:val="none"/>
                  <w:lang w:eastAsia="sk-SK"/>
                </w:rPr>
                <w:t>https://fphil.uniba.sk/sluzby/priestory-na-oddych/</w:t>
              </w:r>
            </w:hyperlink>
          </w:p>
        </w:tc>
      </w:tr>
    </w:tbl>
    <w:p w14:paraId="06D84474" w14:textId="77777777" w:rsidR="008E2AF0" w:rsidRPr="00830798" w:rsidRDefault="008E2AF0" w:rsidP="00423632">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F2FCE" w:rsidRDefault="005A6E62" w:rsidP="00423632">
      <w:pPr>
        <w:pStyle w:val="Default"/>
        <w:spacing w:line="216" w:lineRule="auto"/>
        <w:jc w:val="both"/>
        <w:rPr>
          <w:rFonts w:cstheme="minorHAnsi"/>
          <w:sz w:val="18"/>
          <w:szCs w:val="18"/>
        </w:rPr>
      </w:pPr>
      <w:r w:rsidRPr="00CF2FCE">
        <w:rPr>
          <w:rFonts w:cstheme="minorHAnsi"/>
          <w:b/>
          <w:bCs/>
          <w:sz w:val="18"/>
          <w:szCs w:val="18"/>
        </w:rPr>
        <w:t xml:space="preserve">SP 8.2. </w:t>
      </w:r>
      <w:r w:rsidR="00E82D04" w:rsidRPr="00CF2FCE">
        <w:rPr>
          <w:rFonts w:cstheme="minorHAnsi"/>
          <w:sz w:val="18"/>
          <w:szCs w:val="18"/>
        </w:rPr>
        <w:t xml:space="preserve">V prípade, ak sú </w:t>
      </w:r>
      <w:r w:rsidR="00E82D04" w:rsidRPr="00830798">
        <w:rPr>
          <w:rFonts w:cstheme="minorHAnsi"/>
          <w:sz w:val="18"/>
          <w:szCs w:val="18"/>
        </w:rPr>
        <w:t>vzdelávacie činnosti poskytované dištančnou alebo kombinovanou metódou</w:t>
      </w:r>
      <w:r w:rsidR="00E82D04" w:rsidRPr="00CF2FCE">
        <w:rPr>
          <w:rFonts w:cstheme="minorHAnsi"/>
          <w:sz w:val="18"/>
          <w:szCs w:val="18"/>
        </w:rPr>
        <w:t xml:space="preserve">, sú zabezpečené systémy na správu obsahu kurzov a na správu vzdelávania a študentom je zaručený prístup k obsahu kurzov a k ďalším študijným materiálom.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157DB279"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D7D79A8"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1B12FA5"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4B6B0191" w14:textId="77777777" w:rsidTr="003343E0">
        <w:trPr>
          <w:trHeight w:val="529"/>
        </w:trPr>
        <w:tc>
          <w:tcPr>
            <w:tcW w:w="7085" w:type="dxa"/>
          </w:tcPr>
          <w:p w14:paraId="24C3C453" w14:textId="77777777" w:rsidR="00D42309" w:rsidRPr="00830798" w:rsidRDefault="00B83310" w:rsidP="00423632">
            <w:pPr>
              <w:spacing w:line="216" w:lineRule="auto"/>
              <w:contextualSpacing/>
              <w:rPr>
                <w:rFonts w:eastAsiaTheme="minorEastAsia"/>
                <w:i/>
                <w:iCs/>
                <w:sz w:val="18"/>
                <w:szCs w:val="18"/>
              </w:rPr>
            </w:pPr>
            <w:bookmarkStart w:id="19" w:name="_Hlk62312836"/>
            <w:r w:rsidRPr="00830798">
              <w:rPr>
                <w:rFonts w:eastAsiaTheme="minorEastAsia"/>
                <w:i/>
                <w:iCs/>
                <w:sz w:val="18"/>
                <w:szCs w:val="18"/>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r w:rsidR="00D42309" w:rsidRPr="00830798">
              <w:rPr>
                <w:rFonts w:eastAsiaTheme="minorEastAsia"/>
                <w:i/>
                <w:iCs/>
                <w:sz w:val="18"/>
                <w:szCs w:val="18"/>
              </w:rPr>
              <w:t>.</w:t>
            </w:r>
          </w:p>
          <w:p w14:paraId="5173A865" w14:textId="63D921B7" w:rsidR="0048691C" w:rsidRPr="00830798" w:rsidRDefault="00D42309" w:rsidP="00423632">
            <w:pPr>
              <w:spacing w:line="216" w:lineRule="auto"/>
              <w:contextualSpacing/>
              <w:rPr>
                <w:rFonts w:eastAsiaTheme="minorEastAsia"/>
                <w:i/>
                <w:iCs/>
                <w:sz w:val="18"/>
                <w:szCs w:val="18"/>
              </w:rPr>
            </w:pPr>
            <w:r w:rsidRPr="00830798">
              <w:rPr>
                <w:rFonts w:eastAsiaTheme="minorEastAsia"/>
                <w:i/>
                <w:iCs/>
                <w:sz w:val="18"/>
                <w:szCs w:val="18"/>
              </w:rPr>
              <w:t>Z</w:t>
            </w:r>
            <w:r w:rsidR="003C1E10">
              <w:rPr>
                <w:rFonts w:eastAsiaTheme="minorEastAsia"/>
                <w:i/>
                <w:iCs/>
                <w:sz w:val="18"/>
                <w:szCs w:val="18"/>
              </w:rPr>
              <w:t> </w:t>
            </w:r>
            <w:r w:rsidRPr="00830798">
              <w:rPr>
                <w:rFonts w:eastAsiaTheme="minorEastAsia"/>
                <w:i/>
                <w:iCs/>
                <w:sz w:val="18"/>
                <w:szCs w:val="18"/>
              </w:rPr>
              <w:t>učiteľov</w:t>
            </w:r>
            <w:r w:rsidR="003C1E10">
              <w:rPr>
                <w:rFonts w:eastAsiaTheme="minorEastAsia"/>
                <w:i/>
                <w:iCs/>
                <w:sz w:val="18"/>
                <w:szCs w:val="18"/>
              </w:rPr>
              <w:t xml:space="preserve"> študijného programu </w:t>
            </w:r>
            <w:r w:rsidR="003C1E10">
              <w:rPr>
                <w:i/>
                <w:iCs/>
                <w:sz w:val="18"/>
                <w:szCs w:val="18"/>
                <w:lang w:eastAsia="sk-SK"/>
              </w:rPr>
              <w:t>Archívnictvo, muzeológia a digitalizácia historického dedičstva</w:t>
            </w:r>
            <w:r w:rsidR="003C1E10">
              <w:rPr>
                <w:bCs/>
                <w:i/>
                <w:iCs/>
                <w:sz w:val="18"/>
                <w:szCs w:val="18"/>
                <w:lang w:eastAsia="sk-SK"/>
              </w:rPr>
              <w:t xml:space="preserve"> </w:t>
            </w:r>
            <w:r w:rsidRPr="00830798">
              <w:rPr>
                <w:rFonts w:eastAsiaTheme="minorEastAsia"/>
                <w:i/>
                <w:iCs/>
                <w:sz w:val="18"/>
                <w:szCs w:val="18"/>
              </w:rPr>
              <w:t>nie je jediný, ktorý by počas obdob</w:t>
            </w:r>
            <w:r w:rsidR="00FA6743" w:rsidRPr="00830798">
              <w:rPr>
                <w:rFonts w:eastAsiaTheme="minorEastAsia"/>
                <w:i/>
                <w:iCs/>
                <w:sz w:val="18"/>
                <w:szCs w:val="18"/>
              </w:rPr>
              <w:t>i</w:t>
            </w:r>
            <w:r w:rsidRPr="00830798">
              <w:rPr>
                <w:rFonts w:eastAsiaTheme="minorEastAsia"/>
                <w:i/>
                <w:iCs/>
                <w:sz w:val="18"/>
                <w:szCs w:val="18"/>
              </w:rPr>
              <w:t xml:space="preserve">a </w:t>
            </w:r>
            <w:r w:rsidR="00607152">
              <w:rPr>
                <w:rFonts w:eastAsiaTheme="minorEastAsia"/>
                <w:i/>
                <w:iCs/>
                <w:sz w:val="18"/>
                <w:szCs w:val="18"/>
              </w:rPr>
              <w:t>COVIDu</w:t>
            </w:r>
            <w:r w:rsidR="00607152" w:rsidRPr="00830798">
              <w:rPr>
                <w:rFonts w:eastAsiaTheme="minorEastAsia"/>
                <w:i/>
                <w:iCs/>
                <w:sz w:val="18"/>
                <w:szCs w:val="18"/>
              </w:rPr>
              <w:t xml:space="preserve"> </w:t>
            </w:r>
            <w:r w:rsidRPr="00830798">
              <w:rPr>
                <w:rFonts w:eastAsiaTheme="minorEastAsia"/>
                <w:i/>
                <w:iCs/>
                <w:sz w:val="18"/>
                <w:szCs w:val="18"/>
              </w:rPr>
              <w:t>neučil dištančne – t.</w:t>
            </w:r>
            <w:r w:rsidR="0051424E" w:rsidRPr="00830798">
              <w:rPr>
                <w:rFonts w:eastAsiaTheme="minorEastAsia"/>
                <w:i/>
                <w:iCs/>
                <w:sz w:val="18"/>
                <w:szCs w:val="18"/>
              </w:rPr>
              <w:t xml:space="preserve"> </w:t>
            </w:r>
            <w:r w:rsidRPr="00830798">
              <w:rPr>
                <w:rFonts w:eastAsiaTheme="minorEastAsia"/>
                <w:i/>
                <w:iCs/>
                <w:sz w:val="18"/>
                <w:szCs w:val="18"/>
              </w:rPr>
              <w:t xml:space="preserve">j. prostriedky pre dištančnú výučbu majú nielen k dispozícii, ale ich aj na patričnej úrovni ovládajú </w:t>
            </w:r>
            <w:r w:rsidR="00B83310" w:rsidRPr="00830798">
              <w:rPr>
                <w:rFonts w:eastAsiaTheme="minorEastAsia"/>
                <w:i/>
                <w:iCs/>
                <w:sz w:val="18"/>
                <w:szCs w:val="18"/>
              </w:rPr>
              <w:t>.</w:t>
            </w:r>
            <w:bookmarkEnd w:id="19"/>
          </w:p>
          <w:p w14:paraId="45469D23" w14:textId="4D2B5FD1" w:rsidR="00D42309" w:rsidRPr="00CF2FCE" w:rsidRDefault="00D42309" w:rsidP="00423632">
            <w:pPr>
              <w:spacing w:line="216" w:lineRule="auto"/>
              <w:contextualSpacing/>
              <w:rPr>
                <w:rFonts w:cstheme="minorHAnsi"/>
                <w:bCs/>
                <w:i/>
                <w:iCs/>
                <w:color w:val="7F7F7F" w:themeColor="text1" w:themeTint="80"/>
                <w:sz w:val="16"/>
                <w:szCs w:val="16"/>
                <w:lang w:eastAsia="sk-SK"/>
              </w:rPr>
            </w:pPr>
          </w:p>
        </w:tc>
        <w:tc>
          <w:tcPr>
            <w:tcW w:w="2696" w:type="dxa"/>
          </w:tcPr>
          <w:p w14:paraId="3B7D04D6" w14:textId="38D7BB36" w:rsidR="00B83310" w:rsidRPr="009B7B5F" w:rsidRDefault="00B83310" w:rsidP="00423632">
            <w:pPr>
              <w:spacing w:line="216" w:lineRule="auto"/>
              <w:rPr>
                <w:i/>
                <w:iCs/>
                <w:sz w:val="16"/>
                <w:szCs w:val="16"/>
              </w:rPr>
            </w:pPr>
            <w:r w:rsidRPr="009B7B5F">
              <w:rPr>
                <w:i/>
                <w:iCs/>
                <w:sz w:val="16"/>
                <w:szCs w:val="16"/>
                <w:lang w:eastAsia="sk-SK"/>
              </w:rPr>
              <w:t xml:space="preserve">E-learning UK: </w:t>
            </w:r>
            <w:hyperlink r:id="rId149">
              <w:r w:rsidRPr="009B7B5F">
                <w:rPr>
                  <w:rStyle w:val="Hypertextovprepojenie"/>
                  <w:i/>
                  <w:iCs/>
                  <w:color w:val="auto"/>
                  <w:sz w:val="16"/>
                  <w:szCs w:val="16"/>
                  <w:u w:val="none"/>
                  <w:lang w:eastAsia="sk-SK"/>
                </w:rPr>
                <w:t>https://moodle.uniba.sk/</w:t>
              </w:r>
            </w:hyperlink>
          </w:p>
          <w:p w14:paraId="462F49C7" w14:textId="77777777" w:rsidR="00B83310" w:rsidRPr="009B7B5F" w:rsidRDefault="00B83310" w:rsidP="00423632">
            <w:pPr>
              <w:spacing w:line="216" w:lineRule="auto"/>
              <w:rPr>
                <w:i/>
                <w:iCs/>
                <w:sz w:val="16"/>
                <w:szCs w:val="16"/>
                <w:lang w:eastAsia="sk-SK"/>
              </w:rPr>
            </w:pPr>
          </w:p>
          <w:p w14:paraId="1F2E2E70" w14:textId="77777777" w:rsidR="00B83310" w:rsidRPr="009B7B5F" w:rsidRDefault="00B83310" w:rsidP="00423632">
            <w:pPr>
              <w:spacing w:line="216" w:lineRule="auto"/>
              <w:rPr>
                <w:i/>
                <w:iCs/>
                <w:sz w:val="16"/>
                <w:szCs w:val="16"/>
                <w:lang w:eastAsia="sk-SK"/>
              </w:rPr>
            </w:pPr>
            <w:r w:rsidRPr="009B7B5F">
              <w:rPr>
                <w:i/>
                <w:iCs/>
                <w:sz w:val="16"/>
                <w:szCs w:val="16"/>
                <w:lang w:eastAsia="sk-SK"/>
              </w:rPr>
              <w:t>Pravidlá dištančnej výučby na FiF UK a manuály k dištančnej výučbe: https://fphil.uniba.sk/o-fakulte/covid-19-a-distancna-vyucba-na-fif-uk/</w:t>
            </w:r>
          </w:p>
          <w:p w14:paraId="49B83BAE" w14:textId="77777777" w:rsidR="00B83310" w:rsidRPr="009B7B5F" w:rsidRDefault="00B83310" w:rsidP="00423632">
            <w:pPr>
              <w:spacing w:line="216" w:lineRule="auto"/>
              <w:rPr>
                <w:i/>
                <w:sz w:val="16"/>
                <w:szCs w:val="16"/>
                <w:u w:val="single"/>
                <w:lang w:eastAsia="sk-SK"/>
              </w:rPr>
            </w:pPr>
          </w:p>
          <w:p w14:paraId="41072D8B" w14:textId="3BD65681" w:rsidR="0048691C" w:rsidRPr="009B7B5F" w:rsidRDefault="00B83310" w:rsidP="00423632">
            <w:pPr>
              <w:spacing w:line="216" w:lineRule="auto"/>
              <w:contextualSpacing/>
              <w:rPr>
                <w:rFonts w:cstheme="minorHAnsi"/>
                <w:i/>
                <w:sz w:val="16"/>
                <w:szCs w:val="16"/>
                <w:lang w:eastAsia="sk-SK"/>
              </w:rPr>
            </w:pPr>
            <w:r w:rsidRPr="009B7B5F">
              <w:rPr>
                <w:i/>
                <w:iCs/>
                <w:sz w:val="16"/>
                <w:szCs w:val="16"/>
                <w:lang w:eastAsia="sk-SK"/>
              </w:rPr>
              <w:t xml:space="preserve">Externé informačné zdroje: </w:t>
            </w:r>
            <w:hyperlink r:id="rId150">
              <w:r w:rsidRPr="009B7B5F">
                <w:rPr>
                  <w:rStyle w:val="Hypertextovprepojenie"/>
                  <w:i/>
                  <w:iCs/>
                  <w:color w:val="auto"/>
                  <w:sz w:val="16"/>
                  <w:szCs w:val="16"/>
                  <w:u w:val="none"/>
                  <w:lang w:eastAsia="sk-SK"/>
                </w:rPr>
                <w:t>https://uniba.sk/o-univerzite/fakulty-a-dalsie-sucasti/akademicka-kniznica-uk/externe-informacne-zdroje/</w:t>
              </w:r>
            </w:hyperlink>
          </w:p>
        </w:tc>
      </w:tr>
    </w:tbl>
    <w:p w14:paraId="531C8AEE" w14:textId="77777777" w:rsidR="00183FF6" w:rsidRPr="00CF2FCE" w:rsidRDefault="00183FF6" w:rsidP="00423632">
      <w:pPr>
        <w:autoSpaceDE w:val="0"/>
        <w:autoSpaceDN w:val="0"/>
        <w:adjustRightInd w:val="0"/>
        <w:spacing w:after="0" w:line="216" w:lineRule="auto"/>
        <w:contextualSpacing/>
        <w:rPr>
          <w:rFonts w:cstheme="minorHAnsi"/>
          <w:color w:val="000000"/>
          <w:sz w:val="18"/>
          <w:szCs w:val="18"/>
        </w:rPr>
      </w:pPr>
    </w:p>
    <w:p w14:paraId="3D7B0150" w14:textId="1AA3E8C4" w:rsidR="005608ED" w:rsidRPr="00CF2FCE" w:rsidRDefault="005A6E62" w:rsidP="00423632">
      <w:pPr>
        <w:pStyle w:val="Default"/>
        <w:spacing w:line="216" w:lineRule="auto"/>
        <w:jc w:val="both"/>
        <w:rPr>
          <w:rFonts w:cstheme="minorHAnsi"/>
          <w:sz w:val="18"/>
          <w:szCs w:val="18"/>
        </w:rPr>
      </w:pPr>
      <w:r w:rsidRPr="00CF2FCE">
        <w:rPr>
          <w:rFonts w:cstheme="minorHAnsi"/>
          <w:b/>
          <w:bCs/>
          <w:sz w:val="18"/>
          <w:szCs w:val="18"/>
        </w:rPr>
        <w:t xml:space="preserve">SP 8.3. </w:t>
      </w:r>
      <w:r w:rsidR="00E82D04" w:rsidRPr="00CF2FCE">
        <w:rPr>
          <w:rFonts w:cstheme="minorHAnsi"/>
          <w:sz w:val="18"/>
          <w:szCs w:val="18"/>
        </w:rPr>
        <w:t xml:space="preserve">Je zabezpečený </w:t>
      </w:r>
      <w:r w:rsidR="00E82D04" w:rsidRPr="00830798">
        <w:rPr>
          <w:rFonts w:cstheme="minorHAnsi"/>
          <w:sz w:val="18"/>
          <w:szCs w:val="18"/>
        </w:rPr>
        <w:t>podporný odborný personál,</w:t>
      </w:r>
      <w:r w:rsidR="00E82D04" w:rsidRPr="00CF2FCE">
        <w:rPr>
          <w:rFonts w:cstheme="minorHAnsi"/>
          <w:sz w:val="18"/>
          <w:szCs w:val="18"/>
        </w:rPr>
        <w:t xml:space="preserve"> ktorý kompetentnosťou a počtom zodpovedá potrebám študentov a učiteľov študijného programu vo väzbe na vzdelávacie ciele a výstupy.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02ED70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327E9DF"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D43F3D2"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BF0CF84" w14:textId="77777777" w:rsidTr="003343E0">
        <w:trPr>
          <w:trHeight w:val="529"/>
        </w:trPr>
        <w:tc>
          <w:tcPr>
            <w:tcW w:w="7085" w:type="dxa"/>
          </w:tcPr>
          <w:p w14:paraId="3B7A56A0" w14:textId="77777777" w:rsidR="00FA6743" w:rsidRPr="00830798" w:rsidRDefault="005B291A" w:rsidP="00423632">
            <w:pPr>
              <w:spacing w:line="216" w:lineRule="auto"/>
              <w:contextualSpacing/>
              <w:rPr>
                <w:i/>
                <w:iCs/>
                <w:sz w:val="18"/>
                <w:szCs w:val="18"/>
              </w:rPr>
            </w:pPr>
            <w:r w:rsidRPr="00830798">
              <w:rPr>
                <w:i/>
                <w:iCs/>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 Zodpovednosť a kompetencie tohto útvaru sú upravené v organizačnom poriadku fakulty (Vnútorný predpis FiF UK č. 7/2020). </w:t>
            </w:r>
          </w:p>
          <w:p w14:paraId="0C897836" w14:textId="77777777" w:rsidR="005B291A" w:rsidRPr="00830798" w:rsidRDefault="005B291A" w:rsidP="00423632">
            <w:pPr>
              <w:spacing w:line="216" w:lineRule="auto"/>
              <w:contextualSpacing/>
              <w:rPr>
                <w:rFonts w:ascii="Calibri" w:eastAsia="Calibri" w:hAnsi="Calibri" w:cs="Calibri"/>
                <w:i/>
                <w:iCs/>
                <w:sz w:val="18"/>
                <w:szCs w:val="18"/>
              </w:rPr>
            </w:pPr>
          </w:p>
          <w:p w14:paraId="6E968D75" w14:textId="1E48F168" w:rsidR="005B291A" w:rsidRPr="00830798" w:rsidRDefault="005B291A" w:rsidP="00423632">
            <w:pPr>
              <w:spacing w:line="216" w:lineRule="auto"/>
              <w:contextualSpacing/>
              <w:rPr>
                <w:rFonts w:ascii="Calibri" w:eastAsia="Calibri" w:hAnsi="Calibri" w:cs="Calibri"/>
                <w:i/>
                <w:iCs/>
                <w:sz w:val="18"/>
                <w:szCs w:val="18"/>
              </w:rPr>
            </w:pPr>
            <w:r w:rsidRPr="00830798">
              <w:rPr>
                <w:i/>
                <w:iCs/>
                <w:sz w:val="18"/>
                <w:szCs w:val="18"/>
              </w:rPr>
              <w:t xml:space="preserve">Na jednotlivých katedrách pôsobia študijní poradcovia, ktorých úlohou je </w:t>
            </w:r>
            <w:r w:rsidRPr="00830798">
              <w:rPr>
                <w:rFonts w:ascii="Calibri" w:eastAsia="Calibri" w:hAnsi="Calibri" w:cs="Calibri"/>
                <w:i/>
                <w:iCs/>
                <w:sz w:val="18"/>
                <w:szCs w:val="18"/>
              </w:rPr>
              <w:t>zabezpečovanie poradenstva týkajúceho sa študijného programu študentom, zabezpečovanie</w:t>
            </w:r>
            <w:r w:rsidR="003F6884" w:rsidRPr="00830798">
              <w:rPr>
                <w:rFonts w:ascii="Calibri" w:eastAsia="Calibri" w:hAnsi="Calibri" w:cs="Calibri"/>
                <w:i/>
                <w:iCs/>
                <w:sz w:val="18"/>
                <w:szCs w:val="18"/>
              </w:rPr>
              <w:t xml:space="preserve"> </w:t>
            </w:r>
            <w:r w:rsidRPr="00830798">
              <w:rPr>
                <w:rFonts w:ascii="Calibri" w:eastAsia="Calibri" w:hAnsi="Calibri" w:cs="Calibri"/>
                <w:i/>
                <w:iCs/>
                <w:sz w:val="18"/>
                <w:szCs w:val="18"/>
              </w:rPr>
              <w:t xml:space="preserve">lepšej </w:t>
            </w:r>
            <w:r w:rsidRPr="00830798">
              <w:rPr>
                <w:rFonts w:ascii="Calibri" w:eastAsia="Calibri" w:hAnsi="Calibri" w:cs="Calibri"/>
                <w:i/>
                <w:iCs/>
                <w:sz w:val="18"/>
                <w:szCs w:val="18"/>
              </w:rPr>
              <w:lastRenderedPageBreak/>
              <w:t>informovanosti, priaznivého sociálneho prostredia a vertikálneho prenosu informácií týkajúcich sa študijnej a sociálnej legislatívy. Postavenie študijných poradcov na fakulte detailne upravuje Vnútorný predpis FiF UK č. 2/2020. Smernica dekana fakulty o študijných poradcoch, ich kompetenciách a odmeňovaní na Univerzite Komenského, Filozofickej fakulte. Podporné knižničné a informačné služby študentom a učiteľom študijného programu</w:t>
            </w:r>
            <w:r w:rsidR="003F6884" w:rsidRPr="00830798">
              <w:rPr>
                <w:rFonts w:ascii="Calibri" w:eastAsia="Calibri" w:hAnsi="Calibri" w:cs="Calibri"/>
                <w:i/>
                <w:iCs/>
                <w:sz w:val="18"/>
                <w:szCs w:val="18"/>
              </w:rPr>
              <w:t xml:space="preserve"> </w:t>
            </w:r>
            <w:r w:rsidRPr="00830798">
              <w:rPr>
                <w:rFonts w:ascii="Calibri" w:eastAsia="Calibri" w:hAnsi="Calibri" w:cs="Calibri"/>
                <w:i/>
                <w:iCs/>
                <w:sz w:val="18"/>
                <w:szCs w:val="18"/>
              </w:rPr>
              <w:t xml:space="preserve">zabezpečuje kvalifikovaný knižničný personál Ústrednej knižnice Filozofickej fakulty UK a Akademickej knižnice UK. </w:t>
            </w:r>
          </w:p>
          <w:p w14:paraId="6E806423" w14:textId="77777777" w:rsidR="005B291A" w:rsidRPr="00830798" w:rsidRDefault="005B291A" w:rsidP="00423632">
            <w:pPr>
              <w:spacing w:line="216" w:lineRule="auto"/>
              <w:contextualSpacing/>
              <w:rPr>
                <w:rFonts w:ascii="Calibri" w:eastAsia="Calibri" w:hAnsi="Calibri" w:cs="Calibri"/>
                <w:i/>
                <w:iCs/>
                <w:sz w:val="18"/>
                <w:szCs w:val="18"/>
              </w:rPr>
            </w:pPr>
          </w:p>
          <w:p w14:paraId="20BDA89C" w14:textId="77777777" w:rsidR="005B291A" w:rsidRPr="00830798" w:rsidRDefault="005B291A" w:rsidP="00423632">
            <w:pPr>
              <w:spacing w:line="216" w:lineRule="auto"/>
              <w:rPr>
                <w:rFonts w:ascii="Calibri" w:eastAsia="Calibri" w:hAnsi="Calibri" w:cs="Calibri"/>
                <w:i/>
                <w:iCs/>
                <w:sz w:val="18"/>
                <w:szCs w:val="18"/>
              </w:rPr>
            </w:pPr>
            <w:r w:rsidRPr="00830798">
              <w:rPr>
                <w:rFonts w:ascii="Calibri" w:eastAsia="Calibri" w:hAnsi="Calibri" w:cs="Calibri"/>
                <w:i/>
                <w:iCs/>
                <w:sz w:val="18"/>
                <w:szCs w:val="18"/>
              </w:rPr>
              <w:t>V rámci Univerzity Komenského pôsobí aj Centrum podpory študentov so špecifickými potrebami a psychologická poradňa.</w:t>
            </w:r>
          </w:p>
          <w:p w14:paraId="4CF50692" w14:textId="5F5A0BD1" w:rsidR="005B291A" w:rsidRPr="00830798" w:rsidRDefault="005B291A" w:rsidP="00423632">
            <w:pPr>
              <w:spacing w:line="216" w:lineRule="auto"/>
              <w:contextualSpacing/>
              <w:rPr>
                <w:rFonts w:ascii="Calibri" w:eastAsia="Calibri" w:hAnsi="Calibri" w:cs="Calibri"/>
                <w:i/>
                <w:iCs/>
                <w:sz w:val="18"/>
                <w:szCs w:val="18"/>
              </w:rPr>
            </w:pPr>
          </w:p>
          <w:p w14:paraId="1C844D02" w14:textId="00AB689E" w:rsidR="00FA6743" w:rsidRPr="00830798" w:rsidRDefault="00607152" w:rsidP="00423632">
            <w:pPr>
              <w:spacing w:line="216" w:lineRule="auto"/>
              <w:contextualSpacing/>
              <w:rPr>
                <w:rFonts w:ascii="Calibri" w:eastAsia="Calibri" w:hAnsi="Calibri" w:cs="Calibri"/>
                <w:i/>
                <w:iCs/>
                <w:sz w:val="18"/>
                <w:szCs w:val="18"/>
              </w:rPr>
            </w:pPr>
            <w:r>
              <w:rPr>
                <w:rFonts w:ascii="Calibri" w:eastAsia="Calibri" w:hAnsi="Calibri" w:cs="Calibri"/>
                <w:i/>
                <w:iCs/>
                <w:sz w:val="18"/>
                <w:szCs w:val="18"/>
              </w:rPr>
              <w:t>V rámci študijného programu Archívnictvo, muzeológia a digitalizácia historického dedičstva</w:t>
            </w:r>
            <w:r>
              <w:rPr>
                <w:rFonts w:ascii="Calibri" w:eastAsia="Calibri" w:hAnsi="Calibri" w:cs="Calibri"/>
                <w:bCs/>
                <w:i/>
                <w:iCs/>
                <w:sz w:val="18"/>
                <w:szCs w:val="18"/>
              </w:rPr>
              <w:t xml:space="preserve"> </w:t>
            </w:r>
            <w:r>
              <w:rPr>
                <w:rFonts w:ascii="Calibri" w:eastAsia="Calibri" w:hAnsi="Calibri" w:cs="Calibri"/>
                <w:i/>
                <w:iCs/>
                <w:sz w:val="18"/>
                <w:szCs w:val="18"/>
              </w:rPr>
              <w:t xml:space="preserve"> budú mať študenti okrem obrátenia sa na ich kolegov – pedagógov tiež možnosť konzultovať problémy či návrhy a potreby so študijným poradcom alebo vedúcim katedry, resp. hlavnou zodpovednou osobou za realizáciu študijného programu. </w:t>
            </w:r>
            <w:r w:rsidR="00FA6743" w:rsidRPr="00830798">
              <w:rPr>
                <w:rFonts w:ascii="Calibri" w:eastAsia="Calibri" w:hAnsi="Calibri" w:cs="Calibri"/>
                <w:i/>
                <w:iCs/>
                <w:sz w:val="18"/>
                <w:szCs w:val="18"/>
              </w:rPr>
              <w:t xml:space="preserve">V katedrovej knižnici </w:t>
            </w:r>
            <w:r>
              <w:rPr>
                <w:rFonts w:ascii="Calibri" w:eastAsia="Calibri" w:hAnsi="Calibri" w:cs="Calibri"/>
                <w:i/>
                <w:iCs/>
                <w:sz w:val="18"/>
                <w:szCs w:val="18"/>
              </w:rPr>
              <w:t>sú</w:t>
            </w:r>
            <w:r w:rsidRPr="00830798">
              <w:rPr>
                <w:rFonts w:ascii="Calibri" w:eastAsia="Calibri" w:hAnsi="Calibri" w:cs="Calibri"/>
                <w:i/>
                <w:iCs/>
                <w:sz w:val="18"/>
                <w:szCs w:val="18"/>
              </w:rPr>
              <w:t xml:space="preserve"> </w:t>
            </w:r>
            <w:r w:rsidR="00FA6743" w:rsidRPr="00830798">
              <w:rPr>
                <w:rFonts w:ascii="Calibri" w:eastAsia="Calibri" w:hAnsi="Calibri" w:cs="Calibri"/>
                <w:i/>
                <w:iCs/>
                <w:sz w:val="18"/>
                <w:szCs w:val="18"/>
              </w:rPr>
              <w:t>k dispozícii 2 pracovné sily, ktoré im pomáhajú s vyhľadávaním relevantných historických informácií, na sekretariáte je poučená osoba (sekretár), ktorá im pomôže a poradí pri riešení administratívy (prihlášky, žiadosti a pod.).</w:t>
            </w:r>
          </w:p>
          <w:p w14:paraId="51ACEAC1" w14:textId="72AFBC2F" w:rsidR="0048691C" w:rsidRPr="00CF2FCE" w:rsidRDefault="0048691C" w:rsidP="00423632">
            <w:pPr>
              <w:spacing w:line="216" w:lineRule="auto"/>
              <w:contextualSpacing/>
              <w:rPr>
                <w:rFonts w:cstheme="minorHAnsi"/>
                <w:bCs/>
                <w:i/>
                <w:iCs/>
                <w:color w:val="7F7F7F" w:themeColor="text1" w:themeTint="80"/>
                <w:sz w:val="16"/>
                <w:szCs w:val="16"/>
                <w:lang w:eastAsia="sk-SK"/>
              </w:rPr>
            </w:pPr>
          </w:p>
        </w:tc>
        <w:tc>
          <w:tcPr>
            <w:tcW w:w="2696" w:type="dxa"/>
          </w:tcPr>
          <w:p w14:paraId="44C64C1C" w14:textId="6A7640EB" w:rsidR="005B291A" w:rsidRPr="009B7B5F" w:rsidRDefault="005B291A" w:rsidP="00423632">
            <w:pPr>
              <w:spacing w:line="216" w:lineRule="auto"/>
              <w:contextualSpacing/>
              <w:rPr>
                <w:i/>
                <w:sz w:val="16"/>
                <w:szCs w:val="16"/>
              </w:rPr>
            </w:pPr>
            <w:r w:rsidRPr="009B7B5F">
              <w:rPr>
                <w:i/>
                <w:iCs/>
                <w:sz w:val="16"/>
                <w:szCs w:val="16"/>
              </w:rPr>
              <w:lastRenderedPageBreak/>
              <w:t xml:space="preserve">Vnútorný predpis FiF UK č. 7/2020: </w:t>
            </w:r>
            <w:hyperlink r:id="rId151">
              <w:r w:rsidRPr="009B7B5F">
                <w:rPr>
                  <w:rStyle w:val="Hypertextovprepojenie"/>
                  <w:i/>
                  <w:iCs/>
                  <w:color w:val="auto"/>
                  <w:sz w:val="16"/>
                  <w:szCs w:val="16"/>
                  <w:u w:val="none"/>
                </w:rPr>
                <w:t>https://fphil.uniba.sk/fileadmin/fif/o_fakulte/dokumenty_vnutorne_predpisy/vnutorne_predpisy/vp_7_2020.pdf</w:t>
              </w:r>
            </w:hyperlink>
          </w:p>
          <w:p w14:paraId="066299DA" w14:textId="77777777" w:rsidR="005B291A" w:rsidRPr="009B7B5F" w:rsidRDefault="005B291A" w:rsidP="00423632">
            <w:pPr>
              <w:spacing w:line="216" w:lineRule="auto"/>
              <w:contextualSpacing/>
              <w:rPr>
                <w:i/>
                <w:iCs/>
                <w:sz w:val="16"/>
                <w:szCs w:val="16"/>
              </w:rPr>
            </w:pPr>
          </w:p>
          <w:p w14:paraId="0FB50535" w14:textId="3D1415B0" w:rsidR="005B291A" w:rsidRPr="009B7B5F" w:rsidRDefault="005B291A" w:rsidP="00423632">
            <w:pPr>
              <w:spacing w:line="216" w:lineRule="auto"/>
              <w:contextualSpacing/>
              <w:rPr>
                <w:i/>
                <w:sz w:val="16"/>
                <w:szCs w:val="16"/>
              </w:rPr>
            </w:pPr>
            <w:r w:rsidRPr="009B7B5F">
              <w:rPr>
                <w:i/>
                <w:iCs/>
                <w:sz w:val="16"/>
                <w:szCs w:val="16"/>
              </w:rPr>
              <w:t xml:space="preserve">Študijné oddelenie FiF UK: </w:t>
            </w:r>
            <w:hyperlink r:id="rId152">
              <w:r w:rsidRPr="009B7B5F">
                <w:rPr>
                  <w:rStyle w:val="Hypertextovprepojenie"/>
                  <w:i/>
                  <w:iCs/>
                  <w:color w:val="auto"/>
                  <w:sz w:val="16"/>
                  <w:szCs w:val="16"/>
                  <w:u w:val="none"/>
                </w:rPr>
                <w:t>https://fphil.uniba.sk/o-fakulte/dekanat-fakulty/studijne-oddelenie-so/</w:t>
              </w:r>
            </w:hyperlink>
          </w:p>
          <w:p w14:paraId="2E9580E5" w14:textId="77777777" w:rsidR="005B291A" w:rsidRPr="009B7B5F" w:rsidRDefault="005B291A" w:rsidP="00423632">
            <w:pPr>
              <w:spacing w:line="216" w:lineRule="auto"/>
              <w:contextualSpacing/>
              <w:rPr>
                <w:i/>
                <w:iCs/>
                <w:sz w:val="16"/>
                <w:szCs w:val="16"/>
              </w:rPr>
            </w:pPr>
          </w:p>
          <w:p w14:paraId="387EA556" w14:textId="77777777" w:rsidR="005B291A" w:rsidRPr="009B7B5F" w:rsidRDefault="005B291A" w:rsidP="00423632">
            <w:pPr>
              <w:spacing w:line="216" w:lineRule="auto"/>
              <w:contextualSpacing/>
              <w:rPr>
                <w:i/>
                <w:sz w:val="16"/>
                <w:szCs w:val="16"/>
              </w:rPr>
            </w:pPr>
            <w:r w:rsidRPr="009B7B5F">
              <w:rPr>
                <w:i/>
                <w:iCs/>
                <w:sz w:val="16"/>
                <w:szCs w:val="16"/>
              </w:rPr>
              <w:lastRenderedPageBreak/>
              <w:t xml:space="preserve">Referát vedeckého výskumu a doktorandského štúdia: </w:t>
            </w:r>
            <w:hyperlink r:id="rId153">
              <w:r w:rsidRPr="009B7B5F">
                <w:rPr>
                  <w:rStyle w:val="Hypertextovprepojenie"/>
                  <w:i/>
                  <w:iCs/>
                  <w:color w:val="auto"/>
                  <w:sz w:val="16"/>
                  <w:szCs w:val="16"/>
                  <w:u w:val="none"/>
                </w:rPr>
                <w:t>https://fphil.uniba.sk/o-fakulte/dekanat-fakulty/referat-vedeckeho-vyskumu-a-doktorandskeho-studia-rvds/</w:t>
              </w:r>
            </w:hyperlink>
          </w:p>
          <w:p w14:paraId="6D99AD68" w14:textId="77777777" w:rsidR="005B291A" w:rsidRPr="009B7B5F" w:rsidRDefault="005B291A" w:rsidP="00423632">
            <w:pPr>
              <w:spacing w:line="216" w:lineRule="auto"/>
              <w:contextualSpacing/>
              <w:rPr>
                <w:i/>
                <w:iCs/>
                <w:sz w:val="16"/>
                <w:szCs w:val="16"/>
              </w:rPr>
            </w:pPr>
          </w:p>
          <w:p w14:paraId="3B9E4E77" w14:textId="4690D934" w:rsidR="005B291A" w:rsidRPr="009B7B5F" w:rsidRDefault="005B291A" w:rsidP="00423632">
            <w:pPr>
              <w:spacing w:line="216" w:lineRule="auto"/>
              <w:contextualSpacing/>
              <w:rPr>
                <w:i/>
                <w:sz w:val="16"/>
                <w:szCs w:val="16"/>
              </w:rPr>
            </w:pPr>
            <w:r w:rsidRPr="009B7B5F">
              <w:rPr>
                <w:i/>
                <w:iCs/>
                <w:sz w:val="16"/>
                <w:szCs w:val="16"/>
              </w:rPr>
              <w:t xml:space="preserve">Študijní poradcovia: </w:t>
            </w:r>
            <w:hyperlink r:id="rId154">
              <w:r w:rsidRPr="009B7B5F">
                <w:rPr>
                  <w:rStyle w:val="Hypertextovprepojenie"/>
                  <w:i/>
                  <w:iCs/>
                  <w:color w:val="auto"/>
                  <w:sz w:val="16"/>
                  <w:szCs w:val="16"/>
                  <w:u w:val="none"/>
                </w:rPr>
                <w:t>https://fphil.uniba.sk/studium/student/bakalarske-a-magisterske-studium/studijni-poradcovia/</w:t>
              </w:r>
            </w:hyperlink>
          </w:p>
          <w:p w14:paraId="4335036C" w14:textId="77777777" w:rsidR="005B291A" w:rsidRPr="009B7B5F" w:rsidRDefault="005B291A" w:rsidP="00423632">
            <w:pPr>
              <w:spacing w:line="216" w:lineRule="auto"/>
              <w:contextualSpacing/>
              <w:rPr>
                <w:i/>
                <w:iCs/>
                <w:sz w:val="16"/>
                <w:szCs w:val="16"/>
              </w:rPr>
            </w:pPr>
          </w:p>
          <w:p w14:paraId="63D1180E" w14:textId="304C69D3" w:rsidR="005B291A" w:rsidRPr="009B7B5F" w:rsidRDefault="005B291A" w:rsidP="00423632">
            <w:pPr>
              <w:spacing w:line="216" w:lineRule="auto"/>
              <w:contextualSpacing/>
              <w:rPr>
                <w:i/>
                <w:sz w:val="16"/>
                <w:szCs w:val="16"/>
              </w:rPr>
            </w:pPr>
            <w:r w:rsidRPr="009B7B5F">
              <w:rPr>
                <w:rFonts w:ascii="Calibri" w:eastAsia="Calibri" w:hAnsi="Calibri" w:cs="Calibri"/>
                <w:i/>
                <w:iCs/>
                <w:sz w:val="16"/>
                <w:szCs w:val="16"/>
              </w:rPr>
              <w:t xml:space="preserve">Vnútorný predpis FiF UK č. 2/2020: </w:t>
            </w:r>
            <w:hyperlink r:id="rId155">
              <w:r w:rsidRPr="009B7B5F">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94B869" w14:textId="77777777" w:rsidR="005B291A" w:rsidRPr="009B7B5F" w:rsidRDefault="005B291A" w:rsidP="00423632">
            <w:pPr>
              <w:spacing w:line="216" w:lineRule="auto"/>
              <w:contextualSpacing/>
              <w:rPr>
                <w:rFonts w:ascii="Calibri" w:eastAsia="Calibri" w:hAnsi="Calibri" w:cs="Calibri"/>
                <w:i/>
                <w:iCs/>
                <w:sz w:val="16"/>
                <w:szCs w:val="16"/>
              </w:rPr>
            </w:pPr>
          </w:p>
          <w:p w14:paraId="4F73807D" w14:textId="472D0A15" w:rsidR="005B291A" w:rsidRPr="009B7B5F" w:rsidRDefault="005B291A" w:rsidP="00423632">
            <w:pPr>
              <w:spacing w:line="216" w:lineRule="auto"/>
              <w:contextualSpacing/>
              <w:rPr>
                <w:rFonts w:ascii="Calibri" w:eastAsia="Calibri" w:hAnsi="Calibri" w:cs="Calibri"/>
                <w:i/>
                <w:iCs/>
                <w:sz w:val="16"/>
                <w:szCs w:val="16"/>
              </w:rPr>
            </w:pPr>
            <w:r w:rsidRPr="009B7B5F">
              <w:rPr>
                <w:rFonts w:ascii="Calibri" w:eastAsia="Calibri" w:hAnsi="Calibri" w:cs="Calibri"/>
                <w:i/>
                <w:iCs/>
                <w:sz w:val="16"/>
                <w:szCs w:val="16"/>
              </w:rPr>
              <w:t>Zoznam pracovníkov Ústrednej knižnice FiF UK: https://fphil.uniba.sk/katedry-a-odborne-pracoviska/ustredna-kniznica/kontakty/</w:t>
            </w:r>
          </w:p>
          <w:p w14:paraId="1D152E47" w14:textId="77777777" w:rsidR="005B291A" w:rsidRPr="009B7B5F" w:rsidRDefault="005B291A" w:rsidP="00423632">
            <w:pPr>
              <w:spacing w:line="216" w:lineRule="auto"/>
              <w:contextualSpacing/>
              <w:rPr>
                <w:rFonts w:ascii="Calibri" w:eastAsia="Calibri" w:hAnsi="Calibri" w:cs="Calibri"/>
                <w:i/>
                <w:iCs/>
                <w:sz w:val="16"/>
                <w:szCs w:val="16"/>
              </w:rPr>
            </w:pPr>
          </w:p>
          <w:p w14:paraId="509D1EBA" w14:textId="77777777" w:rsidR="005B291A" w:rsidRPr="009B7B5F" w:rsidRDefault="005B291A" w:rsidP="00423632">
            <w:pPr>
              <w:spacing w:line="216" w:lineRule="auto"/>
              <w:contextualSpacing/>
              <w:rPr>
                <w:i/>
                <w:iCs/>
                <w:sz w:val="16"/>
                <w:szCs w:val="16"/>
              </w:rPr>
            </w:pPr>
            <w:r w:rsidRPr="009B7B5F">
              <w:rPr>
                <w:rFonts w:ascii="Calibri" w:eastAsia="Calibri" w:hAnsi="Calibri" w:cs="Calibri"/>
                <w:i/>
                <w:iCs/>
                <w:sz w:val="16"/>
                <w:szCs w:val="16"/>
              </w:rPr>
              <w:t>Centrum podpory študentov so špecifickými potrebami:</w:t>
            </w:r>
          </w:p>
          <w:p w14:paraId="36B0A39B" w14:textId="77777777" w:rsidR="005B291A" w:rsidRPr="009B7B5F" w:rsidRDefault="009A6ADF" w:rsidP="00423632">
            <w:pPr>
              <w:spacing w:line="216" w:lineRule="auto"/>
              <w:contextualSpacing/>
              <w:rPr>
                <w:i/>
                <w:sz w:val="16"/>
                <w:szCs w:val="16"/>
              </w:rPr>
            </w:pPr>
            <w:hyperlink r:id="rId156">
              <w:r w:rsidR="005B291A" w:rsidRPr="009B7B5F">
                <w:rPr>
                  <w:rStyle w:val="Hypertextovprepojenie"/>
                  <w:i/>
                  <w:iCs/>
                  <w:color w:val="auto"/>
                  <w:sz w:val="16"/>
                  <w:szCs w:val="16"/>
                  <w:u w:val="none"/>
                </w:rPr>
                <w:t>https://cezap.sk/</w:t>
              </w:r>
            </w:hyperlink>
          </w:p>
          <w:p w14:paraId="31814993" w14:textId="77777777" w:rsidR="005B291A" w:rsidRPr="009B7B5F" w:rsidRDefault="005B291A" w:rsidP="00423632">
            <w:pPr>
              <w:spacing w:line="216" w:lineRule="auto"/>
              <w:contextualSpacing/>
              <w:rPr>
                <w:i/>
                <w:iCs/>
                <w:sz w:val="16"/>
                <w:szCs w:val="16"/>
              </w:rPr>
            </w:pPr>
          </w:p>
          <w:p w14:paraId="71B6C6AD" w14:textId="47F06531" w:rsidR="0048691C" w:rsidRPr="009B7B5F" w:rsidRDefault="005B291A" w:rsidP="00423632">
            <w:pPr>
              <w:spacing w:line="216" w:lineRule="auto"/>
              <w:contextualSpacing/>
              <w:rPr>
                <w:rFonts w:cstheme="minorHAnsi"/>
                <w:i/>
                <w:sz w:val="16"/>
                <w:szCs w:val="16"/>
                <w:lang w:eastAsia="sk-SK"/>
              </w:rPr>
            </w:pPr>
            <w:r w:rsidRPr="009B7B5F">
              <w:rPr>
                <w:i/>
                <w:iCs/>
                <w:sz w:val="16"/>
                <w:szCs w:val="16"/>
              </w:rPr>
              <w:t xml:space="preserve">Psychologická poradňa: </w:t>
            </w:r>
            <w:hyperlink r:id="rId157">
              <w:r w:rsidRPr="009B7B5F">
                <w:rPr>
                  <w:rStyle w:val="Hypertextovprepojenie"/>
                  <w:i/>
                  <w:iCs/>
                  <w:color w:val="auto"/>
                  <w:sz w:val="16"/>
                  <w:szCs w:val="16"/>
                  <w:u w:val="none"/>
                </w:rPr>
                <w:t>https://uniba.sk/sluzby/psychologicka-poradna/</w:t>
              </w:r>
            </w:hyperlink>
          </w:p>
        </w:tc>
      </w:tr>
    </w:tbl>
    <w:p w14:paraId="1FB4158C" w14:textId="77777777" w:rsidR="00183FF6" w:rsidRPr="00CF2FCE" w:rsidRDefault="00183FF6" w:rsidP="00423632">
      <w:pPr>
        <w:autoSpaceDE w:val="0"/>
        <w:autoSpaceDN w:val="0"/>
        <w:adjustRightInd w:val="0"/>
        <w:spacing w:after="0" w:line="216" w:lineRule="auto"/>
        <w:contextualSpacing/>
        <w:rPr>
          <w:rFonts w:cstheme="minorHAnsi"/>
          <w:color w:val="000000"/>
          <w:sz w:val="18"/>
          <w:szCs w:val="18"/>
        </w:rPr>
      </w:pPr>
    </w:p>
    <w:p w14:paraId="595E8520" w14:textId="442D6C8A" w:rsidR="005608ED" w:rsidRPr="00CF2FCE" w:rsidRDefault="005A6E62" w:rsidP="00423632">
      <w:pPr>
        <w:pStyle w:val="Default"/>
        <w:spacing w:line="216" w:lineRule="auto"/>
        <w:jc w:val="both"/>
        <w:rPr>
          <w:rFonts w:cstheme="minorHAnsi"/>
          <w:sz w:val="18"/>
          <w:szCs w:val="18"/>
        </w:rPr>
      </w:pPr>
      <w:r w:rsidRPr="00CF2FCE">
        <w:rPr>
          <w:rFonts w:cstheme="minorHAnsi"/>
          <w:b/>
          <w:bCs/>
          <w:sz w:val="18"/>
          <w:szCs w:val="18"/>
        </w:rPr>
        <w:t xml:space="preserve">SP 8.4. </w:t>
      </w:r>
      <w:r w:rsidR="00E82D04" w:rsidRPr="00CF2FCE">
        <w:rPr>
          <w:rFonts w:cstheme="minorHAnsi"/>
          <w:sz w:val="18"/>
          <w:szCs w:val="18"/>
        </w:rPr>
        <w:t xml:space="preserve">Sú udržiavané záväzné </w:t>
      </w:r>
      <w:r w:rsidR="00E82D04" w:rsidRPr="00830798">
        <w:rPr>
          <w:rFonts w:cstheme="minorHAnsi"/>
          <w:sz w:val="18"/>
          <w:szCs w:val="18"/>
        </w:rPr>
        <w:t>partnerstvá,</w:t>
      </w:r>
      <w:r w:rsidR="00E82D04" w:rsidRPr="00CF2FCE">
        <w:rPr>
          <w:rFonts w:cstheme="minorHAnsi"/>
          <w:sz w:val="18"/>
          <w:szCs w:val="18"/>
        </w:rPr>
        <w:t xml:space="preserve"> ktoré umožňujú účasť relevantných zainteresovaných strán na zabezpečovaní kvality, realizácii a rozvoji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5718D58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055A763"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1034FCA"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553397E" w14:textId="77777777" w:rsidTr="003343E0">
        <w:trPr>
          <w:trHeight w:val="529"/>
        </w:trPr>
        <w:tc>
          <w:tcPr>
            <w:tcW w:w="7085" w:type="dxa"/>
          </w:tcPr>
          <w:p w14:paraId="7DC74645" w14:textId="77777777" w:rsidR="00FA6743" w:rsidRPr="00830798" w:rsidRDefault="005B291A" w:rsidP="00423632">
            <w:pPr>
              <w:spacing w:line="216" w:lineRule="auto"/>
              <w:contextualSpacing/>
              <w:rPr>
                <w:i/>
                <w:iCs/>
                <w:sz w:val="18"/>
                <w:szCs w:val="18"/>
              </w:rPr>
            </w:pPr>
            <w:r w:rsidRPr="00830798">
              <w:rPr>
                <w:i/>
                <w:iCs/>
                <w:sz w:val="18"/>
                <w:szCs w:val="18"/>
              </w:rPr>
              <w:t>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w:t>
            </w:r>
          </w:p>
          <w:p w14:paraId="6516B9E5" w14:textId="5832B2FB" w:rsidR="00FA6743" w:rsidRPr="00830798" w:rsidRDefault="00FA6743" w:rsidP="00423632">
            <w:pPr>
              <w:spacing w:line="216" w:lineRule="auto"/>
              <w:contextualSpacing/>
              <w:rPr>
                <w:i/>
                <w:iCs/>
                <w:sz w:val="18"/>
                <w:szCs w:val="18"/>
              </w:rPr>
            </w:pPr>
            <w:r w:rsidRPr="00830798">
              <w:rPr>
                <w:i/>
                <w:iCs/>
                <w:sz w:val="18"/>
                <w:szCs w:val="18"/>
              </w:rPr>
              <w:t xml:space="preserve">V rámci </w:t>
            </w:r>
            <w:r w:rsidR="00830798">
              <w:rPr>
                <w:i/>
                <w:iCs/>
                <w:sz w:val="18"/>
                <w:szCs w:val="18"/>
              </w:rPr>
              <w:t>študijného programu</w:t>
            </w:r>
            <w:r w:rsidRPr="00830798">
              <w:rPr>
                <w:i/>
                <w:iCs/>
                <w:sz w:val="18"/>
                <w:szCs w:val="18"/>
              </w:rPr>
              <w:t xml:space="preserve"> existujú dlhodobé zmluvné partnerstvá s archívmi, múzeami, pamäťovými inštitúciami ale napr. aj samosprávami (Bratislava</w:t>
            </w:r>
            <w:r w:rsidR="00B227FC" w:rsidRPr="00830798">
              <w:rPr>
                <w:i/>
                <w:iCs/>
                <w:sz w:val="18"/>
                <w:szCs w:val="18"/>
              </w:rPr>
              <w:t>,</w:t>
            </w:r>
            <w:r w:rsidRPr="00830798">
              <w:rPr>
                <w:i/>
                <w:iCs/>
                <w:sz w:val="18"/>
                <w:szCs w:val="18"/>
              </w:rPr>
              <w:t xml:space="preserve"> hl. mesto </w:t>
            </w:r>
            <w:r w:rsidR="00B227FC" w:rsidRPr="00830798">
              <w:rPr>
                <w:i/>
                <w:iCs/>
                <w:sz w:val="18"/>
                <w:szCs w:val="18"/>
              </w:rPr>
              <w:t xml:space="preserve">SR </w:t>
            </w:r>
            <w:r w:rsidRPr="00830798">
              <w:rPr>
                <w:i/>
                <w:iCs/>
                <w:sz w:val="18"/>
                <w:szCs w:val="18"/>
              </w:rPr>
              <w:t>a ďalšie).</w:t>
            </w:r>
            <w:r w:rsidR="005B291A" w:rsidRPr="00830798">
              <w:rPr>
                <w:i/>
                <w:iCs/>
                <w:sz w:val="18"/>
                <w:szCs w:val="18"/>
              </w:rPr>
              <w:t xml:space="preserve"> </w:t>
            </w:r>
          </w:p>
          <w:p w14:paraId="3541CC48" w14:textId="6552C5D4" w:rsidR="00FA6743" w:rsidRPr="00830798" w:rsidRDefault="00FA6743" w:rsidP="00423632">
            <w:pPr>
              <w:spacing w:line="216" w:lineRule="auto"/>
              <w:contextualSpacing/>
              <w:rPr>
                <w:i/>
                <w:iCs/>
                <w:sz w:val="18"/>
                <w:szCs w:val="18"/>
              </w:rPr>
            </w:pPr>
            <w:r w:rsidRPr="00830798">
              <w:rPr>
                <w:i/>
                <w:iCs/>
                <w:sz w:val="18"/>
                <w:szCs w:val="18"/>
              </w:rPr>
              <w:t>Pre modul Archívnictvo sú relevantnými partnerskými inštitúciami najmä OAR MV SR, SNA, štátne archívy a ich pobočky</w:t>
            </w:r>
            <w:r w:rsidR="00B227FC" w:rsidRPr="00830798">
              <w:rPr>
                <w:i/>
                <w:iCs/>
                <w:sz w:val="18"/>
                <w:szCs w:val="18"/>
              </w:rPr>
              <w:t xml:space="preserve"> (pracoviská)</w:t>
            </w:r>
            <w:r w:rsidRPr="00830798">
              <w:rPr>
                <w:i/>
                <w:iCs/>
                <w:sz w:val="18"/>
                <w:szCs w:val="18"/>
              </w:rPr>
              <w:t xml:space="preserve">, špecializované archívy a cirkevné archívy. </w:t>
            </w:r>
          </w:p>
          <w:p w14:paraId="6FFEA7B5" w14:textId="12F506A9" w:rsidR="00FA6743" w:rsidRPr="00FA6743" w:rsidRDefault="00FA6743" w:rsidP="00423632">
            <w:pPr>
              <w:spacing w:line="216" w:lineRule="auto"/>
              <w:contextualSpacing/>
              <w:rPr>
                <w:i/>
                <w:iCs/>
                <w:sz w:val="18"/>
                <w:szCs w:val="18"/>
              </w:rPr>
            </w:pPr>
            <w:r w:rsidRPr="00830798">
              <w:rPr>
                <w:i/>
                <w:iCs/>
                <w:sz w:val="18"/>
                <w:szCs w:val="18"/>
              </w:rPr>
              <w:t>Pre modul Muzeológia je podstatná spolupráca so zväzom múzeí, SNM, MMB a ďalšími múzeami v rámci Slovenska a okolitých krajín.</w:t>
            </w:r>
          </w:p>
        </w:tc>
        <w:tc>
          <w:tcPr>
            <w:tcW w:w="2696" w:type="dxa"/>
          </w:tcPr>
          <w:p w14:paraId="433DEA50" w14:textId="07A8C69E" w:rsidR="005B291A" w:rsidRPr="009B7B5F" w:rsidRDefault="005B291A" w:rsidP="00423632">
            <w:pPr>
              <w:spacing w:line="216" w:lineRule="auto"/>
              <w:contextualSpacing/>
              <w:rPr>
                <w:i/>
                <w:iCs/>
                <w:sz w:val="16"/>
                <w:szCs w:val="16"/>
              </w:rPr>
            </w:pPr>
            <w:r w:rsidRPr="009B7B5F">
              <w:rPr>
                <w:i/>
                <w:iCs/>
                <w:sz w:val="16"/>
                <w:szCs w:val="16"/>
              </w:rPr>
              <w:t xml:space="preserve">Dohody a zmluvy s partnermi študijného programu </w:t>
            </w:r>
          </w:p>
          <w:p w14:paraId="39D61E43" w14:textId="77777777" w:rsidR="005B291A" w:rsidRPr="009B7B5F" w:rsidRDefault="005B291A" w:rsidP="00423632">
            <w:pPr>
              <w:spacing w:line="216" w:lineRule="auto"/>
              <w:contextualSpacing/>
              <w:rPr>
                <w:i/>
                <w:iCs/>
                <w:sz w:val="16"/>
                <w:szCs w:val="16"/>
              </w:rPr>
            </w:pPr>
          </w:p>
          <w:p w14:paraId="1774C26B" w14:textId="630F1F42" w:rsidR="009B7B5F" w:rsidRPr="00FA6743" w:rsidRDefault="005B291A" w:rsidP="00423632">
            <w:pPr>
              <w:spacing w:line="216" w:lineRule="auto"/>
              <w:contextualSpacing/>
              <w:rPr>
                <w:i/>
                <w:iCs/>
                <w:sz w:val="16"/>
                <w:szCs w:val="16"/>
              </w:rPr>
            </w:pPr>
            <w:r w:rsidRPr="009B7B5F">
              <w:rPr>
                <w:i/>
                <w:iCs/>
                <w:sz w:val="16"/>
                <w:szCs w:val="16"/>
              </w:rPr>
              <w:t xml:space="preserve">Partnerské inštitúcie: </w:t>
            </w:r>
            <w:hyperlink r:id="rId158" w:history="1">
              <w:r w:rsidRPr="009B7B5F">
                <w:rPr>
                  <w:rStyle w:val="Hypertextovprepojenie"/>
                  <w:i/>
                  <w:iCs/>
                  <w:color w:val="auto"/>
                  <w:sz w:val="16"/>
                  <w:szCs w:val="16"/>
                  <w:u w:val="none"/>
                </w:rPr>
                <w:t>https://fphil.uniba.sk/studium/student/bakalarske-a-magisterske-studium/partnerske-institucie-vyucba/</w:t>
              </w:r>
            </w:hyperlink>
          </w:p>
        </w:tc>
      </w:tr>
    </w:tbl>
    <w:p w14:paraId="4B9EA7A0" w14:textId="77777777" w:rsidR="00183FF6" w:rsidRPr="00CF2FCE" w:rsidRDefault="00183FF6" w:rsidP="00423632">
      <w:pPr>
        <w:autoSpaceDE w:val="0"/>
        <w:autoSpaceDN w:val="0"/>
        <w:adjustRightInd w:val="0"/>
        <w:spacing w:after="0" w:line="216" w:lineRule="auto"/>
        <w:contextualSpacing/>
        <w:rPr>
          <w:rFonts w:cstheme="minorHAnsi"/>
          <w:color w:val="000000"/>
          <w:sz w:val="18"/>
          <w:szCs w:val="18"/>
        </w:rPr>
      </w:pPr>
    </w:p>
    <w:p w14:paraId="786CADC9" w14:textId="720303EE" w:rsidR="00A91573" w:rsidRPr="00CF2FCE" w:rsidRDefault="005A6E62" w:rsidP="00423632">
      <w:pPr>
        <w:pStyle w:val="Default"/>
        <w:spacing w:line="216" w:lineRule="auto"/>
        <w:jc w:val="both"/>
        <w:rPr>
          <w:rFonts w:cstheme="minorHAnsi"/>
          <w:sz w:val="18"/>
          <w:szCs w:val="18"/>
        </w:rPr>
      </w:pPr>
      <w:r w:rsidRPr="00CF2FCE">
        <w:rPr>
          <w:rFonts w:cstheme="minorHAnsi"/>
          <w:b/>
          <w:bCs/>
          <w:sz w:val="18"/>
          <w:szCs w:val="18"/>
        </w:rPr>
        <w:t xml:space="preserve">SP 8.5. </w:t>
      </w:r>
      <w:r w:rsidR="00E82D04" w:rsidRPr="00CF2FCE">
        <w:rPr>
          <w:rFonts w:cstheme="minorHAnsi"/>
          <w:sz w:val="18"/>
          <w:szCs w:val="18"/>
        </w:rPr>
        <w:t xml:space="preserve">Vysoká škola má zabezpečené dostatočné personálne, priestorové, materiálne, technické a informačné zdroje študijného programu </w:t>
      </w:r>
      <w:r w:rsidR="00E82D04" w:rsidRPr="00830798">
        <w:rPr>
          <w:rFonts w:cstheme="minorHAnsi"/>
          <w:sz w:val="18"/>
          <w:szCs w:val="18"/>
        </w:rPr>
        <w:t>osobitne pre každé sídlo</w:t>
      </w:r>
      <w:r w:rsidR="00E82D04" w:rsidRPr="00CF2FCE">
        <w:rPr>
          <w:rFonts w:cstheme="minorHAnsi"/>
          <w:sz w:val="18"/>
          <w:szCs w:val="18"/>
        </w:rPr>
        <w:t xml:space="preserve">, v ktorom sa má uskutočňovať študijný program alebo jeho časť, primerane k cieľom a výstupom vzdelávania príslušnej časti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2522FBD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4D18093"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43E4D29"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1869C969" w14:textId="77777777" w:rsidTr="003343E0">
        <w:trPr>
          <w:trHeight w:val="529"/>
        </w:trPr>
        <w:tc>
          <w:tcPr>
            <w:tcW w:w="7085" w:type="dxa"/>
          </w:tcPr>
          <w:p w14:paraId="16C02D6D" w14:textId="60C98D6E" w:rsidR="0048691C" w:rsidRPr="00830798" w:rsidRDefault="005B291A" w:rsidP="00423632">
            <w:pPr>
              <w:spacing w:line="216" w:lineRule="auto"/>
              <w:contextualSpacing/>
              <w:rPr>
                <w:rFonts w:cstheme="minorHAnsi"/>
                <w:bCs/>
                <w:i/>
                <w:iCs/>
                <w:color w:val="7F7F7F" w:themeColor="text1" w:themeTint="80"/>
                <w:sz w:val="18"/>
                <w:szCs w:val="18"/>
                <w:lang w:eastAsia="sk-SK"/>
              </w:rPr>
            </w:pPr>
            <w:r w:rsidRPr="00830798">
              <w:rPr>
                <w:i/>
                <w:iCs/>
                <w:sz w:val="18"/>
                <w:szCs w:val="18"/>
                <w:lang w:eastAsia="sk-SK"/>
              </w:rPr>
              <w:t>Študijný program sa realizuje iba v jednom sídle, ktorého priestorové, materiálne, technické a informačné vybavenie je opísané v SP 8.1 a personálne zabezpečenie študijného programu je opísané v študijnom pláne a v VUPCH jednotlivých učiteľov.</w:t>
            </w:r>
          </w:p>
        </w:tc>
        <w:tc>
          <w:tcPr>
            <w:tcW w:w="2696" w:type="dxa"/>
          </w:tcPr>
          <w:p w14:paraId="659B787A" w14:textId="701C5F05" w:rsidR="0048691C" w:rsidRPr="009B7B5F" w:rsidRDefault="005B291A" w:rsidP="00423632">
            <w:pPr>
              <w:spacing w:line="216" w:lineRule="auto"/>
              <w:contextualSpacing/>
              <w:rPr>
                <w:rFonts w:cstheme="minorHAnsi"/>
                <w:i/>
                <w:sz w:val="16"/>
                <w:szCs w:val="16"/>
                <w:lang w:eastAsia="sk-SK"/>
              </w:rPr>
            </w:pPr>
            <w:r w:rsidRPr="009B7B5F">
              <w:rPr>
                <w:i/>
                <w:iCs/>
                <w:sz w:val="16"/>
                <w:szCs w:val="16"/>
                <w:lang w:eastAsia="sk-SK"/>
              </w:rPr>
              <w:t>Odkazy sú uvedené v časti SP 8.1</w:t>
            </w:r>
          </w:p>
        </w:tc>
      </w:tr>
    </w:tbl>
    <w:p w14:paraId="292FB511" w14:textId="77777777" w:rsidR="00183FF6" w:rsidRPr="00CF2FCE" w:rsidRDefault="00183FF6" w:rsidP="00423632">
      <w:pPr>
        <w:autoSpaceDE w:val="0"/>
        <w:autoSpaceDN w:val="0"/>
        <w:adjustRightInd w:val="0"/>
        <w:spacing w:after="0" w:line="216" w:lineRule="auto"/>
        <w:contextualSpacing/>
        <w:rPr>
          <w:rFonts w:cstheme="minorHAnsi"/>
          <w:color w:val="000000"/>
          <w:sz w:val="18"/>
          <w:szCs w:val="18"/>
        </w:rPr>
      </w:pPr>
    </w:p>
    <w:p w14:paraId="003B3304" w14:textId="72CF79FC" w:rsidR="00887504" w:rsidRPr="00830798" w:rsidRDefault="005A6E62" w:rsidP="00423632">
      <w:pPr>
        <w:pStyle w:val="Default"/>
        <w:spacing w:line="216" w:lineRule="auto"/>
        <w:jc w:val="both"/>
        <w:rPr>
          <w:rFonts w:cstheme="minorHAnsi"/>
          <w:sz w:val="18"/>
          <w:szCs w:val="18"/>
        </w:rPr>
      </w:pPr>
      <w:r w:rsidRPr="00CF2FCE">
        <w:rPr>
          <w:rFonts w:cstheme="minorHAnsi"/>
          <w:b/>
          <w:bCs/>
          <w:sz w:val="18"/>
          <w:szCs w:val="18"/>
        </w:rPr>
        <w:t xml:space="preserve">SP 8.6. </w:t>
      </w:r>
      <w:r w:rsidR="00E82D04" w:rsidRPr="00CF2FCE">
        <w:rPr>
          <w:rFonts w:cstheme="minorHAnsi"/>
          <w:sz w:val="18"/>
          <w:szCs w:val="18"/>
        </w:rPr>
        <w:t xml:space="preserve">Vysoká škola efektívne reaguje na rozmanitosť potrieb a záujmov študentov študijného programu. Poskytuje študentom študijného programu podporu na úspešné </w:t>
      </w:r>
      <w:r w:rsidR="00E82D04" w:rsidRPr="00830798">
        <w:rPr>
          <w:rFonts w:cstheme="minorHAnsi"/>
          <w:sz w:val="18"/>
          <w:szCs w:val="18"/>
        </w:rPr>
        <w:t xml:space="preserve">napredovanie v štúdiu a kariérne poradenstvo.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5BC5DC9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607E4A"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9D998C0"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03CF287" w14:textId="77777777" w:rsidTr="003343E0">
        <w:trPr>
          <w:trHeight w:val="529"/>
        </w:trPr>
        <w:tc>
          <w:tcPr>
            <w:tcW w:w="7085" w:type="dxa"/>
          </w:tcPr>
          <w:p w14:paraId="030B5B97" w14:textId="77777777" w:rsidR="00FA6743" w:rsidRPr="0087737A" w:rsidRDefault="005B291A" w:rsidP="00423632">
            <w:pPr>
              <w:spacing w:line="216" w:lineRule="auto"/>
              <w:contextualSpacing/>
              <w:rPr>
                <w:rFonts w:ascii="Calibri" w:eastAsia="Calibri" w:hAnsi="Calibri" w:cs="Calibri"/>
                <w:i/>
                <w:iCs/>
                <w:sz w:val="18"/>
                <w:szCs w:val="18"/>
              </w:rPr>
            </w:pPr>
            <w:r w:rsidRPr="0087737A">
              <w:rPr>
                <w:i/>
                <w:iCs/>
                <w:sz w:val="18"/>
                <w:szCs w:val="18"/>
                <w:lang w:eastAsia="sk-SK"/>
              </w:rPr>
              <w:t xml:space="preserve">Rozmanitosť potrieb a záujmov študentov študijného programu je reflektovaná a univerzita a fakulta na ňu reaguje. Študentom študijného programu je permanentne poskytovaná podpora v ich úspešnom napredovaní v štúdiu. Kľúčovú úlohu v tomto procese zohrávajú najmä študijní poradcovia katedier, ktorých úlohou je </w:t>
            </w:r>
            <w:r w:rsidRPr="0087737A">
              <w:rPr>
                <w:rFonts w:ascii="Calibri" w:eastAsia="Calibri" w:hAnsi="Calibri" w:cs="Calibri"/>
                <w:i/>
                <w:iCs/>
                <w:sz w:val="18"/>
                <w:szCs w:val="18"/>
              </w:rPr>
              <w:t xml:space="preserve">zabezpečovanie poradenstva týkajúceho sa študijného programu študentom, zabezpečovanie lepšej informovanosti, priaznivého sociálneho prostredia a vertikálneho prenosu informácií týkajúcich sa študijnej a sociálnej legislatívy. Postavenie študijných poradcov na fakulte detailne upravuje Vnútorný predpis </w:t>
            </w:r>
            <w:r w:rsidR="00D21467" w:rsidRPr="0087737A">
              <w:rPr>
                <w:rFonts w:ascii="Calibri" w:eastAsia="Calibri" w:hAnsi="Calibri" w:cs="Calibri"/>
                <w:i/>
                <w:iCs/>
                <w:sz w:val="18"/>
                <w:szCs w:val="18"/>
              </w:rPr>
              <w:t xml:space="preserve">FiF UK </w:t>
            </w:r>
            <w:r w:rsidRPr="0087737A">
              <w:rPr>
                <w:rFonts w:ascii="Calibri" w:eastAsia="Calibri" w:hAnsi="Calibri" w:cs="Calibri"/>
                <w:i/>
                <w:iCs/>
                <w:sz w:val="18"/>
                <w:szCs w:val="18"/>
              </w:rPr>
              <w:t xml:space="preserve">č. 2/2020. Smernica dekana fakulty o študijných poradcoch, ich kompetenciách a odmeňovaní na </w:t>
            </w:r>
            <w:r w:rsidR="00D21467" w:rsidRPr="0087737A">
              <w:rPr>
                <w:rFonts w:ascii="Calibri" w:eastAsia="Calibri" w:hAnsi="Calibri" w:cs="Calibri"/>
                <w:i/>
                <w:iCs/>
                <w:sz w:val="18"/>
                <w:szCs w:val="18"/>
              </w:rPr>
              <w:t>FiF UK</w:t>
            </w:r>
            <w:r w:rsidRPr="0087737A">
              <w:rPr>
                <w:rFonts w:ascii="Calibri" w:eastAsia="Calibri" w:hAnsi="Calibri" w:cs="Calibri"/>
                <w:i/>
                <w:iCs/>
                <w:sz w:val="18"/>
                <w:szCs w:val="18"/>
              </w:rPr>
              <w:t>. Fakulta pripravuje podporné materiály umožňujúce študentom prvých ročníkov plnú integráciu do procesu vysokoškolského vzdelávania (napríklad Príručka pre prváčky a prvákov) a manuály týkajúce sa dištančnej formy vzdelávania. V rámci kariérneho poradenstva fakulta v spolupráci s jednotlivými katedrami organizuje diskusie a stretnutia s potenciálnymi zamestnávateľm</w:t>
            </w:r>
            <w:r w:rsidR="00FA6743" w:rsidRPr="0087737A">
              <w:rPr>
                <w:rFonts w:ascii="Calibri" w:eastAsia="Calibri" w:hAnsi="Calibri" w:cs="Calibri"/>
                <w:i/>
                <w:iCs/>
                <w:sz w:val="18"/>
                <w:szCs w:val="18"/>
              </w:rPr>
              <w:t>i.</w:t>
            </w:r>
          </w:p>
          <w:p w14:paraId="53E66722" w14:textId="45269D10" w:rsidR="0048691C" w:rsidRPr="00CF2FCE" w:rsidRDefault="00FA6743" w:rsidP="0087737A">
            <w:pPr>
              <w:spacing w:line="216" w:lineRule="auto"/>
              <w:contextualSpacing/>
              <w:rPr>
                <w:rFonts w:cstheme="minorHAnsi"/>
                <w:bCs/>
                <w:i/>
                <w:iCs/>
                <w:color w:val="7F7F7F" w:themeColor="text1" w:themeTint="80"/>
                <w:sz w:val="16"/>
                <w:szCs w:val="16"/>
                <w:lang w:eastAsia="sk-SK"/>
              </w:rPr>
            </w:pPr>
            <w:r w:rsidRPr="0087737A">
              <w:rPr>
                <w:rFonts w:ascii="Calibri" w:eastAsia="Calibri" w:hAnsi="Calibri" w:cs="Calibri"/>
                <w:i/>
                <w:iCs/>
                <w:sz w:val="18"/>
                <w:szCs w:val="18"/>
              </w:rPr>
              <w:lastRenderedPageBreak/>
              <w:t xml:space="preserve">V rámci </w:t>
            </w:r>
            <w:r w:rsidR="0087737A">
              <w:rPr>
                <w:rFonts w:ascii="Calibri" w:eastAsia="Calibri" w:hAnsi="Calibri" w:cs="Calibri"/>
                <w:i/>
                <w:iCs/>
                <w:sz w:val="18"/>
                <w:szCs w:val="18"/>
              </w:rPr>
              <w:t>študijného programu</w:t>
            </w:r>
            <w:r w:rsidRPr="0087737A">
              <w:rPr>
                <w:rFonts w:ascii="Calibri" w:eastAsia="Calibri" w:hAnsi="Calibri" w:cs="Calibri"/>
                <w:i/>
                <w:iCs/>
                <w:sz w:val="18"/>
                <w:szCs w:val="18"/>
              </w:rPr>
              <w:t xml:space="preserve"> je kariérny rast usmerňovan</w:t>
            </w:r>
            <w:r w:rsidR="0087737A">
              <w:rPr>
                <w:rFonts w:ascii="Calibri" w:eastAsia="Calibri" w:hAnsi="Calibri" w:cs="Calibri"/>
                <w:i/>
                <w:iCs/>
                <w:sz w:val="18"/>
                <w:szCs w:val="18"/>
              </w:rPr>
              <w:t>ý</w:t>
            </w:r>
            <w:r w:rsidRPr="0087737A">
              <w:rPr>
                <w:rFonts w:ascii="Calibri" w:eastAsia="Calibri" w:hAnsi="Calibri" w:cs="Calibri"/>
                <w:i/>
                <w:iCs/>
                <w:sz w:val="18"/>
                <w:szCs w:val="18"/>
              </w:rPr>
              <w:t xml:space="preserve"> už počas praxí – potenciáln</w:t>
            </w:r>
            <w:r w:rsidR="00607152">
              <w:rPr>
                <w:rFonts w:ascii="Calibri" w:eastAsia="Calibri" w:hAnsi="Calibri" w:cs="Calibri"/>
                <w:i/>
                <w:iCs/>
                <w:sz w:val="18"/>
                <w:szCs w:val="18"/>
              </w:rPr>
              <w:t>y</w:t>
            </w:r>
            <w:r w:rsidRPr="0087737A">
              <w:rPr>
                <w:rFonts w:ascii="Calibri" w:eastAsia="Calibri" w:hAnsi="Calibri" w:cs="Calibri"/>
                <w:i/>
                <w:iCs/>
                <w:sz w:val="18"/>
                <w:szCs w:val="18"/>
              </w:rPr>
              <w:t xml:space="preserve"> zamestnávateľ spozná študentov a má možnosť ich sám osloviť. Rovnako študenti, ktorí sa osvedčia, môžu priamo kontaktovať zamestnávateľa a zaujímať sa o možnosť zamestnania. Pri tom im pomáha</w:t>
            </w:r>
            <w:r w:rsidR="00607152">
              <w:rPr>
                <w:rFonts w:ascii="Calibri" w:eastAsia="Calibri" w:hAnsi="Calibri" w:cs="Calibri"/>
                <w:i/>
                <w:iCs/>
                <w:sz w:val="18"/>
                <w:szCs w:val="18"/>
              </w:rPr>
              <w:t>jú</w:t>
            </w:r>
            <w:r w:rsidRPr="0087737A">
              <w:rPr>
                <w:rFonts w:ascii="Calibri" w:eastAsia="Calibri" w:hAnsi="Calibri" w:cs="Calibri"/>
                <w:i/>
                <w:iCs/>
                <w:sz w:val="18"/>
                <w:szCs w:val="18"/>
              </w:rPr>
              <w:t xml:space="preserve"> okrem študijného poradcu aj vyučujúci, ktorí majú na starosti exkurzie a odborné praxe</w:t>
            </w:r>
            <w:r w:rsidR="005B291A" w:rsidRPr="0087737A">
              <w:rPr>
                <w:rFonts w:ascii="Calibri" w:eastAsia="Calibri" w:hAnsi="Calibri" w:cs="Calibri"/>
                <w:i/>
                <w:iCs/>
                <w:sz w:val="18"/>
                <w:szCs w:val="18"/>
              </w:rPr>
              <w:t>.</w:t>
            </w:r>
            <w:r w:rsidR="00A01705" w:rsidRPr="0087737A">
              <w:rPr>
                <w:rFonts w:ascii="Calibri" w:eastAsia="Calibri" w:hAnsi="Calibri" w:cs="Calibri"/>
                <w:i/>
                <w:iCs/>
                <w:sz w:val="18"/>
                <w:szCs w:val="18"/>
              </w:rPr>
              <w:t xml:space="preserve"> Vhodnou platformou pre inzeráty na voľné pracovné pozície je facebooková stránka katedry, ktorá neformálne a hlavne operatívne informuje študentov o</w:t>
            </w:r>
            <w:r w:rsidR="00607152">
              <w:rPr>
                <w:rFonts w:ascii="Calibri" w:eastAsia="Calibri" w:hAnsi="Calibri" w:cs="Calibri"/>
                <w:i/>
                <w:iCs/>
                <w:sz w:val="18"/>
                <w:szCs w:val="18"/>
              </w:rPr>
              <w:t> nových pracovných ponukách</w:t>
            </w:r>
            <w:r w:rsidR="00A01705" w:rsidRPr="0087737A">
              <w:rPr>
                <w:rFonts w:ascii="Calibri" w:eastAsia="Calibri" w:hAnsi="Calibri" w:cs="Calibri"/>
                <w:i/>
                <w:iCs/>
                <w:sz w:val="18"/>
                <w:szCs w:val="18"/>
              </w:rPr>
              <w:t>.</w:t>
            </w:r>
          </w:p>
        </w:tc>
        <w:tc>
          <w:tcPr>
            <w:tcW w:w="2696" w:type="dxa"/>
          </w:tcPr>
          <w:p w14:paraId="33BCA51B" w14:textId="4110C423" w:rsidR="00D21467" w:rsidRPr="009B7B5F" w:rsidRDefault="00D21467" w:rsidP="00423632">
            <w:pPr>
              <w:spacing w:line="216" w:lineRule="auto"/>
              <w:contextualSpacing/>
              <w:rPr>
                <w:i/>
                <w:sz w:val="16"/>
                <w:szCs w:val="16"/>
              </w:rPr>
            </w:pPr>
            <w:r w:rsidRPr="009B7B5F">
              <w:rPr>
                <w:rFonts w:ascii="Calibri" w:eastAsia="Calibri" w:hAnsi="Calibri" w:cs="Calibri"/>
                <w:i/>
                <w:iCs/>
                <w:sz w:val="16"/>
                <w:szCs w:val="16"/>
              </w:rPr>
              <w:lastRenderedPageBreak/>
              <w:t xml:space="preserve">Vnútorný predpis FiF UK č. 2/2020: </w:t>
            </w:r>
            <w:hyperlink r:id="rId159">
              <w:r w:rsidRPr="009B7B5F">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16D213" w14:textId="77777777" w:rsidR="00D21467" w:rsidRPr="009B7B5F" w:rsidRDefault="00D21467" w:rsidP="00423632">
            <w:pPr>
              <w:spacing w:line="216" w:lineRule="auto"/>
              <w:contextualSpacing/>
              <w:rPr>
                <w:rFonts w:ascii="Calibri" w:eastAsia="Calibri" w:hAnsi="Calibri" w:cs="Calibri"/>
                <w:i/>
                <w:iCs/>
                <w:sz w:val="16"/>
                <w:szCs w:val="16"/>
              </w:rPr>
            </w:pPr>
          </w:p>
          <w:p w14:paraId="718617DD" w14:textId="77777777" w:rsidR="00D21467" w:rsidRPr="009B7B5F" w:rsidRDefault="00D21467" w:rsidP="00423632">
            <w:pPr>
              <w:spacing w:line="216" w:lineRule="auto"/>
              <w:contextualSpacing/>
              <w:rPr>
                <w:rFonts w:ascii="Calibri" w:eastAsia="Calibri" w:hAnsi="Calibri" w:cs="Calibri"/>
                <w:i/>
                <w:iCs/>
                <w:sz w:val="16"/>
                <w:szCs w:val="16"/>
              </w:rPr>
            </w:pPr>
            <w:r w:rsidRPr="009B7B5F">
              <w:rPr>
                <w:rFonts w:ascii="Calibri" w:eastAsia="Calibri" w:hAnsi="Calibri" w:cs="Calibri"/>
                <w:i/>
                <w:iCs/>
                <w:sz w:val="16"/>
                <w:szCs w:val="16"/>
              </w:rPr>
              <w:t>Príručka pre prváčky a prvákov:</w:t>
            </w:r>
          </w:p>
          <w:p w14:paraId="404E67E1" w14:textId="77777777" w:rsidR="00D21467" w:rsidRPr="009B7B5F" w:rsidRDefault="009A6ADF" w:rsidP="00423632">
            <w:pPr>
              <w:spacing w:line="216" w:lineRule="auto"/>
              <w:contextualSpacing/>
              <w:rPr>
                <w:i/>
                <w:sz w:val="16"/>
                <w:szCs w:val="16"/>
              </w:rPr>
            </w:pPr>
            <w:hyperlink r:id="rId160">
              <w:r w:rsidR="00D21467" w:rsidRPr="009B7B5F">
                <w:rPr>
                  <w:rStyle w:val="Hypertextovprepojenie"/>
                  <w:rFonts w:ascii="Calibri" w:eastAsia="Calibri" w:hAnsi="Calibri" w:cs="Calibri"/>
                  <w:i/>
                  <w:iCs/>
                  <w:color w:val="auto"/>
                  <w:sz w:val="16"/>
                  <w:szCs w:val="16"/>
                  <w:u w:val="none"/>
                </w:rPr>
                <w:t>https://fphil.uniba.sk/fileadmin/fif/studium/student/Prirucka_pre_prvakov_2020.pdf</w:t>
              </w:r>
            </w:hyperlink>
          </w:p>
          <w:p w14:paraId="1AF4007A" w14:textId="77777777" w:rsidR="00D21467" w:rsidRPr="009B7B5F" w:rsidRDefault="00D21467" w:rsidP="00423632">
            <w:pPr>
              <w:spacing w:line="216" w:lineRule="auto"/>
              <w:contextualSpacing/>
              <w:rPr>
                <w:rFonts w:ascii="Calibri" w:eastAsia="Calibri" w:hAnsi="Calibri" w:cs="Calibri"/>
                <w:i/>
                <w:iCs/>
                <w:sz w:val="16"/>
                <w:szCs w:val="16"/>
              </w:rPr>
            </w:pPr>
          </w:p>
          <w:p w14:paraId="490F6FB3" w14:textId="5D98A364" w:rsidR="0048691C" w:rsidRPr="009B7B5F" w:rsidRDefault="00D21467" w:rsidP="00423632">
            <w:pPr>
              <w:spacing w:line="216" w:lineRule="auto"/>
              <w:rPr>
                <w:i/>
                <w:iCs/>
                <w:sz w:val="16"/>
                <w:szCs w:val="16"/>
                <w:lang w:eastAsia="sk-SK"/>
              </w:rPr>
            </w:pPr>
            <w:r w:rsidRPr="009B7B5F">
              <w:rPr>
                <w:i/>
                <w:iCs/>
                <w:sz w:val="16"/>
                <w:szCs w:val="16"/>
                <w:lang w:eastAsia="sk-SK"/>
              </w:rPr>
              <w:t>Pravidlá dištančnej výučby na FiF UK a manuály k dištančnej výučbe: https://fphil.uniba.sk/o-fakulte/covid-19-a-distancna-vyucba-na-fif-uk/</w:t>
            </w:r>
          </w:p>
        </w:tc>
      </w:tr>
    </w:tbl>
    <w:p w14:paraId="04B5FD5A" w14:textId="58EF9A8A" w:rsidR="00183FF6" w:rsidRPr="00CF2FCE" w:rsidRDefault="00183FF6" w:rsidP="00423632">
      <w:pPr>
        <w:autoSpaceDE w:val="0"/>
        <w:autoSpaceDN w:val="0"/>
        <w:adjustRightInd w:val="0"/>
        <w:spacing w:after="0" w:line="216" w:lineRule="auto"/>
        <w:contextualSpacing/>
        <w:rPr>
          <w:rFonts w:cstheme="minorHAnsi"/>
          <w:color w:val="000000"/>
          <w:sz w:val="18"/>
          <w:szCs w:val="18"/>
        </w:rPr>
      </w:pPr>
    </w:p>
    <w:p w14:paraId="7C40C7B9" w14:textId="4CE6A221" w:rsidR="00887504" w:rsidRPr="00CF2FCE" w:rsidRDefault="005A6E62" w:rsidP="00423632">
      <w:pPr>
        <w:pStyle w:val="Default"/>
        <w:spacing w:line="216" w:lineRule="auto"/>
        <w:jc w:val="both"/>
        <w:rPr>
          <w:rFonts w:cstheme="minorHAnsi"/>
          <w:sz w:val="18"/>
          <w:szCs w:val="18"/>
        </w:rPr>
      </w:pPr>
      <w:r w:rsidRPr="00CF2FCE">
        <w:rPr>
          <w:rFonts w:cstheme="minorHAnsi"/>
          <w:b/>
          <w:bCs/>
          <w:sz w:val="18"/>
          <w:szCs w:val="18"/>
        </w:rPr>
        <w:t xml:space="preserve">SP 8.7. </w:t>
      </w:r>
      <w:r w:rsidR="00E82D04" w:rsidRPr="00CF2FCE">
        <w:rPr>
          <w:rFonts w:cstheme="minorHAnsi"/>
          <w:sz w:val="18"/>
          <w:szCs w:val="18"/>
        </w:rPr>
        <w:t xml:space="preserve">Študenti študijného programu majú zabezpečené primerané </w:t>
      </w:r>
      <w:r w:rsidR="00E82D04" w:rsidRPr="0087737A">
        <w:rPr>
          <w:rFonts w:cstheme="minorHAnsi"/>
          <w:sz w:val="18"/>
          <w:szCs w:val="18"/>
        </w:rPr>
        <w:t>sociálne zabezpečenie</w:t>
      </w:r>
      <w:r w:rsidR="00E82D04" w:rsidRPr="00CF2FCE">
        <w:rPr>
          <w:rFonts w:cstheme="minorHAnsi"/>
          <w:sz w:val="18"/>
          <w:szCs w:val="18"/>
        </w:rPr>
        <w:t xml:space="preserve">, športové, kultúrne, duchovné a </w:t>
      </w:r>
      <w:r w:rsidR="00E82D04" w:rsidRPr="0087737A">
        <w:rPr>
          <w:rFonts w:cstheme="minorHAnsi"/>
          <w:sz w:val="18"/>
          <w:szCs w:val="18"/>
        </w:rPr>
        <w:t>spoločenské vyžitie</w:t>
      </w:r>
      <w:r w:rsidR="00E82D04" w:rsidRPr="00CF2FCE">
        <w:rPr>
          <w:rFonts w:cstheme="minorHAnsi"/>
          <w:sz w:val="18"/>
          <w:szCs w:val="18"/>
        </w:rPr>
        <w:t xml:space="preserve"> počas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302DE6E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D311056"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E4CB7A5"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1890C3C6" w14:textId="77777777" w:rsidTr="003343E0">
        <w:trPr>
          <w:trHeight w:val="529"/>
        </w:trPr>
        <w:tc>
          <w:tcPr>
            <w:tcW w:w="7085" w:type="dxa"/>
          </w:tcPr>
          <w:p w14:paraId="01B4D403" w14:textId="197F687A" w:rsidR="00D21467" w:rsidRPr="0087737A" w:rsidRDefault="00D21467" w:rsidP="00423632">
            <w:pPr>
              <w:spacing w:line="216" w:lineRule="auto"/>
              <w:contextualSpacing/>
              <w:rPr>
                <w:i/>
                <w:iCs/>
                <w:sz w:val="18"/>
                <w:szCs w:val="18"/>
                <w:lang w:eastAsia="sk-SK"/>
              </w:rPr>
            </w:pPr>
            <w:bookmarkStart w:id="20" w:name="_Hlk62314315"/>
            <w:r w:rsidRPr="0087737A">
              <w:rPr>
                <w:i/>
                <w:iCs/>
                <w:sz w:val="18"/>
                <w:szCs w:val="18"/>
                <w:lang w:eastAsia="sk-SK"/>
              </w:rPr>
              <w:t xml:space="preserve">Študenti študijného programu majú zabezpečené primerané sociálne zabezpečenie. Pre mimobratislavských študentov univerzita ponúka ubytovanie v niekoľkých vysokoškolských internátoch, univerzita a fakulta má vytvorený systém štipendijnej podpory študentov vrátane sociálnych štipendií, ktoré detailne upravuje Vnútorný predpis FiF UK č. 14/2019 Štipendijný poriadok FiF UK a štipendií, ktoré sú vyplácané študentom internej formy doktorandského štúdia. Na Filozofickej fakulte UK pôsobí aj samostatný sociálny referent, ktorý má na starosti sociálne štipendiá, mimoriadne a prospechové štipendiá a ubytovanie študentov fakulty. </w:t>
            </w:r>
          </w:p>
          <w:p w14:paraId="47D7D927" w14:textId="77777777" w:rsidR="00D21467" w:rsidRPr="0087737A" w:rsidRDefault="00D21467" w:rsidP="00423632">
            <w:pPr>
              <w:spacing w:line="216" w:lineRule="auto"/>
              <w:contextualSpacing/>
              <w:rPr>
                <w:i/>
                <w:iCs/>
                <w:sz w:val="18"/>
                <w:szCs w:val="18"/>
                <w:lang w:eastAsia="sk-SK"/>
              </w:rPr>
            </w:pPr>
          </w:p>
          <w:p w14:paraId="11361969" w14:textId="77777777" w:rsidR="00D21467" w:rsidRPr="0087737A" w:rsidRDefault="00D21467" w:rsidP="00423632">
            <w:pPr>
              <w:spacing w:line="216" w:lineRule="auto"/>
              <w:contextualSpacing/>
              <w:rPr>
                <w:i/>
                <w:iCs/>
                <w:sz w:val="18"/>
                <w:szCs w:val="18"/>
                <w:lang w:eastAsia="sk-SK"/>
              </w:rPr>
            </w:pPr>
            <w:r w:rsidRPr="0087737A">
              <w:rPr>
                <w:i/>
                <w:iCs/>
                <w:sz w:val="18"/>
                <w:szCs w:val="18"/>
                <w:lang w:eastAsia="sk-SK"/>
              </w:rPr>
              <w:t>Študenti študijného programu majú zabezpečenú možnosť stravovania vo viacerých študentských jedálňach (jedálne v objektoch vysokoškolských internátoch, jedáleň a bufet v budove Filozofickej fakulty UK na Gondovej ulici č. 2).</w:t>
            </w:r>
          </w:p>
          <w:p w14:paraId="4E668533" w14:textId="77777777" w:rsidR="00D21467" w:rsidRPr="0087737A" w:rsidRDefault="00D21467" w:rsidP="00423632">
            <w:pPr>
              <w:spacing w:line="216" w:lineRule="auto"/>
              <w:contextualSpacing/>
              <w:rPr>
                <w:i/>
                <w:iCs/>
                <w:sz w:val="18"/>
                <w:szCs w:val="18"/>
                <w:lang w:eastAsia="sk-SK"/>
              </w:rPr>
            </w:pPr>
          </w:p>
          <w:p w14:paraId="63798BF7" w14:textId="756459CF" w:rsidR="00D21467" w:rsidRPr="0087737A" w:rsidRDefault="00D21467" w:rsidP="00423632">
            <w:pPr>
              <w:spacing w:line="216" w:lineRule="auto"/>
              <w:contextualSpacing/>
              <w:rPr>
                <w:rFonts w:ascii="Calibri" w:eastAsia="Calibri" w:hAnsi="Calibri" w:cs="Calibri"/>
                <w:i/>
                <w:iCs/>
                <w:sz w:val="18"/>
                <w:szCs w:val="18"/>
              </w:rPr>
            </w:pPr>
            <w:r w:rsidRPr="0087737A">
              <w:rPr>
                <w:i/>
                <w:iCs/>
                <w:sz w:val="18"/>
                <w:szCs w:val="18"/>
                <w:lang w:eastAsia="sk-SK"/>
              </w:rPr>
              <w:t xml:space="preserve">Študentom sa poskytuje aj možnosť športového vyžitia počas vysokoškolského štúdia. Na Filozofickej fakulte UK pôsobí Stredisko telovýchovných voľnočasových aktivít, ktoré </w:t>
            </w:r>
            <w:r w:rsidRPr="0087737A">
              <w:rPr>
                <w:rFonts w:ascii="Calibri" w:eastAsia="Calibri" w:hAnsi="Calibri" w:cs="Calibri"/>
                <w:i/>
                <w:iCs/>
                <w:sz w:val="18"/>
                <w:szCs w:val="18"/>
              </w:rPr>
              <w:t>realizuje pravidelný tréningový</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režim v športoch, športových hrách, pohybových aktivitách, ako aj vo viacdenných outdoorových aktiv</w:t>
            </w:r>
            <w:r w:rsidR="009B7B5F" w:rsidRPr="0087737A">
              <w:rPr>
                <w:rFonts w:ascii="Calibri" w:eastAsia="Calibri" w:hAnsi="Calibri" w:cs="Calibri"/>
                <w:i/>
                <w:iCs/>
                <w:sz w:val="18"/>
                <w:szCs w:val="18"/>
              </w:rPr>
              <w:t>i</w:t>
            </w:r>
            <w:r w:rsidRPr="0087737A">
              <w:rPr>
                <w:rFonts w:ascii="Calibri" w:eastAsia="Calibri" w:hAnsi="Calibri" w:cs="Calibri"/>
                <w:i/>
                <w:iCs/>
                <w:sz w:val="18"/>
                <w:szCs w:val="18"/>
              </w:rPr>
              <w:t>tách v turistike, vysokohorskej turistike, vodnej turistike, v zjazdovom</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 xml:space="preserve">v bežeckom lyžovaní a v horolezectve. </w:t>
            </w:r>
            <w:r w:rsidR="00A01705" w:rsidRPr="0087737A">
              <w:rPr>
                <w:rFonts w:ascii="Calibri" w:eastAsia="Calibri" w:hAnsi="Calibri" w:cs="Calibri"/>
                <w:i/>
                <w:iCs/>
                <w:sz w:val="18"/>
                <w:szCs w:val="18"/>
              </w:rPr>
              <w:t xml:space="preserve">Priamo študenti </w:t>
            </w:r>
            <w:r w:rsidR="003C1E10">
              <w:rPr>
                <w:rFonts w:ascii="Calibri" w:eastAsia="Calibri" w:hAnsi="Calibri" w:cs="Calibri"/>
                <w:i/>
                <w:iCs/>
                <w:sz w:val="18"/>
                <w:szCs w:val="18"/>
              </w:rPr>
              <w:t xml:space="preserve">študijného programu </w:t>
            </w:r>
            <w:r w:rsidR="003C1E10">
              <w:rPr>
                <w:i/>
                <w:iCs/>
                <w:sz w:val="18"/>
                <w:szCs w:val="18"/>
                <w:lang w:eastAsia="sk-SK"/>
              </w:rPr>
              <w:t>Archívnictvo, muzeológia a digitalizácia historického dedičstva</w:t>
            </w:r>
            <w:r w:rsidR="003C1E10">
              <w:rPr>
                <w:bCs/>
                <w:i/>
                <w:iCs/>
                <w:sz w:val="18"/>
                <w:szCs w:val="18"/>
                <w:lang w:eastAsia="sk-SK"/>
              </w:rPr>
              <w:t xml:space="preserve"> </w:t>
            </w:r>
            <w:r w:rsidR="003C1E10">
              <w:rPr>
                <w:i/>
                <w:iCs/>
                <w:sz w:val="18"/>
                <w:szCs w:val="18"/>
                <w:lang w:eastAsia="sk-SK"/>
              </w:rPr>
              <w:t xml:space="preserve"> </w:t>
            </w:r>
            <w:r w:rsidR="00A01705" w:rsidRPr="0087737A">
              <w:rPr>
                <w:rFonts w:ascii="Calibri" w:eastAsia="Calibri" w:hAnsi="Calibri" w:cs="Calibri"/>
                <w:i/>
                <w:iCs/>
                <w:sz w:val="18"/>
                <w:szCs w:val="18"/>
              </w:rPr>
              <w:t>sa napríklad podieľali na volejbalovom krúžku.</w:t>
            </w:r>
          </w:p>
          <w:p w14:paraId="76859418" w14:textId="77777777" w:rsidR="00D21467" w:rsidRPr="0087737A" w:rsidRDefault="00D21467" w:rsidP="00423632">
            <w:pPr>
              <w:spacing w:line="216" w:lineRule="auto"/>
              <w:contextualSpacing/>
              <w:rPr>
                <w:i/>
                <w:iCs/>
                <w:sz w:val="18"/>
                <w:szCs w:val="18"/>
                <w:lang w:eastAsia="sk-SK"/>
              </w:rPr>
            </w:pPr>
          </w:p>
          <w:p w14:paraId="48FB63C3" w14:textId="7D8F45FD" w:rsidR="00D21467" w:rsidRPr="0087737A" w:rsidRDefault="00D21467" w:rsidP="00423632">
            <w:pPr>
              <w:spacing w:line="216" w:lineRule="auto"/>
              <w:contextualSpacing/>
              <w:rPr>
                <w:rFonts w:ascii="Calibri" w:eastAsia="Calibri" w:hAnsi="Calibri" w:cs="Calibri"/>
                <w:i/>
                <w:iCs/>
                <w:sz w:val="18"/>
                <w:szCs w:val="18"/>
              </w:rPr>
            </w:pPr>
            <w:r w:rsidRPr="0087737A">
              <w:rPr>
                <w:rFonts w:ascii="Calibri" w:eastAsia="Calibri" w:hAnsi="Calibri" w:cs="Calibri"/>
                <w:i/>
                <w:iCs/>
                <w:sz w:val="18"/>
                <w:szCs w:val="18"/>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7C7D030D" w14:textId="77777777" w:rsidR="00D21467" w:rsidRPr="0087737A" w:rsidRDefault="00D21467" w:rsidP="00423632">
            <w:pPr>
              <w:spacing w:line="216" w:lineRule="auto"/>
              <w:contextualSpacing/>
              <w:rPr>
                <w:rFonts w:ascii="Calibri" w:eastAsia="Calibri" w:hAnsi="Calibri" w:cs="Calibri"/>
                <w:i/>
                <w:iCs/>
                <w:sz w:val="18"/>
                <w:szCs w:val="18"/>
              </w:rPr>
            </w:pPr>
          </w:p>
          <w:p w14:paraId="6F2F124B" w14:textId="13A2E108" w:rsidR="00D21467" w:rsidRPr="0087737A" w:rsidRDefault="00D21467" w:rsidP="00423632">
            <w:pPr>
              <w:spacing w:line="216" w:lineRule="auto"/>
              <w:contextualSpacing/>
              <w:rPr>
                <w:rFonts w:ascii="Calibri" w:eastAsia="Calibri" w:hAnsi="Calibri" w:cs="Calibri"/>
                <w:i/>
                <w:iCs/>
                <w:sz w:val="18"/>
                <w:szCs w:val="18"/>
              </w:rPr>
            </w:pPr>
            <w:r w:rsidRPr="0087737A">
              <w:rPr>
                <w:rFonts w:ascii="Calibri" w:eastAsia="Calibri" w:hAnsi="Calibri" w:cs="Calibri"/>
                <w:i/>
                <w:iCs/>
                <w:sz w:val="18"/>
                <w:szCs w:val="18"/>
              </w:rPr>
              <w:t>Univerzita Komenského zabezpečuje</w:t>
            </w:r>
            <w:r w:rsidRPr="0087737A">
              <w:rPr>
                <w:rFonts w:ascii="Calibri" w:eastAsia="Calibri" w:hAnsi="Calibri" w:cs="Calibri"/>
                <w:bCs/>
                <w:i/>
                <w:iCs/>
                <w:sz w:val="18"/>
                <w:szCs w:val="18"/>
              </w:rPr>
              <w:t xml:space="preserve"> </w:t>
            </w:r>
            <w:r w:rsidRPr="0087737A">
              <w:rPr>
                <w:rFonts w:ascii="Calibri" w:eastAsia="Calibri" w:hAnsi="Calibri" w:cs="Calibri"/>
                <w:i/>
                <w:iCs/>
                <w:sz w:val="18"/>
                <w:szCs w:val="18"/>
              </w:rPr>
              <w:t>pre svojich študentov primárnu zdravotnícku starostlivosť</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6E27D7FF" w14:textId="77777777" w:rsidR="00D21467" w:rsidRPr="0087737A" w:rsidRDefault="00D21467" w:rsidP="00423632">
            <w:pPr>
              <w:spacing w:line="216" w:lineRule="auto"/>
              <w:contextualSpacing/>
              <w:rPr>
                <w:rFonts w:ascii="Calibri" w:eastAsia="Calibri" w:hAnsi="Calibri" w:cs="Calibri"/>
                <w:i/>
                <w:iCs/>
                <w:sz w:val="18"/>
                <w:szCs w:val="18"/>
              </w:rPr>
            </w:pPr>
          </w:p>
          <w:p w14:paraId="75B50436" w14:textId="77777777" w:rsidR="00A01705" w:rsidRPr="0087737A" w:rsidRDefault="00D21467" w:rsidP="00423632">
            <w:pPr>
              <w:spacing w:line="216" w:lineRule="auto"/>
              <w:contextualSpacing/>
              <w:rPr>
                <w:rFonts w:ascii="Calibri" w:eastAsia="Calibri" w:hAnsi="Calibri" w:cs="Calibri"/>
                <w:i/>
                <w:iCs/>
                <w:sz w:val="18"/>
                <w:szCs w:val="18"/>
              </w:rPr>
            </w:pPr>
            <w:r w:rsidRPr="0087737A">
              <w:rPr>
                <w:rFonts w:ascii="Calibri" w:eastAsia="Calibri" w:hAnsi="Calibri" w:cs="Calibri"/>
                <w:i/>
                <w:iCs/>
                <w:sz w:val="18"/>
                <w:szCs w:val="18"/>
              </w:rPr>
              <w:t xml:space="preserve">V rámci Univerzity Komenského pôsobí aj Centrum podpory študentov so špecifickými potrebami a psychologická poradňa. Možnosť duchovného vyžitia študentom poskytuje Univerzitné pastoračné centrum. </w:t>
            </w:r>
          </w:p>
          <w:p w14:paraId="76E119B5" w14:textId="513178F6" w:rsidR="0048691C" w:rsidRPr="00CF2FCE" w:rsidRDefault="00D21467" w:rsidP="00423632">
            <w:pPr>
              <w:spacing w:line="216" w:lineRule="auto"/>
              <w:contextualSpacing/>
              <w:rPr>
                <w:rFonts w:cstheme="minorHAnsi"/>
                <w:bCs/>
                <w:i/>
                <w:iCs/>
                <w:color w:val="7F7F7F" w:themeColor="text1" w:themeTint="80"/>
                <w:sz w:val="16"/>
                <w:szCs w:val="16"/>
                <w:lang w:eastAsia="sk-SK"/>
              </w:rPr>
            </w:pPr>
            <w:r w:rsidRPr="0087737A">
              <w:rPr>
                <w:rFonts w:ascii="Calibri" w:eastAsia="Calibri" w:hAnsi="Calibri" w:cs="Calibri"/>
                <w:i/>
                <w:iCs/>
                <w:sz w:val="18"/>
                <w:szCs w:val="18"/>
              </w:rPr>
              <w:t>Priestor na rekreáciu, oddychové a vzdelávacie pobyty poskytujú viaceré učebno-výcvikové zariadenia Univerzity Komenského</w:t>
            </w:r>
            <w:r w:rsidR="00A01705" w:rsidRPr="0087737A">
              <w:rPr>
                <w:rFonts w:ascii="Calibri" w:eastAsia="Calibri" w:hAnsi="Calibri" w:cs="Calibri"/>
                <w:i/>
                <w:iCs/>
                <w:sz w:val="18"/>
                <w:szCs w:val="18"/>
              </w:rPr>
              <w:t>. Mimoriadne vhodné na relax je aj samotné okolie fakulty so svojimi promenádami pozdĺž Dunaja a na druhej strane v lete pieskovými plážami, možnosťami plážového volejbalu či výletov do prírody</w:t>
            </w:r>
            <w:bookmarkEnd w:id="20"/>
            <w:r w:rsidRPr="0087737A">
              <w:rPr>
                <w:rFonts w:ascii="Calibri" w:eastAsia="Calibri" w:hAnsi="Calibri" w:cs="Calibri"/>
                <w:i/>
                <w:iCs/>
                <w:sz w:val="18"/>
                <w:szCs w:val="18"/>
              </w:rPr>
              <w:t>.</w:t>
            </w:r>
          </w:p>
        </w:tc>
        <w:tc>
          <w:tcPr>
            <w:tcW w:w="2696" w:type="dxa"/>
          </w:tcPr>
          <w:p w14:paraId="73580922" w14:textId="77777777" w:rsidR="00D21467" w:rsidRPr="009B7B5F" w:rsidRDefault="00D21467" w:rsidP="00423632">
            <w:pPr>
              <w:spacing w:line="216" w:lineRule="auto"/>
              <w:contextualSpacing/>
              <w:rPr>
                <w:i/>
                <w:sz w:val="16"/>
                <w:szCs w:val="16"/>
              </w:rPr>
            </w:pPr>
            <w:r w:rsidRPr="009B7B5F">
              <w:rPr>
                <w:i/>
                <w:iCs/>
                <w:sz w:val="16"/>
                <w:szCs w:val="16"/>
                <w:lang w:eastAsia="sk-SK"/>
              </w:rPr>
              <w:t xml:space="preserve">Ubytovanie študentov: </w:t>
            </w:r>
            <w:hyperlink r:id="rId161">
              <w:r w:rsidRPr="009B7B5F">
                <w:rPr>
                  <w:rStyle w:val="Hypertextovprepojenie"/>
                  <w:i/>
                  <w:iCs/>
                  <w:color w:val="auto"/>
                  <w:sz w:val="16"/>
                  <w:szCs w:val="16"/>
                  <w:u w:val="none"/>
                  <w:lang w:eastAsia="sk-SK"/>
                </w:rPr>
                <w:t>https://uniba.sk/sluzby/ubytovanie/</w:t>
              </w:r>
            </w:hyperlink>
          </w:p>
          <w:p w14:paraId="136359CF" w14:textId="77777777" w:rsidR="00D21467" w:rsidRPr="009B7B5F" w:rsidRDefault="00D21467" w:rsidP="00423632">
            <w:pPr>
              <w:spacing w:line="216" w:lineRule="auto"/>
              <w:contextualSpacing/>
              <w:rPr>
                <w:i/>
                <w:iCs/>
                <w:sz w:val="16"/>
                <w:szCs w:val="16"/>
                <w:lang w:eastAsia="sk-SK"/>
              </w:rPr>
            </w:pPr>
            <w:r w:rsidRPr="009B7B5F">
              <w:rPr>
                <w:i/>
                <w:iCs/>
                <w:sz w:val="16"/>
                <w:szCs w:val="16"/>
                <w:lang w:eastAsia="sk-SK"/>
              </w:rPr>
              <w:t>https://fphil.uniba.sk/sluzby/ubytovanie-studentov/</w:t>
            </w:r>
          </w:p>
          <w:p w14:paraId="657928CC" w14:textId="77777777" w:rsidR="00D21467" w:rsidRPr="009B7B5F" w:rsidRDefault="00D21467" w:rsidP="00423632">
            <w:pPr>
              <w:spacing w:line="216" w:lineRule="auto"/>
              <w:contextualSpacing/>
              <w:rPr>
                <w:i/>
                <w:iCs/>
                <w:sz w:val="16"/>
                <w:szCs w:val="16"/>
                <w:lang w:eastAsia="sk-SK"/>
              </w:rPr>
            </w:pPr>
          </w:p>
          <w:p w14:paraId="741F08B3" w14:textId="12271D78" w:rsidR="00D21467" w:rsidRPr="009B7B5F" w:rsidRDefault="00D21467" w:rsidP="00423632">
            <w:pPr>
              <w:spacing w:line="216" w:lineRule="auto"/>
              <w:contextualSpacing/>
              <w:rPr>
                <w:i/>
                <w:sz w:val="16"/>
                <w:szCs w:val="16"/>
              </w:rPr>
            </w:pPr>
            <w:r w:rsidRPr="009B7B5F">
              <w:rPr>
                <w:i/>
                <w:iCs/>
                <w:sz w:val="16"/>
                <w:szCs w:val="16"/>
                <w:lang w:eastAsia="sk-SK"/>
              </w:rPr>
              <w:t xml:space="preserve">Vnútorný predpis FiF UK č. 14/2019: </w:t>
            </w:r>
            <w:hyperlink r:id="rId162">
              <w:r w:rsidRPr="009B7B5F">
                <w:rPr>
                  <w:rStyle w:val="Hypertextovprepojenie"/>
                  <w:i/>
                  <w:iCs/>
                  <w:color w:val="auto"/>
                  <w:sz w:val="16"/>
                  <w:szCs w:val="16"/>
                  <w:u w:val="none"/>
                  <w:lang w:eastAsia="sk-SK"/>
                </w:rPr>
                <w:t>https://fphil.uniba.sk/fileadmin/fif/o_fakulte/dokumenty_vnutorne_predpisy/vnutorne_predpisy/vp_14_2019.pdf</w:t>
              </w:r>
            </w:hyperlink>
          </w:p>
          <w:p w14:paraId="659DBF20" w14:textId="77777777" w:rsidR="00D21467" w:rsidRPr="009B7B5F" w:rsidRDefault="00D21467" w:rsidP="00423632">
            <w:pPr>
              <w:spacing w:line="216" w:lineRule="auto"/>
              <w:contextualSpacing/>
              <w:rPr>
                <w:i/>
                <w:iCs/>
                <w:sz w:val="16"/>
                <w:szCs w:val="16"/>
                <w:lang w:eastAsia="sk-SK"/>
              </w:rPr>
            </w:pPr>
          </w:p>
          <w:p w14:paraId="6FBA1174" w14:textId="77777777" w:rsidR="00D21467" w:rsidRPr="009B7B5F" w:rsidRDefault="00D21467" w:rsidP="00423632">
            <w:pPr>
              <w:spacing w:line="216" w:lineRule="auto"/>
              <w:contextualSpacing/>
              <w:rPr>
                <w:i/>
                <w:sz w:val="16"/>
                <w:szCs w:val="16"/>
              </w:rPr>
            </w:pPr>
            <w:r w:rsidRPr="009B7B5F">
              <w:rPr>
                <w:i/>
                <w:iCs/>
                <w:sz w:val="16"/>
                <w:szCs w:val="16"/>
                <w:lang w:eastAsia="sk-SK"/>
              </w:rPr>
              <w:t xml:space="preserve">Systém sociálnych štipendií: </w:t>
            </w:r>
            <w:hyperlink r:id="rId163">
              <w:r w:rsidRPr="009B7B5F">
                <w:rPr>
                  <w:rStyle w:val="Hypertextovprepojenie"/>
                  <w:i/>
                  <w:iCs/>
                  <w:color w:val="auto"/>
                  <w:sz w:val="16"/>
                  <w:szCs w:val="16"/>
                  <w:u w:val="none"/>
                  <w:lang w:eastAsia="sk-SK"/>
                </w:rPr>
                <w:t>https://fphil.uniba.sk/studium/student/bakalarske-a-magisterske-studium/stipendia/socialne-stipendium/</w:t>
              </w:r>
            </w:hyperlink>
          </w:p>
          <w:p w14:paraId="503C7F62" w14:textId="77777777" w:rsidR="00D21467" w:rsidRPr="009B7B5F" w:rsidRDefault="00D21467" w:rsidP="00423632">
            <w:pPr>
              <w:spacing w:line="216" w:lineRule="auto"/>
              <w:contextualSpacing/>
              <w:rPr>
                <w:i/>
                <w:iCs/>
                <w:sz w:val="16"/>
                <w:szCs w:val="16"/>
                <w:lang w:eastAsia="sk-SK"/>
              </w:rPr>
            </w:pPr>
          </w:p>
          <w:p w14:paraId="3BEFB056" w14:textId="77777777" w:rsidR="00D21467" w:rsidRPr="009B7B5F" w:rsidRDefault="00D21467" w:rsidP="00423632">
            <w:pPr>
              <w:spacing w:line="216" w:lineRule="auto"/>
              <w:contextualSpacing/>
              <w:rPr>
                <w:i/>
                <w:sz w:val="16"/>
                <w:szCs w:val="16"/>
              </w:rPr>
            </w:pPr>
            <w:r w:rsidRPr="009B7B5F">
              <w:rPr>
                <w:i/>
                <w:iCs/>
                <w:sz w:val="16"/>
                <w:szCs w:val="16"/>
                <w:lang w:eastAsia="sk-SK"/>
              </w:rPr>
              <w:t xml:space="preserve">Fakultná jedáleň: </w:t>
            </w:r>
            <w:hyperlink r:id="rId164">
              <w:r w:rsidRPr="009B7B5F">
                <w:rPr>
                  <w:rStyle w:val="Hypertextovprepojenie"/>
                  <w:i/>
                  <w:iCs/>
                  <w:color w:val="auto"/>
                  <w:sz w:val="16"/>
                  <w:szCs w:val="16"/>
                  <w:u w:val="none"/>
                  <w:lang w:eastAsia="sk-SK"/>
                </w:rPr>
                <w:t>https://fphil.uniba.sk/sluzby/stravovanie/fakultna-jedalen/</w:t>
              </w:r>
            </w:hyperlink>
          </w:p>
          <w:p w14:paraId="754CB5FF" w14:textId="77777777" w:rsidR="00D21467" w:rsidRPr="009B7B5F" w:rsidRDefault="00D21467" w:rsidP="00423632">
            <w:pPr>
              <w:spacing w:line="216" w:lineRule="auto"/>
              <w:contextualSpacing/>
              <w:rPr>
                <w:i/>
                <w:iCs/>
                <w:sz w:val="16"/>
                <w:szCs w:val="16"/>
                <w:lang w:eastAsia="sk-SK"/>
              </w:rPr>
            </w:pPr>
          </w:p>
          <w:p w14:paraId="1AEEE0EA" w14:textId="77777777" w:rsidR="00D21467" w:rsidRPr="009B7B5F" w:rsidRDefault="00D21467" w:rsidP="00423632">
            <w:pPr>
              <w:spacing w:line="216" w:lineRule="auto"/>
              <w:contextualSpacing/>
              <w:rPr>
                <w:i/>
                <w:iCs/>
                <w:sz w:val="16"/>
                <w:szCs w:val="16"/>
                <w:lang w:eastAsia="sk-SK"/>
              </w:rPr>
            </w:pPr>
            <w:r w:rsidRPr="009B7B5F">
              <w:rPr>
                <w:i/>
                <w:iCs/>
                <w:sz w:val="16"/>
                <w:szCs w:val="16"/>
                <w:lang w:eastAsia="sk-SK"/>
              </w:rPr>
              <w:t>Fakultný bufet: https://fphil.uniba.sk/sluzby/stravovanie/fakultny-bufet/</w:t>
            </w:r>
          </w:p>
          <w:p w14:paraId="59372C6D" w14:textId="77777777" w:rsidR="00D21467" w:rsidRPr="009B7B5F" w:rsidRDefault="00D21467" w:rsidP="00423632">
            <w:pPr>
              <w:spacing w:line="216" w:lineRule="auto"/>
              <w:contextualSpacing/>
              <w:rPr>
                <w:i/>
                <w:iCs/>
                <w:sz w:val="16"/>
                <w:szCs w:val="16"/>
                <w:lang w:eastAsia="sk-SK"/>
              </w:rPr>
            </w:pPr>
          </w:p>
          <w:p w14:paraId="34B02D03" w14:textId="77777777" w:rsidR="00D21467" w:rsidRPr="009B7B5F" w:rsidRDefault="00D21467" w:rsidP="00423632">
            <w:pPr>
              <w:spacing w:line="216" w:lineRule="auto"/>
              <w:contextualSpacing/>
              <w:rPr>
                <w:i/>
                <w:sz w:val="16"/>
                <w:szCs w:val="16"/>
              </w:rPr>
            </w:pPr>
            <w:r w:rsidRPr="009B7B5F">
              <w:rPr>
                <w:i/>
                <w:iCs/>
                <w:sz w:val="16"/>
                <w:szCs w:val="16"/>
                <w:lang w:eastAsia="sk-SK"/>
              </w:rPr>
              <w:t xml:space="preserve">Jedálne v Študentskom domove Ľudovíta Štúra v Mlynskej doline: </w:t>
            </w:r>
            <w:hyperlink r:id="rId165">
              <w:r w:rsidRPr="009B7B5F">
                <w:rPr>
                  <w:rStyle w:val="Hypertextovprepojenie"/>
                  <w:i/>
                  <w:iCs/>
                  <w:color w:val="auto"/>
                  <w:sz w:val="16"/>
                  <w:szCs w:val="16"/>
                  <w:u w:val="none"/>
                  <w:lang w:eastAsia="sk-SK"/>
                </w:rPr>
                <w:t>https://mlyny.uniba.sk/stravovanie/</w:t>
              </w:r>
            </w:hyperlink>
          </w:p>
          <w:p w14:paraId="65BB96A4" w14:textId="77777777" w:rsidR="00D21467" w:rsidRPr="009B7B5F" w:rsidRDefault="00D21467" w:rsidP="00423632">
            <w:pPr>
              <w:spacing w:line="216" w:lineRule="auto"/>
              <w:contextualSpacing/>
              <w:rPr>
                <w:i/>
                <w:iCs/>
                <w:sz w:val="16"/>
                <w:szCs w:val="16"/>
                <w:lang w:eastAsia="sk-SK"/>
              </w:rPr>
            </w:pPr>
          </w:p>
          <w:p w14:paraId="688F0783" w14:textId="77777777" w:rsidR="00D21467" w:rsidRPr="009B7B5F" w:rsidRDefault="00D21467" w:rsidP="00423632">
            <w:pPr>
              <w:spacing w:line="216" w:lineRule="auto"/>
              <w:contextualSpacing/>
              <w:rPr>
                <w:i/>
                <w:sz w:val="16"/>
                <w:szCs w:val="16"/>
              </w:rPr>
            </w:pPr>
            <w:r w:rsidRPr="009B7B5F">
              <w:rPr>
                <w:i/>
                <w:iCs/>
                <w:sz w:val="16"/>
                <w:szCs w:val="16"/>
                <w:lang w:eastAsia="sk-SK"/>
              </w:rPr>
              <w:t xml:space="preserve">Stredisko telovýchovných voľnočasových aktivít: </w:t>
            </w:r>
            <w:hyperlink r:id="rId166">
              <w:r w:rsidRPr="009B7B5F">
                <w:rPr>
                  <w:rStyle w:val="Hypertextovprepojenie"/>
                  <w:i/>
                  <w:iCs/>
                  <w:color w:val="auto"/>
                  <w:sz w:val="16"/>
                  <w:szCs w:val="16"/>
                  <w:u w:val="none"/>
                  <w:lang w:eastAsia="sk-SK"/>
                </w:rPr>
                <w:t>https://fphil.uniba.sk/katedry-a-odborne-pracoviska/stredisko-telovychovnych-volnocasovych-aktivit/</w:t>
              </w:r>
            </w:hyperlink>
          </w:p>
          <w:p w14:paraId="5220290C" w14:textId="77777777" w:rsidR="00D21467" w:rsidRPr="009B7B5F" w:rsidRDefault="00D21467" w:rsidP="00423632">
            <w:pPr>
              <w:spacing w:line="216" w:lineRule="auto"/>
              <w:contextualSpacing/>
              <w:rPr>
                <w:i/>
                <w:iCs/>
                <w:sz w:val="16"/>
                <w:szCs w:val="16"/>
                <w:lang w:eastAsia="sk-SK"/>
              </w:rPr>
            </w:pPr>
          </w:p>
          <w:p w14:paraId="36D37FE3" w14:textId="77777777" w:rsidR="00D21467" w:rsidRPr="009B7B5F" w:rsidRDefault="00D21467" w:rsidP="00423632">
            <w:pPr>
              <w:spacing w:line="216" w:lineRule="auto"/>
              <w:contextualSpacing/>
              <w:rPr>
                <w:i/>
                <w:sz w:val="16"/>
                <w:szCs w:val="16"/>
              </w:rPr>
            </w:pPr>
            <w:r w:rsidRPr="009B7B5F">
              <w:rPr>
                <w:i/>
                <w:iCs/>
                <w:sz w:val="16"/>
                <w:szCs w:val="16"/>
                <w:lang w:eastAsia="sk-SK"/>
              </w:rPr>
              <w:t xml:space="preserve">Moyzesova sieň: </w:t>
            </w:r>
            <w:hyperlink r:id="rId167">
              <w:r w:rsidRPr="009B7B5F">
                <w:rPr>
                  <w:rStyle w:val="Hypertextovprepojenie"/>
                  <w:i/>
                  <w:iCs/>
                  <w:color w:val="auto"/>
                  <w:sz w:val="16"/>
                  <w:szCs w:val="16"/>
                  <w:u w:val="none"/>
                  <w:lang w:eastAsia="sk-SK"/>
                </w:rPr>
                <w:t>https://fphil.uniba.sk/sluzby/moyzesova-sien/</w:t>
              </w:r>
            </w:hyperlink>
          </w:p>
          <w:p w14:paraId="6ADDE8BA" w14:textId="77777777" w:rsidR="00D21467" w:rsidRPr="009B7B5F" w:rsidRDefault="00D21467" w:rsidP="00423632">
            <w:pPr>
              <w:spacing w:line="216" w:lineRule="auto"/>
              <w:contextualSpacing/>
              <w:rPr>
                <w:i/>
                <w:iCs/>
                <w:sz w:val="16"/>
                <w:szCs w:val="16"/>
                <w:lang w:eastAsia="sk-SK"/>
              </w:rPr>
            </w:pPr>
          </w:p>
          <w:p w14:paraId="5E36096D" w14:textId="77777777" w:rsidR="00D21467" w:rsidRPr="009B7B5F" w:rsidRDefault="00D21467" w:rsidP="00423632">
            <w:pPr>
              <w:spacing w:line="216" w:lineRule="auto"/>
              <w:contextualSpacing/>
              <w:rPr>
                <w:i/>
                <w:iCs/>
                <w:sz w:val="16"/>
                <w:szCs w:val="16"/>
                <w:lang w:eastAsia="sk-SK"/>
              </w:rPr>
            </w:pPr>
            <w:r w:rsidRPr="009B7B5F">
              <w:rPr>
                <w:i/>
                <w:iCs/>
                <w:sz w:val="16"/>
                <w:szCs w:val="16"/>
                <w:lang w:eastAsia="sk-SK"/>
              </w:rPr>
              <w:t>Priestory na oddych: https://fphil.uniba.sk/sluzby/priestory-na-oddych/</w:t>
            </w:r>
          </w:p>
          <w:p w14:paraId="5A147D21" w14:textId="77777777" w:rsidR="00D21467" w:rsidRPr="009B7B5F" w:rsidRDefault="00D21467" w:rsidP="00423632">
            <w:pPr>
              <w:spacing w:line="216" w:lineRule="auto"/>
              <w:contextualSpacing/>
              <w:rPr>
                <w:i/>
                <w:iCs/>
                <w:sz w:val="16"/>
                <w:szCs w:val="16"/>
                <w:lang w:eastAsia="sk-SK"/>
              </w:rPr>
            </w:pPr>
          </w:p>
          <w:p w14:paraId="5F112F5B" w14:textId="77777777" w:rsidR="00D21467" w:rsidRPr="009B7B5F" w:rsidRDefault="00D21467" w:rsidP="00423632">
            <w:pPr>
              <w:spacing w:line="216" w:lineRule="auto"/>
              <w:contextualSpacing/>
              <w:rPr>
                <w:i/>
                <w:sz w:val="16"/>
                <w:szCs w:val="16"/>
              </w:rPr>
            </w:pPr>
            <w:r w:rsidRPr="009B7B5F">
              <w:rPr>
                <w:i/>
                <w:iCs/>
                <w:sz w:val="16"/>
                <w:szCs w:val="16"/>
                <w:lang w:eastAsia="sk-SK"/>
              </w:rPr>
              <w:t xml:space="preserve">Zdravotná starostlivosť: </w:t>
            </w:r>
            <w:hyperlink r:id="rId168">
              <w:r w:rsidRPr="009B7B5F">
                <w:rPr>
                  <w:rStyle w:val="Hypertextovprepojenie"/>
                  <w:i/>
                  <w:iCs/>
                  <w:color w:val="auto"/>
                  <w:sz w:val="16"/>
                  <w:szCs w:val="16"/>
                  <w:u w:val="none"/>
                  <w:lang w:eastAsia="sk-SK"/>
                </w:rPr>
                <w:t>https://uniba.sk/sluzby/zdravotna-starostlivost/</w:t>
              </w:r>
            </w:hyperlink>
          </w:p>
          <w:p w14:paraId="3152A421" w14:textId="77777777" w:rsidR="00D21467" w:rsidRPr="009B7B5F" w:rsidRDefault="00D21467" w:rsidP="00423632">
            <w:pPr>
              <w:spacing w:line="216" w:lineRule="auto"/>
              <w:contextualSpacing/>
              <w:rPr>
                <w:rFonts w:ascii="Calibri" w:eastAsia="Calibri" w:hAnsi="Calibri" w:cs="Calibri"/>
                <w:i/>
                <w:iCs/>
                <w:sz w:val="16"/>
                <w:szCs w:val="16"/>
              </w:rPr>
            </w:pPr>
          </w:p>
          <w:p w14:paraId="4A6F594F" w14:textId="77777777" w:rsidR="00D21467" w:rsidRPr="009B7B5F" w:rsidRDefault="00D21467" w:rsidP="00423632">
            <w:pPr>
              <w:spacing w:line="216" w:lineRule="auto"/>
              <w:contextualSpacing/>
              <w:rPr>
                <w:i/>
                <w:iCs/>
                <w:sz w:val="16"/>
                <w:szCs w:val="16"/>
              </w:rPr>
            </w:pPr>
            <w:r w:rsidRPr="009B7B5F">
              <w:rPr>
                <w:rFonts w:ascii="Calibri" w:eastAsia="Calibri" w:hAnsi="Calibri" w:cs="Calibri"/>
                <w:i/>
                <w:iCs/>
                <w:sz w:val="16"/>
                <w:szCs w:val="16"/>
              </w:rPr>
              <w:t>Centrum podpory študentov so špecifickými potrebami:</w:t>
            </w:r>
          </w:p>
          <w:p w14:paraId="2CC204F1" w14:textId="77777777" w:rsidR="00D21467" w:rsidRPr="009B7B5F" w:rsidRDefault="009A6ADF" w:rsidP="00423632">
            <w:pPr>
              <w:spacing w:line="216" w:lineRule="auto"/>
              <w:contextualSpacing/>
              <w:rPr>
                <w:i/>
                <w:sz w:val="16"/>
                <w:szCs w:val="16"/>
              </w:rPr>
            </w:pPr>
            <w:hyperlink r:id="rId169">
              <w:r w:rsidR="00D21467" w:rsidRPr="009B7B5F">
                <w:rPr>
                  <w:rStyle w:val="Hypertextovprepojenie"/>
                  <w:i/>
                  <w:iCs/>
                  <w:color w:val="auto"/>
                  <w:sz w:val="16"/>
                  <w:szCs w:val="16"/>
                  <w:u w:val="none"/>
                </w:rPr>
                <w:t>https://cezap.sk/</w:t>
              </w:r>
            </w:hyperlink>
          </w:p>
          <w:p w14:paraId="2A4451D7" w14:textId="77777777" w:rsidR="00D21467" w:rsidRPr="009B7B5F" w:rsidRDefault="00D21467" w:rsidP="00423632">
            <w:pPr>
              <w:spacing w:line="216" w:lineRule="auto"/>
              <w:contextualSpacing/>
              <w:rPr>
                <w:i/>
                <w:iCs/>
                <w:sz w:val="16"/>
                <w:szCs w:val="16"/>
              </w:rPr>
            </w:pPr>
          </w:p>
          <w:p w14:paraId="1A04791A" w14:textId="77777777" w:rsidR="00D21467" w:rsidRPr="009B7B5F" w:rsidRDefault="00D21467" w:rsidP="00423632">
            <w:pPr>
              <w:spacing w:line="216" w:lineRule="auto"/>
              <w:contextualSpacing/>
              <w:rPr>
                <w:i/>
                <w:sz w:val="16"/>
                <w:szCs w:val="16"/>
              </w:rPr>
            </w:pPr>
            <w:r w:rsidRPr="009B7B5F">
              <w:rPr>
                <w:i/>
                <w:iCs/>
                <w:sz w:val="16"/>
                <w:szCs w:val="16"/>
              </w:rPr>
              <w:t xml:space="preserve">Psychologická poradňa: </w:t>
            </w:r>
            <w:hyperlink r:id="rId170">
              <w:r w:rsidRPr="009B7B5F">
                <w:rPr>
                  <w:rStyle w:val="Hypertextovprepojenie"/>
                  <w:i/>
                  <w:iCs/>
                  <w:color w:val="auto"/>
                  <w:sz w:val="16"/>
                  <w:szCs w:val="16"/>
                  <w:u w:val="none"/>
                </w:rPr>
                <w:t>https://uniba.sk/sluzby/psychologicka-poradna/</w:t>
              </w:r>
            </w:hyperlink>
          </w:p>
          <w:p w14:paraId="38A6A5AD" w14:textId="77777777" w:rsidR="00D21467" w:rsidRPr="009B7B5F" w:rsidRDefault="00D21467" w:rsidP="00423632">
            <w:pPr>
              <w:spacing w:line="216" w:lineRule="auto"/>
              <w:contextualSpacing/>
              <w:rPr>
                <w:i/>
                <w:iCs/>
                <w:sz w:val="16"/>
                <w:szCs w:val="16"/>
                <w:lang w:eastAsia="sk-SK"/>
              </w:rPr>
            </w:pPr>
          </w:p>
          <w:p w14:paraId="6C2E9F68" w14:textId="77777777" w:rsidR="00D21467" w:rsidRPr="009B7B5F" w:rsidRDefault="00D21467" w:rsidP="00423632">
            <w:pPr>
              <w:spacing w:line="216" w:lineRule="auto"/>
              <w:contextualSpacing/>
              <w:rPr>
                <w:i/>
                <w:sz w:val="16"/>
                <w:szCs w:val="16"/>
              </w:rPr>
            </w:pPr>
            <w:r w:rsidRPr="009B7B5F">
              <w:rPr>
                <w:i/>
                <w:iCs/>
                <w:sz w:val="16"/>
                <w:szCs w:val="16"/>
                <w:lang w:eastAsia="sk-SK"/>
              </w:rPr>
              <w:t xml:space="preserve">Univerzitné pastoračné centrum: </w:t>
            </w:r>
            <w:hyperlink r:id="rId171">
              <w:r w:rsidRPr="009B7B5F">
                <w:rPr>
                  <w:rStyle w:val="Hypertextovprepojenie"/>
                  <w:i/>
                  <w:iCs/>
                  <w:color w:val="auto"/>
                  <w:sz w:val="16"/>
                  <w:szCs w:val="16"/>
                  <w:u w:val="none"/>
                  <w:lang w:eastAsia="sk-SK"/>
                </w:rPr>
                <w:t>https://www.upc.uniba.sk/</w:t>
              </w:r>
            </w:hyperlink>
          </w:p>
          <w:p w14:paraId="53A65683" w14:textId="77777777" w:rsidR="00D21467" w:rsidRPr="009B7B5F" w:rsidRDefault="00D21467" w:rsidP="00423632">
            <w:pPr>
              <w:spacing w:line="216" w:lineRule="auto"/>
              <w:contextualSpacing/>
              <w:rPr>
                <w:i/>
                <w:iCs/>
                <w:sz w:val="16"/>
                <w:szCs w:val="16"/>
                <w:lang w:eastAsia="sk-SK"/>
              </w:rPr>
            </w:pPr>
          </w:p>
          <w:p w14:paraId="2F51B1A3" w14:textId="014E5D2C" w:rsidR="00D21467" w:rsidRPr="009B7B5F" w:rsidRDefault="00D21467" w:rsidP="00423632">
            <w:pPr>
              <w:spacing w:line="216" w:lineRule="auto"/>
              <w:contextualSpacing/>
              <w:rPr>
                <w:i/>
                <w:sz w:val="16"/>
                <w:szCs w:val="16"/>
              </w:rPr>
            </w:pPr>
            <w:r w:rsidRPr="009B7B5F">
              <w:rPr>
                <w:i/>
                <w:iCs/>
                <w:sz w:val="16"/>
                <w:szCs w:val="16"/>
                <w:lang w:eastAsia="sk-SK"/>
              </w:rPr>
              <w:t xml:space="preserve">Učebno-výcvikové zariadenia UK: </w:t>
            </w:r>
            <w:hyperlink r:id="rId172">
              <w:r w:rsidRPr="009B7B5F">
                <w:rPr>
                  <w:rStyle w:val="Hypertextovprepojenie"/>
                  <w:i/>
                  <w:iCs/>
                  <w:color w:val="auto"/>
                  <w:sz w:val="16"/>
                  <w:szCs w:val="16"/>
                  <w:u w:val="none"/>
                  <w:lang w:eastAsia="sk-SK"/>
                </w:rPr>
                <w:t>https://uniba.sk/o-univerzite/fakulty-a-dalsie-sucasti/ucebno-vycvikove-zariadenia/uvz-uk-richnava/</w:t>
              </w:r>
            </w:hyperlink>
          </w:p>
          <w:p w14:paraId="34A4279F" w14:textId="6C189015" w:rsidR="0048691C" w:rsidRPr="009B7B5F" w:rsidRDefault="00D21467" w:rsidP="00423632">
            <w:pPr>
              <w:spacing w:line="216" w:lineRule="auto"/>
              <w:contextualSpacing/>
              <w:rPr>
                <w:rFonts w:cstheme="minorHAnsi"/>
                <w:i/>
                <w:sz w:val="16"/>
                <w:szCs w:val="16"/>
                <w:lang w:eastAsia="sk-SK"/>
              </w:rPr>
            </w:pPr>
            <w:r w:rsidRPr="009B7B5F">
              <w:rPr>
                <w:i/>
                <w:iCs/>
                <w:sz w:val="16"/>
                <w:szCs w:val="16"/>
                <w:lang w:eastAsia="sk-SK"/>
              </w:rPr>
              <w:lastRenderedPageBreak/>
              <w:t>https://uniba.sk/o-univerzite/fakulty-a-dalsie-sucasti/ucebno-vycvikove-zariadenia/uvz-modra/</w:t>
            </w:r>
          </w:p>
        </w:tc>
      </w:tr>
    </w:tbl>
    <w:p w14:paraId="4062E8CA" w14:textId="77777777" w:rsidR="00183FF6" w:rsidRPr="00CF2FCE" w:rsidRDefault="00183FF6" w:rsidP="00423632">
      <w:pPr>
        <w:autoSpaceDE w:val="0"/>
        <w:autoSpaceDN w:val="0"/>
        <w:adjustRightInd w:val="0"/>
        <w:spacing w:after="0" w:line="216" w:lineRule="auto"/>
        <w:contextualSpacing/>
        <w:rPr>
          <w:rFonts w:cstheme="minorHAnsi"/>
          <w:color w:val="000000"/>
          <w:sz w:val="18"/>
          <w:szCs w:val="18"/>
        </w:rPr>
      </w:pPr>
    </w:p>
    <w:p w14:paraId="5F9A1E0B" w14:textId="10EBDC4E" w:rsidR="003117BC" w:rsidRPr="00CF2FCE" w:rsidRDefault="005A6E62" w:rsidP="00423632">
      <w:pPr>
        <w:pStyle w:val="Default"/>
        <w:spacing w:line="216" w:lineRule="auto"/>
        <w:jc w:val="both"/>
        <w:rPr>
          <w:rFonts w:cstheme="minorHAnsi"/>
          <w:sz w:val="18"/>
          <w:szCs w:val="18"/>
        </w:rPr>
      </w:pPr>
      <w:r w:rsidRPr="00CF2FCE">
        <w:rPr>
          <w:rFonts w:cstheme="minorHAnsi"/>
          <w:b/>
          <w:bCs/>
          <w:sz w:val="18"/>
          <w:szCs w:val="18"/>
        </w:rPr>
        <w:t>SP 8.8.</w:t>
      </w:r>
      <w:r w:rsidR="00405D63">
        <w:rPr>
          <w:rFonts w:cstheme="minorHAnsi"/>
          <w:b/>
          <w:bCs/>
          <w:sz w:val="18"/>
          <w:szCs w:val="18"/>
        </w:rPr>
        <w:t xml:space="preserve"> </w:t>
      </w:r>
      <w:r w:rsidR="00E82D04" w:rsidRPr="00CF2FCE">
        <w:rPr>
          <w:rFonts w:cstheme="minorHAnsi"/>
          <w:sz w:val="18"/>
          <w:szCs w:val="18"/>
        </w:rPr>
        <w:t xml:space="preserve">Študenti študijného programu majú zabezpečený prístup a podporu v účasti na </w:t>
      </w:r>
      <w:r w:rsidR="00E82D04" w:rsidRPr="0087737A">
        <w:rPr>
          <w:rFonts w:cstheme="minorHAnsi"/>
          <w:sz w:val="18"/>
          <w:szCs w:val="18"/>
        </w:rPr>
        <w:t>domácich a zahraničných mobilitách a stážach.</w:t>
      </w:r>
      <w:r w:rsidR="00E82D04" w:rsidRPr="00CF2FCE">
        <w:rPr>
          <w:rFonts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2448AE3E"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4B34193"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BE7522E"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23CF1038" w14:textId="77777777" w:rsidTr="003343E0">
        <w:trPr>
          <w:trHeight w:val="529"/>
        </w:trPr>
        <w:tc>
          <w:tcPr>
            <w:tcW w:w="7085" w:type="dxa"/>
          </w:tcPr>
          <w:p w14:paraId="297B8469" w14:textId="77777777" w:rsidR="00A01705" w:rsidRPr="0087737A" w:rsidRDefault="00D21467" w:rsidP="00423632">
            <w:pPr>
              <w:spacing w:line="216" w:lineRule="auto"/>
              <w:contextualSpacing/>
              <w:rPr>
                <w:i/>
                <w:iCs/>
                <w:sz w:val="18"/>
                <w:szCs w:val="18"/>
              </w:rPr>
            </w:pPr>
            <w:bookmarkStart w:id="21" w:name="_Hlk62316105"/>
            <w:r w:rsidRPr="0087737A">
              <w:rPr>
                <w:i/>
                <w:iCs/>
                <w:sz w:val="18"/>
                <w:szCs w:val="18"/>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w:t>
            </w:r>
          </w:p>
          <w:p w14:paraId="7143D8AA" w14:textId="77777777" w:rsidR="00A01705" w:rsidRPr="0087737A" w:rsidRDefault="00D21467" w:rsidP="00423632">
            <w:pPr>
              <w:spacing w:line="216" w:lineRule="auto"/>
              <w:contextualSpacing/>
              <w:rPr>
                <w:rFonts w:ascii="Calibri" w:eastAsia="Calibri" w:hAnsi="Calibri" w:cs="Calibri"/>
                <w:i/>
                <w:iCs/>
                <w:sz w:val="18"/>
                <w:szCs w:val="18"/>
              </w:rPr>
            </w:pPr>
            <w:r w:rsidRPr="0087737A">
              <w:rPr>
                <w:i/>
                <w:iCs/>
                <w:sz w:val="18"/>
                <w:szCs w:val="18"/>
              </w:rPr>
              <w:t xml:space="preserve">V rámci Univerzity Komenského je študentom k dispozícii Hlavná kancelária pre Erasmus + na UK. </w:t>
            </w:r>
            <w:r w:rsidRPr="0087737A">
              <w:rPr>
                <w:rFonts w:ascii="Calibri" w:eastAsia="Calibri" w:hAnsi="Calibri" w:cs="Calibri"/>
                <w:i/>
                <w:iCs/>
                <w:sz w:val="18"/>
                <w:szCs w:val="18"/>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w:t>
            </w:r>
          </w:p>
          <w:p w14:paraId="5BA87578" w14:textId="13CF3F67" w:rsidR="00D21467" w:rsidRPr="0087737A" w:rsidRDefault="00D21467" w:rsidP="00423632">
            <w:pPr>
              <w:spacing w:line="216" w:lineRule="auto"/>
              <w:contextualSpacing/>
              <w:rPr>
                <w:rFonts w:ascii="Calibri" w:eastAsia="Calibri" w:hAnsi="Calibri" w:cs="Calibri"/>
                <w:i/>
                <w:iCs/>
                <w:sz w:val="18"/>
                <w:szCs w:val="18"/>
              </w:rPr>
            </w:pPr>
            <w:r w:rsidRPr="0087737A">
              <w:rPr>
                <w:rFonts w:ascii="Calibri" w:eastAsia="Calibri" w:hAnsi="Calibri" w:cs="Calibri"/>
                <w:i/>
                <w:iCs/>
                <w:sz w:val="18"/>
                <w:szCs w:val="18"/>
              </w:rPr>
              <w:t>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w:t>
            </w:r>
          </w:p>
          <w:p w14:paraId="10C00586" w14:textId="77777777" w:rsidR="0041067B" w:rsidRPr="0087737A" w:rsidRDefault="0041067B" w:rsidP="00423632">
            <w:pPr>
              <w:spacing w:line="216" w:lineRule="auto"/>
              <w:contextualSpacing/>
              <w:rPr>
                <w:rFonts w:ascii="Calibri" w:eastAsia="Calibri" w:hAnsi="Calibri" w:cs="Calibri"/>
                <w:i/>
                <w:iCs/>
                <w:sz w:val="18"/>
                <w:szCs w:val="18"/>
              </w:rPr>
            </w:pPr>
          </w:p>
          <w:bookmarkEnd w:id="21"/>
          <w:p w14:paraId="47C8EA28" w14:textId="10998B4C" w:rsidR="00A01705" w:rsidRPr="0087737A" w:rsidRDefault="00A01705" w:rsidP="00423632">
            <w:pPr>
              <w:spacing w:line="216" w:lineRule="auto"/>
              <w:contextualSpacing/>
              <w:rPr>
                <w:rFonts w:ascii="Calibri" w:eastAsia="Calibri" w:hAnsi="Calibri" w:cs="Calibri"/>
                <w:i/>
                <w:iCs/>
                <w:sz w:val="18"/>
                <w:szCs w:val="18"/>
              </w:rPr>
            </w:pPr>
            <w:r w:rsidRPr="0087737A">
              <w:rPr>
                <w:rFonts w:ascii="Calibri" w:eastAsia="Calibri" w:hAnsi="Calibri" w:cs="Calibri"/>
                <w:i/>
                <w:iCs/>
                <w:sz w:val="18"/>
                <w:szCs w:val="18"/>
              </w:rPr>
              <w:t xml:space="preserve">V rámci </w:t>
            </w:r>
            <w:r w:rsidR="0087737A">
              <w:rPr>
                <w:rFonts w:ascii="Calibri" w:eastAsia="Calibri" w:hAnsi="Calibri" w:cs="Calibri"/>
                <w:i/>
                <w:iCs/>
                <w:sz w:val="18"/>
                <w:szCs w:val="18"/>
              </w:rPr>
              <w:t>študijného programu</w:t>
            </w:r>
            <w:r w:rsidRPr="0087737A">
              <w:rPr>
                <w:rFonts w:ascii="Calibri" w:eastAsia="Calibri" w:hAnsi="Calibri" w:cs="Calibri"/>
                <w:i/>
                <w:iCs/>
                <w:sz w:val="18"/>
                <w:szCs w:val="18"/>
              </w:rPr>
              <w:t xml:space="preserve"> sú okrem celouniverzitných a celofakultných možností k dispozícii aj na daný </w:t>
            </w:r>
            <w:r w:rsidR="00DA2553">
              <w:rPr>
                <w:rFonts w:ascii="Calibri" w:eastAsia="Calibri" w:hAnsi="Calibri" w:cs="Calibri"/>
                <w:i/>
                <w:iCs/>
                <w:sz w:val="18"/>
                <w:szCs w:val="18"/>
              </w:rPr>
              <w:t xml:space="preserve">študijný program </w:t>
            </w:r>
            <w:r w:rsidRPr="0087737A">
              <w:rPr>
                <w:rFonts w:ascii="Calibri" w:eastAsia="Calibri" w:hAnsi="Calibri" w:cs="Calibri"/>
                <w:i/>
                <w:iCs/>
                <w:sz w:val="18"/>
                <w:szCs w:val="18"/>
              </w:rPr>
              <w:t>zamerané aktivity koordinované J. Šedivým (zabezpečovanie letnej školy, exkurzie, praxe v zahraničí – najmä HU, AT, CZ).</w:t>
            </w:r>
          </w:p>
          <w:p w14:paraId="2E206738" w14:textId="2C2490D5" w:rsidR="00CD0BF7" w:rsidRPr="0087737A" w:rsidRDefault="00CD0BF7" w:rsidP="00423632">
            <w:pPr>
              <w:spacing w:line="216" w:lineRule="auto"/>
              <w:contextualSpacing/>
              <w:rPr>
                <w:rFonts w:ascii="Calibri" w:eastAsia="Calibri" w:hAnsi="Calibri" w:cs="Calibri"/>
                <w:i/>
                <w:iCs/>
                <w:sz w:val="18"/>
                <w:szCs w:val="18"/>
              </w:rPr>
            </w:pPr>
          </w:p>
          <w:p w14:paraId="11D50BC8" w14:textId="0BD8C024" w:rsidR="00CD0BF7" w:rsidRPr="0087737A" w:rsidRDefault="00CD0BF7" w:rsidP="00423632">
            <w:pPr>
              <w:spacing w:line="216" w:lineRule="auto"/>
              <w:contextualSpacing/>
              <w:rPr>
                <w:rFonts w:ascii="Calibri" w:eastAsia="Calibri" w:hAnsi="Calibri" w:cs="Calibri"/>
                <w:i/>
                <w:iCs/>
                <w:sz w:val="18"/>
                <w:szCs w:val="18"/>
              </w:rPr>
            </w:pPr>
            <w:r w:rsidRPr="0087737A">
              <w:rPr>
                <w:rFonts w:ascii="Calibri" w:eastAsia="Calibri" w:hAnsi="Calibri" w:cs="Calibri"/>
                <w:i/>
                <w:iCs/>
                <w:sz w:val="18"/>
                <w:szCs w:val="18"/>
              </w:rPr>
              <w:t>Postavenie univerzity a jej fakúlt vo vzťahu k mobilitným programom v rámci Erasmus+ na UK upravuje Vnútorný predpis UK č. 3/2016 o pôsobnosti UK a jej fakúlt v rámci programu Európskeho spoločenstva Erasmus+.</w:t>
            </w:r>
          </w:p>
          <w:p w14:paraId="76E56B17" w14:textId="77777777" w:rsidR="00D21467" w:rsidRPr="0087737A" w:rsidRDefault="00D21467" w:rsidP="00423632">
            <w:pPr>
              <w:spacing w:line="216" w:lineRule="auto"/>
              <w:contextualSpacing/>
              <w:rPr>
                <w:rFonts w:ascii="Calibri" w:eastAsia="Calibri" w:hAnsi="Calibri" w:cs="Calibri"/>
                <w:i/>
                <w:iCs/>
                <w:sz w:val="18"/>
                <w:szCs w:val="18"/>
              </w:rPr>
            </w:pPr>
          </w:p>
          <w:p w14:paraId="35FB7821" w14:textId="6C897DBA" w:rsidR="0048691C" w:rsidRPr="00D21467" w:rsidRDefault="00D21467" w:rsidP="00423632">
            <w:pPr>
              <w:spacing w:line="216" w:lineRule="auto"/>
              <w:contextualSpacing/>
              <w:rPr>
                <w:rFonts w:ascii="Calibri" w:eastAsia="Calibri" w:hAnsi="Calibri" w:cs="Calibri"/>
                <w:i/>
                <w:iCs/>
                <w:sz w:val="18"/>
                <w:szCs w:val="18"/>
              </w:rPr>
            </w:pPr>
            <w:bookmarkStart w:id="22" w:name="_Hlk62316346"/>
            <w:r w:rsidRPr="0087737A">
              <w:rPr>
                <w:rFonts w:ascii="Calibri" w:eastAsia="Calibri" w:hAnsi="Calibri" w:cs="Calibri"/>
                <w:i/>
                <w:iCs/>
                <w:sz w:val="18"/>
                <w:szCs w:val="18"/>
              </w:rPr>
              <w:t>V súvislosti s realizáciou zahraničných mobilít má fakulta vytvorený systém uznávania predmetov a prenosu kreditov získaných na zahraničných univerzitách (čl. 19 Vnútorného predpisu FiF UK č.5/2020, Študijného poriadku FiF UK).</w:t>
            </w:r>
            <w:bookmarkEnd w:id="22"/>
          </w:p>
        </w:tc>
        <w:tc>
          <w:tcPr>
            <w:tcW w:w="2696" w:type="dxa"/>
          </w:tcPr>
          <w:p w14:paraId="3F869497" w14:textId="6D9FB5E1" w:rsidR="00D21467" w:rsidRPr="009B7B5F" w:rsidRDefault="00D21467" w:rsidP="00423632">
            <w:pPr>
              <w:spacing w:line="216" w:lineRule="auto"/>
              <w:rPr>
                <w:i/>
                <w:sz w:val="16"/>
                <w:szCs w:val="16"/>
              </w:rPr>
            </w:pPr>
            <w:r w:rsidRPr="009B7B5F">
              <w:rPr>
                <w:i/>
                <w:iCs/>
                <w:sz w:val="16"/>
                <w:szCs w:val="16"/>
                <w:lang w:eastAsia="sk-SK"/>
              </w:rPr>
              <w:t xml:space="preserve">Mobility v rámci programu Erasmus+: </w:t>
            </w:r>
            <w:hyperlink r:id="rId173">
              <w:r w:rsidRPr="009B7B5F">
                <w:rPr>
                  <w:rStyle w:val="Hypertextovprepojenie"/>
                  <w:i/>
                  <w:iCs/>
                  <w:color w:val="auto"/>
                  <w:sz w:val="16"/>
                  <w:szCs w:val="16"/>
                  <w:u w:val="none"/>
                  <w:lang w:eastAsia="sk-SK"/>
                </w:rPr>
                <w:t>https://uniba.sk/erasmusplus/</w:t>
              </w:r>
            </w:hyperlink>
          </w:p>
          <w:p w14:paraId="28FF2DD6" w14:textId="77777777" w:rsidR="00D21467" w:rsidRPr="009B7B5F" w:rsidRDefault="009A6ADF" w:rsidP="00423632">
            <w:pPr>
              <w:spacing w:line="216" w:lineRule="auto"/>
              <w:rPr>
                <w:i/>
                <w:sz w:val="16"/>
                <w:szCs w:val="16"/>
              </w:rPr>
            </w:pPr>
            <w:hyperlink r:id="rId174">
              <w:r w:rsidR="00D21467" w:rsidRPr="009B7B5F">
                <w:rPr>
                  <w:rStyle w:val="Hypertextovprepojenie"/>
                  <w:i/>
                  <w:iCs/>
                  <w:color w:val="auto"/>
                  <w:sz w:val="16"/>
                  <w:szCs w:val="16"/>
                  <w:u w:val="none"/>
                  <w:lang w:eastAsia="sk-SK"/>
                </w:rPr>
                <w:t>https://fphil.uniba.sk/medzinarodne-vztahy/erasmus/</w:t>
              </w:r>
            </w:hyperlink>
          </w:p>
          <w:p w14:paraId="608E416F" w14:textId="77777777" w:rsidR="00D21467" w:rsidRPr="009B7B5F" w:rsidRDefault="00D21467" w:rsidP="00423632">
            <w:pPr>
              <w:spacing w:line="216" w:lineRule="auto"/>
              <w:rPr>
                <w:i/>
                <w:iCs/>
                <w:sz w:val="16"/>
                <w:szCs w:val="16"/>
                <w:lang w:eastAsia="sk-SK"/>
              </w:rPr>
            </w:pPr>
          </w:p>
          <w:p w14:paraId="4C711F3B" w14:textId="77777777" w:rsidR="00D21467" w:rsidRPr="009B7B5F" w:rsidRDefault="00D21467" w:rsidP="00423632">
            <w:pPr>
              <w:spacing w:line="216" w:lineRule="auto"/>
              <w:rPr>
                <w:i/>
                <w:iCs/>
                <w:sz w:val="16"/>
                <w:szCs w:val="16"/>
                <w:lang w:eastAsia="sk-SK"/>
              </w:rPr>
            </w:pPr>
            <w:r w:rsidRPr="009B7B5F">
              <w:rPr>
                <w:i/>
                <w:iCs/>
                <w:sz w:val="16"/>
                <w:szCs w:val="16"/>
                <w:lang w:eastAsia="sk-SK"/>
              </w:rPr>
              <w:t>Ostatné mobilitné programy:</w:t>
            </w:r>
          </w:p>
          <w:p w14:paraId="2AC80775" w14:textId="77777777" w:rsidR="00D21467" w:rsidRPr="009B7B5F" w:rsidRDefault="009A6ADF" w:rsidP="00423632">
            <w:pPr>
              <w:spacing w:line="216" w:lineRule="auto"/>
              <w:rPr>
                <w:i/>
                <w:sz w:val="16"/>
                <w:szCs w:val="16"/>
              </w:rPr>
            </w:pPr>
            <w:hyperlink r:id="rId175">
              <w:r w:rsidR="00D21467" w:rsidRPr="009B7B5F">
                <w:rPr>
                  <w:rStyle w:val="Hypertextovprepojenie"/>
                  <w:i/>
                  <w:iCs/>
                  <w:color w:val="auto"/>
                  <w:sz w:val="16"/>
                  <w:szCs w:val="16"/>
                  <w:u w:val="none"/>
                  <w:lang w:eastAsia="sk-SK"/>
                </w:rPr>
                <w:t>https://uniba.sk/medzinarodne-vztahy/ostatne-mobilitne-programy/</w:t>
              </w:r>
            </w:hyperlink>
          </w:p>
          <w:p w14:paraId="56D2D1FE" w14:textId="77777777" w:rsidR="00D21467" w:rsidRPr="009B7B5F" w:rsidRDefault="00D21467" w:rsidP="00423632">
            <w:pPr>
              <w:spacing w:line="216" w:lineRule="auto"/>
              <w:rPr>
                <w:i/>
                <w:iCs/>
                <w:sz w:val="16"/>
                <w:szCs w:val="16"/>
                <w:lang w:eastAsia="sk-SK"/>
              </w:rPr>
            </w:pPr>
          </w:p>
          <w:p w14:paraId="70CEE9D8" w14:textId="1FC5E40B" w:rsidR="00D21467" w:rsidRPr="009B7B5F" w:rsidRDefault="00D21467" w:rsidP="00423632">
            <w:pPr>
              <w:spacing w:line="216" w:lineRule="auto"/>
              <w:contextualSpacing/>
              <w:rPr>
                <w:i/>
                <w:iCs/>
                <w:sz w:val="16"/>
                <w:szCs w:val="16"/>
              </w:rPr>
            </w:pPr>
            <w:r w:rsidRPr="009B7B5F">
              <w:rPr>
                <w:i/>
                <w:iCs/>
                <w:sz w:val="16"/>
                <w:szCs w:val="16"/>
              </w:rPr>
              <w:t>Hlavná kancelária pre Erasmus+ na UK: https://fphil.uniba.sk/medzinarodne-vztahy/erasmus/hlavna-kancelaria-erasmus-pre-univerzitu-komenskeho/</w:t>
            </w:r>
          </w:p>
          <w:p w14:paraId="4CEDE4E0" w14:textId="77777777" w:rsidR="00D21467" w:rsidRPr="009B7B5F" w:rsidRDefault="00D21467" w:rsidP="00423632">
            <w:pPr>
              <w:spacing w:line="216" w:lineRule="auto"/>
              <w:rPr>
                <w:i/>
                <w:iCs/>
                <w:sz w:val="16"/>
                <w:szCs w:val="16"/>
                <w:lang w:eastAsia="sk-SK"/>
              </w:rPr>
            </w:pPr>
          </w:p>
          <w:p w14:paraId="5D72444F" w14:textId="1328290A" w:rsidR="00D21467" w:rsidRPr="009B7B5F" w:rsidRDefault="00D21467" w:rsidP="00423632">
            <w:pPr>
              <w:spacing w:line="216" w:lineRule="auto"/>
              <w:contextualSpacing/>
              <w:rPr>
                <w:i/>
                <w:sz w:val="16"/>
                <w:szCs w:val="16"/>
              </w:rPr>
            </w:pPr>
            <w:r w:rsidRPr="009B7B5F">
              <w:rPr>
                <w:i/>
                <w:iCs/>
                <w:sz w:val="16"/>
                <w:szCs w:val="16"/>
                <w:lang w:eastAsia="sk-SK"/>
              </w:rPr>
              <w:t xml:space="preserve">Výročná správa o činnosti a hospodárení FiF UK za rok 2019 (kapitola Medzinárodné vzťahy): </w:t>
            </w:r>
            <w:hyperlink r:id="rId176">
              <w:r w:rsidRPr="009B7B5F">
                <w:rPr>
                  <w:rStyle w:val="Hypertextovprepojenie"/>
                  <w:i/>
                  <w:iCs/>
                  <w:color w:val="auto"/>
                  <w:sz w:val="16"/>
                  <w:szCs w:val="16"/>
                  <w:u w:val="none"/>
                  <w:lang w:eastAsia="sk-SK"/>
                </w:rPr>
                <w:t>https://fphil.uniba.sk/fileadmin/fif/o_fakulte/dokumenty_vnutorne_predpisy/dokumenty/Vyrocna_sprava_FiFUK_2019.pdf</w:t>
              </w:r>
            </w:hyperlink>
          </w:p>
          <w:p w14:paraId="03B369DD" w14:textId="77777777" w:rsidR="00D21467" w:rsidRPr="009B7B5F" w:rsidRDefault="00D21467" w:rsidP="00423632">
            <w:pPr>
              <w:spacing w:line="216" w:lineRule="auto"/>
              <w:contextualSpacing/>
              <w:rPr>
                <w:i/>
                <w:iCs/>
                <w:sz w:val="16"/>
                <w:szCs w:val="16"/>
                <w:lang w:eastAsia="sk-SK"/>
              </w:rPr>
            </w:pPr>
          </w:p>
          <w:p w14:paraId="14F0EAA0" w14:textId="77777777" w:rsidR="00D21467" w:rsidRPr="009B7B5F" w:rsidRDefault="00D21467" w:rsidP="00423632">
            <w:pPr>
              <w:spacing w:line="216" w:lineRule="auto"/>
              <w:contextualSpacing/>
              <w:rPr>
                <w:i/>
                <w:sz w:val="16"/>
                <w:szCs w:val="16"/>
              </w:rPr>
            </w:pPr>
            <w:r w:rsidRPr="009B7B5F">
              <w:rPr>
                <w:i/>
                <w:iCs/>
                <w:sz w:val="16"/>
                <w:szCs w:val="16"/>
                <w:lang w:eastAsia="sk-SK"/>
              </w:rPr>
              <w:t xml:space="preserve">Pravidlá administrácie zahraničných pobytov realizovaný v rámci programu Erasmus +: </w:t>
            </w:r>
            <w:hyperlink r:id="rId177">
              <w:r w:rsidRPr="009B7B5F">
                <w:rPr>
                  <w:rStyle w:val="Hypertextovprepojenie"/>
                  <w:i/>
                  <w:iCs/>
                  <w:color w:val="auto"/>
                  <w:sz w:val="16"/>
                  <w:szCs w:val="16"/>
                  <w:u w:val="none"/>
                  <w:lang w:eastAsia="sk-SK"/>
                </w:rPr>
                <w:t>https://fphil.uniba.sk/medzinarodne-vztahy/erasmus/erasmus-staz-studenta/</w:t>
              </w:r>
            </w:hyperlink>
          </w:p>
          <w:p w14:paraId="7965BD76" w14:textId="77777777" w:rsidR="00D21467" w:rsidRPr="009B7B5F" w:rsidRDefault="00D21467" w:rsidP="00423632">
            <w:pPr>
              <w:spacing w:line="216" w:lineRule="auto"/>
              <w:contextualSpacing/>
              <w:rPr>
                <w:i/>
                <w:iCs/>
                <w:sz w:val="16"/>
                <w:szCs w:val="16"/>
                <w:lang w:eastAsia="sk-SK"/>
              </w:rPr>
            </w:pPr>
          </w:p>
          <w:p w14:paraId="4F2240B1" w14:textId="6BF0A60E" w:rsidR="00D21467" w:rsidRPr="009B7B5F" w:rsidRDefault="00D21467" w:rsidP="00423632">
            <w:pPr>
              <w:spacing w:line="216" w:lineRule="auto"/>
              <w:contextualSpacing/>
              <w:rPr>
                <w:i/>
                <w:iCs/>
                <w:sz w:val="16"/>
                <w:szCs w:val="16"/>
                <w:lang w:eastAsia="sk-SK"/>
              </w:rPr>
            </w:pPr>
            <w:r w:rsidRPr="009B7B5F">
              <w:rPr>
                <w:rFonts w:ascii="Calibri" w:eastAsia="Calibri" w:hAnsi="Calibri" w:cs="Calibri"/>
                <w:i/>
                <w:iCs/>
                <w:sz w:val="16"/>
                <w:szCs w:val="16"/>
              </w:rPr>
              <w:t xml:space="preserve">Vnútorný predpis FiF UK č. 5/2020: </w:t>
            </w:r>
            <w:hyperlink r:id="rId178">
              <w:r w:rsidRPr="009B7B5F">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018A4A2" w14:textId="77777777" w:rsidR="00D21467" w:rsidRPr="009B7B5F" w:rsidRDefault="009A6ADF" w:rsidP="00423632">
            <w:pPr>
              <w:spacing w:line="216" w:lineRule="auto"/>
              <w:contextualSpacing/>
              <w:rPr>
                <w:rFonts w:ascii="Calibri" w:eastAsia="Calibri" w:hAnsi="Calibri" w:cs="Calibri"/>
                <w:i/>
                <w:iCs/>
                <w:sz w:val="16"/>
                <w:szCs w:val="16"/>
              </w:rPr>
            </w:pPr>
            <w:hyperlink r:id="rId179">
              <w:r w:rsidR="00D21467" w:rsidRPr="009B7B5F">
                <w:rPr>
                  <w:rStyle w:val="Hypertextovprepojenie"/>
                  <w:rFonts w:ascii="Calibri" w:eastAsia="Calibri" w:hAnsi="Calibri" w:cs="Calibri"/>
                  <w:i/>
                  <w:iCs/>
                  <w:color w:val="auto"/>
                  <w:sz w:val="16"/>
                  <w:szCs w:val="16"/>
                  <w:u w:val="none"/>
                </w:rPr>
                <w:t>https://uniba.sk/fileadmin/ruk/legislativa/2012/Vp_2012_07.pdf</w:t>
              </w:r>
            </w:hyperlink>
          </w:p>
          <w:p w14:paraId="7C70CEFD" w14:textId="58E7541E" w:rsidR="00D21467" w:rsidRPr="009B7B5F" w:rsidRDefault="00D21467" w:rsidP="00423632">
            <w:pPr>
              <w:spacing w:line="216" w:lineRule="auto"/>
              <w:contextualSpacing/>
              <w:rPr>
                <w:rFonts w:ascii="Calibri" w:eastAsia="Calibri" w:hAnsi="Calibri" w:cs="Calibri"/>
                <w:i/>
                <w:iCs/>
                <w:sz w:val="16"/>
                <w:szCs w:val="16"/>
              </w:rPr>
            </w:pPr>
          </w:p>
          <w:p w14:paraId="3D92ECEC" w14:textId="639520F7" w:rsidR="00D21467" w:rsidRPr="009B7B5F" w:rsidRDefault="00D21467" w:rsidP="00423632">
            <w:pPr>
              <w:spacing w:line="216" w:lineRule="auto"/>
              <w:contextualSpacing/>
              <w:rPr>
                <w:rFonts w:ascii="Calibri" w:eastAsia="Calibri" w:hAnsi="Calibri" w:cs="Calibri"/>
                <w:i/>
                <w:iCs/>
                <w:sz w:val="16"/>
                <w:szCs w:val="16"/>
              </w:rPr>
            </w:pPr>
            <w:r w:rsidRPr="009B7B5F">
              <w:rPr>
                <w:rFonts w:ascii="Calibri" w:eastAsia="Calibri" w:hAnsi="Calibri" w:cs="Calibri"/>
                <w:i/>
                <w:iCs/>
                <w:sz w:val="16"/>
                <w:szCs w:val="16"/>
              </w:rPr>
              <w:t>Vnútorný predpis UK č. 3/2016:</w:t>
            </w:r>
          </w:p>
          <w:p w14:paraId="0B3C4FD3" w14:textId="01504B54" w:rsidR="0048691C" w:rsidRPr="009B7B5F" w:rsidRDefault="009A6ADF" w:rsidP="00423632">
            <w:pPr>
              <w:spacing w:line="216" w:lineRule="auto"/>
              <w:contextualSpacing/>
              <w:rPr>
                <w:rFonts w:cstheme="minorHAnsi"/>
                <w:i/>
                <w:sz w:val="16"/>
                <w:szCs w:val="16"/>
                <w:lang w:eastAsia="sk-SK"/>
              </w:rPr>
            </w:pPr>
            <w:hyperlink r:id="rId180" w:history="1">
              <w:r w:rsidR="00D21467" w:rsidRPr="009B7B5F">
                <w:rPr>
                  <w:rStyle w:val="Hypertextovprepojenie"/>
                  <w:rFonts w:ascii="Calibri" w:eastAsia="Calibri" w:hAnsi="Calibri" w:cs="Calibri"/>
                  <w:i/>
                  <w:iCs/>
                  <w:color w:val="auto"/>
                  <w:sz w:val="16"/>
                  <w:szCs w:val="16"/>
                  <w:u w:val="none"/>
                </w:rPr>
                <w:t>https://uniba.sk/fileadmin/ruk/legislativa/2016/Vp_2016_03</w:t>
              </w:r>
            </w:hyperlink>
          </w:p>
        </w:tc>
      </w:tr>
    </w:tbl>
    <w:p w14:paraId="2E9DFC93" w14:textId="77777777" w:rsidR="00183FF6" w:rsidRPr="00CF2FCE" w:rsidRDefault="00183FF6" w:rsidP="00423632">
      <w:pPr>
        <w:autoSpaceDE w:val="0"/>
        <w:autoSpaceDN w:val="0"/>
        <w:adjustRightInd w:val="0"/>
        <w:spacing w:after="0" w:line="216" w:lineRule="auto"/>
        <w:contextualSpacing/>
        <w:rPr>
          <w:rFonts w:cstheme="minorHAnsi"/>
          <w:color w:val="000000"/>
          <w:sz w:val="18"/>
          <w:szCs w:val="18"/>
        </w:rPr>
      </w:pPr>
    </w:p>
    <w:p w14:paraId="02959635" w14:textId="07287354" w:rsidR="000A0DFC" w:rsidRPr="0087737A" w:rsidRDefault="005A6E62" w:rsidP="00423632">
      <w:pPr>
        <w:pStyle w:val="Default"/>
        <w:spacing w:line="216" w:lineRule="auto"/>
        <w:jc w:val="both"/>
        <w:rPr>
          <w:rFonts w:cstheme="minorHAnsi"/>
          <w:sz w:val="18"/>
          <w:szCs w:val="18"/>
        </w:rPr>
      </w:pPr>
      <w:r w:rsidRPr="00CF2FCE">
        <w:rPr>
          <w:rFonts w:cstheme="minorHAnsi"/>
          <w:b/>
          <w:bCs/>
          <w:sz w:val="18"/>
          <w:szCs w:val="18"/>
        </w:rPr>
        <w:t>SP 8.9.</w:t>
      </w:r>
      <w:r w:rsidR="00CF0D7A" w:rsidRPr="00CF2FCE">
        <w:rPr>
          <w:rFonts w:cstheme="minorHAnsi"/>
          <w:b/>
          <w:bCs/>
          <w:sz w:val="18"/>
          <w:szCs w:val="18"/>
        </w:rPr>
        <w:t xml:space="preserve"> </w:t>
      </w:r>
      <w:r w:rsidR="00E82D04" w:rsidRPr="00CF2FCE">
        <w:rPr>
          <w:rFonts w:cstheme="minorHAnsi"/>
          <w:sz w:val="18"/>
          <w:szCs w:val="18"/>
        </w:rPr>
        <w:t xml:space="preserve">Vysoká škola poskytuje individualizovanú podporu a vytvára </w:t>
      </w:r>
      <w:r w:rsidR="00E82D04" w:rsidRPr="0087737A">
        <w:rPr>
          <w:rFonts w:cstheme="minorHAnsi"/>
          <w:sz w:val="18"/>
          <w:szCs w:val="18"/>
        </w:rPr>
        <w:t xml:space="preserve">vhodné podmienky pre študentov študijného programu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738B7B4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9AE0185"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37D289B"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00B008A" w14:textId="77777777" w:rsidTr="003343E0">
        <w:trPr>
          <w:trHeight w:val="529"/>
        </w:trPr>
        <w:tc>
          <w:tcPr>
            <w:tcW w:w="7085" w:type="dxa"/>
          </w:tcPr>
          <w:p w14:paraId="290B5F01" w14:textId="77777777" w:rsidR="00A01705" w:rsidRPr="0087737A" w:rsidRDefault="006D6C18" w:rsidP="00423632">
            <w:pPr>
              <w:spacing w:line="216" w:lineRule="auto"/>
              <w:contextualSpacing/>
              <w:rPr>
                <w:i/>
                <w:iCs/>
                <w:sz w:val="18"/>
                <w:szCs w:val="18"/>
                <w:lang w:eastAsia="sk-SK"/>
              </w:rPr>
            </w:pPr>
            <w:r w:rsidRPr="0087737A">
              <w:rPr>
                <w:i/>
                <w:iCs/>
                <w:sz w:val="18"/>
                <w:szCs w:val="18"/>
                <w:lang w:eastAsia="sk-SK"/>
              </w:rPr>
              <w:t xml:space="preserve">Študentom študijného programu je poskytovaná individualizovaná podpora a sú vytvárané vhodné podmienky pre študentov so špecifickými potrebami. </w:t>
            </w:r>
          </w:p>
          <w:p w14:paraId="5BCD1FD9" w14:textId="77777777" w:rsidR="00A01705" w:rsidRPr="0087737A" w:rsidRDefault="006D6C18" w:rsidP="00423632">
            <w:pPr>
              <w:spacing w:line="216" w:lineRule="auto"/>
              <w:contextualSpacing/>
              <w:rPr>
                <w:rFonts w:ascii="Calibri" w:eastAsia="Calibri" w:hAnsi="Calibri" w:cs="Calibri"/>
                <w:i/>
                <w:iCs/>
                <w:sz w:val="18"/>
                <w:szCs w:val="18"/>
              </w:rPr>
            </w:pPr>
            <w:r w:rsidRPr="0087737A">
              <w:rPr>
                <w:i/>
                <w:iCs/>
                <w:sz w:val="18"/>
                <w:szCs w:val="18"/>
                <w:lang w:eastAsia="sk-SK"/>
              </w:rPr>
              <w:t>Na UK pôsobí</w:t>
            </w:r>
            <w:r w:rsidR="003F6884" w:rsidRPr="0087737A">
              <w:rPr>
                <w:i/>
                <w:iCs/>
                <w:sz w:val="18"/>
                <w:szCs w:val="18"/>
                <w:lang w:eastAsia="sk-SK"/>
              </w:rPr>
              <w:t xml:space="preserve"> </w:t>
            </w:r>
            <w:r w:rsidRPr="0087737A">
              <w:rPr>
                <w:rFonts w:ascii="Calibri" w:eastAsia="Calibri" w:hAnsi="Calibri" w:cs="Calibri"/>
                <w:i/>
                <w:iCs/>
                <w:sz w:val="18"/>
                <w:szCs w:val="18"/>
              </w:rPr>
              <w:t>Centrum podpory študentov so špecifickými potrebami, ktoré sa venuje informačným, poradenským a konzultačným službám pre študentov so špecifickými potrebami, vzdelávacej a tréningovej činnosti pre týchto študentov a ich akademickou a technickou podporou počas celého vysokoškolského štúdia.</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 xml:space="preserve">Okrem toho v rámci univerzity pôsobí aj psychologická poradňa pre študentov. </w:t>
            </w:r>
          </w:p>
          <w:p w14:paraId="67216C18" w14:textId="77777777" w:rsidR="00A01705" w:rsidRPr="0087737A" w:rsidRDefault="006D6C18" w:rsidP="00423632">
            <w:pPr>
              <w:spacing w:line="216" w:lineRule="auto"/>
              <w:contextualSpacing/>
              <w:rPr>
                <w:rFonts w:eastAsiaTheme="minorEastAsia"/>
                <w:i/>
                <w:iCs/>
                <w:sz w:val="18"/>
                <w:szCs w:val="18"/>
              </w:rPr>
            </w:pPr>
            <w:r w:rsidRPr="0087737A">
              <w:rPr>
                <w:rFonts w:ascii="Calibri" w:eastAsia="Calibri" w:hAnsi="Calibri" w:cs="Calibri"/>
                <w:i/>
                <w:iCs/>
                <w:sz w:val="18"/>
                <w:szCs w:val="18"/>
              </w:rPr>
              <w:t>Webové stránky univerzity sú pripravené tak, že ich dokážu čítať aj študenti s poruchami zraku a sluchu. V rámci FiF UK sa postupne realizujú projekty debarierizácie všetkých fakultných budov,</w:t>
            </w:r>
            <w:r w:rsidRPr="0087737A">
              <w:rPr>
                <w:rFonts w:eastAsiaTheme="minorEastAsia"/>
                <w:i/>
                <w:iCs/>
                <w:sz w:val="18"/>
                <w:szCs w:val="18"/>
              </w:rPr>
              <w:t xml:space="preserve"> čím sa výrazne vychádza v ústrety študentom so špecifickými potrebami (riešenie vstupov do jednotlivých budov, prístupy k výťahom, toalety pre imobilných študentov, prístupové rampy, komplexná debarierizácia budovy na Štúrovej ulici).</w:t>
            </w:r>
          </w:p>
          <w:p w14:paraId="7D5C4F32" w14:textId="61320068" w:rsidR="0048691C" w:rsidRPr="00423632" w:rsidRDefault="00A01705" w:rsidP="00423632">
            <w:pPr>
              <w:spacing w:line="216" w:lineRule="auto"/>
              <w:contextualSpacing/>
              <w:rPr>
                <w:rFonts w:eastAsiaTheme="minorEastAsia"/>
                <w:i/>
                <w:iCs/>
                <w:color w:val="FF0000"/>
                <w:sz w:val="20"/>
                <w:szCs w:val="20"/>
              </w:rPr>
            </w:pPr>
            <w:r w:rsidRPr="0087737A">
              <w:rPr>
                <w:rFonts w:eastAsiaTheme="minorEastAsia"/>
                <w:i/>
                <w:iCs/>
                <w:sz w:val="18"/>
                <w:szCs w:val="18"/>
              </w:rPr>
              <w:t xml:space="preserve">V rámci predchodcov </w:t>
            </w:r>
            <w:r w:rsidR="003C1E10">
              <w:rPr>
                <w:rFonts w:eastAsiaTheme="minorEastAsia"/>
                <w:i/>
                <w:iCs/>
                <w:sz w:val="18"/>
                <w:szCs w:val="18"/>
              </w:rPr>
              <w:t xml:space="preserve">študijného programu </w:t>
            </w:r>
            <w:r w:rsidR="003C1E10">
              <w:rPr>
                <w:i/>
                <w:iCs/>
                <w:sz w:val="18"/>
                <w:szCs w:val="18"/>
                <w:lang w:eastAsia="sk-SK"/>
              </w:rPr>
              <w:t>Archívnictvo, muzeológia a digitalizácia historického dedičstva</w:t>
            </w:r>
            <w:r w:rsidR="003C1E10">
              <w:rPr>
                <w:bCs/>
                <w:i/>
                <w:iCs/>
                <w:sz w:val="18"/>
                <w:szCs w:val="18"/>
                <w:lang w:eastAsia="sk-SK"/>
              </w:rPr>
              <w:t xml:space="preserve"> </w:t>
            </w:r>
            <w:r w:rsidR="003C1E10">
              <w:rPr>
                <w:i/>
                <w:iCs/>
                <w:sz w:val="18"/>
                <w:szCs w:val="18"/>
                <w:lang w:eastAsia="sk-SK"/>
              </w:rPr>
              <w:t xml:space="preserve"> </w:t>
            </w:r>
            <w:r w:rsidRPr="0087737A">
              <w:rPr>
                <w:rFonts w:eastAsiaTheme="minorEastAsia"/>
                <w:i/>
                <w:iCs/>
                <w:sz w:val="18"/>
                <w:szCs w:val="18"/>
              </w:rPr>
              <w:t xml:space="preserve"> – najmä </w:t>
            </w:r>
            <w:r w:rsidR="00607152">
              <w:rPr>
                <w:rFonts w:eastAsiaTheme="minorEastAsia"/>
                <w:i/>
                <w:iCs/>
                <w:sz w:val="18"/>
                <w:szCs w:val="18"/>
              </w:rPr>
              <w:t xml:space="preserve">študijného programu </w:t>
            </w:r>
            <w:r w:rsidRPr="0087737A">
              <w:rPr>
                <w:rFonts w:eastAsiaTheme="minorEastAsia"/>
                <w:i/>
                <w:iCs/>
                <w:sz w:val="18"/>
                <w:szCs w:val="18"/>
              </w:rPr>
              <w:t xml:space="preserve"> Archívnictvo študovalo (a treba povedať že úspešne) viacero </w:t>
            </w:r>
            <w:r w:rsidR="00607152">
              <w:rPr>
                <w:rFonts w:eastAsiaTheme="minorEastAsia"/>
                <w:i/>
                <w:iCs/>
                <w:sz w:val="18"/>
                <w:szCs w:val="18"/>
              </w:rPr>
              <w:t>študentov a študentiek</w:t>
            </w:r>
            <w:r w:rsidRPr="0087737A">
              <w:rPr>
                <w:rFonts w:eastAsiaTheme="minorEastAsia"/>
                <w:i/>
                <w:iCs/>
                <w:sz w:val="18"/>
                <w:szCs w:val="18"/>
              </w:rPr>
              <w:t xml:space="preserve"> so zdravotným znevýhodnením (sluchovo, zrakovo alebo motoricky).</w:t>
            </w:r>
            <w:r w:rsidR="00607152">
              <w:rPr>
                <w:rFonts w:eastAsiaTheme="minorEastAsia"/>
                <w:i/>
                <w:iCs/>
                <w:sz w:val="18"/>
                <w:szCs w:val="18"/>
              </w:rPr>
              <w:t xml:space="preserve"> Skúsenosti s týmito študentmi vedia pedagógovia študijného programu využiť aj v prípade ďalších študentov so špecifickými problémami.</w:t>
            </w:r>
          </w:p>
        </w:tc>
        <w:tc>
          <w:tcPr>
            <w:tcW w:w="2696" w:type="dxa"/>
          </w:tcPr>
          <w:p w14:paraId="1586CAEB" w14:textId="77777777" w:rsidR="006D6C18" w:rsidRPr="009B7B5F" w:rsidRDefault="006D6C18" w:rsidP="00423632">
            <w:pPr>
              <w:spacing w:line="216" w:lineRule="auto"/>
              <w:rPr>
                <w:i/>
                <w:iCs/>
                <w:sz w:val="16"/>
                <w:szCs w:val="16"/>
              </w:rPr>
            </w:pPr>
            <w:r w:rsidRPr="009B7B5F">
              <w:rPr>
                <w:rFonts w:ascii="Calibri" w:eastAsia="Calibri" w:hAnsi="Calibri" w:cs="Calibri"/>
                <w:i/>
                <w:iCs/>
                <w:sz w:val="16"/>
                <w:szCs w:val="16"/>
              </w:rPr>
              <w:t>Centrum podpory študentov so špecifickými potrebami:</w:t>
            </w:r>
          </w:p>
          <w:p w14:paraId="6F235B75" w14:textId="77777777" w:rsidR="006D6C18" w:rsidRPr="009B7B5F" w:rsidRDefault="009A6ADF" w:rsidP="00423632">
            <w:pPr>
              <w:spacing w:line="216" w:lineRule="auto"/>
              <w:rPr>
                <w:i/>
                <w:sz w:val="16"/>
                <w:szCs w:val="16"/>
              </w:rPr>
            </w:pPr>
            <w:hyperlink r:id="rId181">
              <w:r w:rsidR="006D6C18" w:rsidRPr="009B7B5F">
                <w:rPr>
                  <w:rStyle w:val="Hypertextovprepojenie"/>
                  <w:i/>
                  <w:iCs/>
                  <w:color w:val="auto"/>
                  <w:sz w:val="16"/>
                  <w:szCs w:val="16"/>
                  <w:u w:val="none"/>
                </w:rPr>
                <w:t>https://cezap.sk/</w:t>
              </w:r>
            </w:hyperlink>
          </w:p>
          <w:p w14:paraId="3A787949" w14:textId="77777777" w:rsidR="006D6C18" w:rsidRPr="009B7B5F" w:rsidRDefault="006D6C18" w:rsidP="00423632">
            <w:pPr>
              <w:spacing w:line="216" w:lineRule="auto"/>
              <w:rPr>
                <w:i/>
                <w:iCs/>
                <w:sz w:val="16"/>
                <w:szCs w:val="16"/>
              </w:rPr>
            </w:pPr>
          </w:p>
          <w:p w14:paraId="3AD1C102" w14:textId="77777777" w:rsidR="006D6C18" w:rsidRPr="009B7B5F" w:rsidRDefault="006D6C18" w:rsidP="00423632">
            <w:pPr>
              <w:spacing w:line="216" w:lineRule="auto"/>
              <w:rPr>
                <w:i/>
                <w:sz w:val="16"/>
                <w:szCs w:val="16"/>
              </w:rPr>
            </w:pPr>
            <w:r w:rsidRPr="009B7B5F">
              <w:rPr>
                <w:i/>
                <w:iCs/>
                <w:sz w:val="16"/>
                <w:szCs w:val="16"/>
              </w:rPr>
              <w:t xml:space="preserve">Psychologická poradňa: </w:t>
            </w:r>
            <w:hyperlink r:id="rId182">
              <w:r w:rsidRPr="009B7B5F">
                <w:rPr>
                  <w:rStyle w:val="Hypertextovprepojenie"/>
                  <w:i/>
                  <w:iCs/>
                  <w:color w:val="auto"/>
                  <w:sz w:val="16"/>
                  <w:szCs w:val="16"/>
                  <w:u w:val="none"/>
                </w:rPr>
                <w:t>https://uniba.sk/sluzby/psychologicka-poradna/</w:t>
              </w:r>
            </w:hyperlink>
          </w:p>
          <w:p w14:paraId="1BE63B40" w14:textId="77777777" w:rsidR="006D6C18" w:rsidRPr="009B7B5F" w:rsidRDefault="006D6C18" w:rsidP="00423632">
            <w:pPr>
              <w:spacing w:line="216" w:lineRule="auto"/>
              <w:rPr>
                <w:i/>
                <w:iCs/>
                <w:sz w:val="16"/>
                <w:szCs w:val="16"/>
                <w:lang w:eastAsia="sk-SK"/>
              </w:rPr>
            </w:pPr>
          </w:p>
          <w:p w14:paraId="6A7BD1B3" w14:textId="59C26E99" w:rsidR="006D6C18" w:rsidRPr="009B7B5F" w:rsidRDefault="006D6C18" w:rsidP="00423632">
            <w:pPr>
              <w:spacing w:line="216" w:lineRule="auto"/>
              <w:contextualSpacing/>
              <w:rPr>
                <w:i/>
                <w:iCs/>
                <w:sz w:val="16"/>
                <w:szCs w:val="16"/>
                <w:lang w:eastAsia="sk-SK"/>
              </w:rPr>
            </w:pPr>
            <w:r w:rsidRPr="009B7B5F">
              <w:rPr>
                <w:i/>
                <w:iCs/>
                <w:sz w:val="16"/>
                <w:szCs w:val="16"/>
                <w:lang w:eastAsia="sk-SK"/>
              </w:rPr>
              <w:t>Tutoring v spolupráci s Centrum podpory študentov so špecifickými potrebami:</w:t>
            </w:r>
          </w:p>
          <w:p w14:paraId="59572A9F" w14:textId="2B28BCDC" w:rsidR="0048691C" w:rsidRPr="009B7B5F" w:rsidRDefault="009A6ADF" w:rsidP="00423632">
            <w:pPr>
              <w:spacing w:line="216" w:lineRule="auto"/>
              <w:contextualSpacing/>
              <w:rPr>
                <w:rFonts w:cstheme="minorHAnsi"/>
                <w:i/>
                <w:sz w:val="16"/>
                <w:szCs w:val="16"/>
                <w:lang w:eastAsia="sk-SK"/>
              </w:rPr>
            </w:pPr>
            <w:hyperlink r:id="rId183">
              <w:r w:rsidR="006D6C18" w:rsidRPr="009B7B5F">
                <w:rPr>
                  <w:rStyle w:val="Hypertextovprepojenie"/>
                  <w:i/>
                  <w:iCs/>
                  <w:color w:val="auto"/>
                  <w:sz w:val="16"/>
                  <w:szCs w:val="16"/>
                  <w:u w:val="none"/>
                  <w:lang w:eastAsia="sk-SK"/>
                </w:rPr>
                <w:t>https://uniba.sk/o-univerzite/rektorat-uk/oddelenie-socialnych-sluzieb-a-poradenstva-ossp/centrum-podpory-studentov-so-specifickymi-potrebami-cps/</w:t>
              </w:r>
            </w:hyperlink>
          </w:p>
        </w:tc>
      </w:tr>
    </w:tbl>
    <w:p w14:paraId="58D1DCDF" w14:textId="77777777" w:rsidR="00183FF6" w:rsidRPr="00CF2FCE" w:rsidRDefault="00183FF6" w:rsidP="00423632">
      <w:pPr>
        <w:autoSpaceDE w:val="0"/>
        <w:autoSpaceDN w:val="0"/>
        <w:adjustRightInd w:val="0"/>
        <w:spacing w:after="0" w:line="216" w:lineRule="auto"/>
        <w:contextualSpacing/>
        <w:rPr>
          <w:rFonts w:cstheme="minorHAnsi"/>
          <w:color w:val="000000"/>
          <w:sz w:val="18"/>
          <w:szCs w:val="18"/>
        </w:rPr>
      </w:pPr>
    </w:p>
    <w:p w14:paraId="529EAB39" w14:textId="3CFF5702" w:rsidR="00D62CC9" w:rsidRPr="00CF2FCE" w:rsidRDefault="005A6E62" w:rsidP="00423632">
      <w:pPr>
        <w:pStyle w:val="Default"/>
        <w:spacing w:line="216" w:lineRule="auto"/>
        <w:jc w:val="both"/>
        <w:rPr>
          <w:rFonts w:cstheme="minorHAnsi"/>
          <w:sz w:val="18"/>
          <w:szCs w:val="18"/>
        </w:rPr>
      </w:pPr>
      <w:r w:rsidRPr="00CF2FCE">
        <w:rPr>
          <w:rFonts w:cstheme="minorHAnsi"/>
          <w:b/>
          <w:bCs/>
          <w:sz w:val="18"/>
          <w:szCs w:val="18"/>
        </w:rPr>
        <w:t>SP 8.10</w:t>
      </w:r>
      <w:r w:rsidR="00A06F7F" w:rsidRPr="00CF2FCE">
        <w:rPr>
          <w:rFonts w:cstheme="minorHAnsi"/>
          <w:b/>
          <w:bCs/>
          <w:sz w:val="18"/>
          <w:szCs w:val="18"/>
        </w:rPr>
        <w:t>.</w:t>
      </w:r>
      <w:r w:rsidRPr="00CF2FCE">
        <w:rPr>
          <w:rFonts w:cstheme="minorHAnsi"/>
          <w:b/>
          <w:bCs/>
          <w:sz w:val="18"/>
          <w:szCs w:val="18"/>
        </w:rPr>
        <w:t xml:space="preserve"> </w:t>
      </w:r>
      <w:r w:rsidR="00E82D04" w:rsidRPr="00CF2FCE">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7EE1151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1205B64"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15EDA15"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6D6C18" w:rsidRPr="00CF2FCE" w14:paraId="1FA223C3" w14:textId="77777777" w:rsidTr="003343E0">
        <w:trPr>
          <w:trHeight w:val="529"/>
        </w:trPr>
        <w:tc>
          <w:tcPr>
            <w:tcW w:w="7085" w:type="dxa"/>
          </w:tcPr>
          <w:p w14:paraId="432915F7" w14:textId="0CEF8BEF" w:rsidR="006D6C18" w:rsidRPr="0087737A" w:rsidRDefault="006D6C18" w:rsidP="00423632">
            <w:pPr>
              <w:spacing w:line="216" w:lineRule="auto"/>
              <w:contextualSpacing/>
              <w:rPr>
                <w:rFonts w:cstheme="minorHAnsi"/>
                <w:bCs/>
                <w:i/>
                <w:iCs/>
                <w:color w:val="7F7F7F" w:themeColor="text1" w:themeTint="80"/>
                <w:sz w:val="18"/>
                <w:szCs w:val="18"/>
                <w:lang w:eastAsia="sk-SK"/>
              </w:rPr>
            </w:pPr>
            <w:r w:rsidRPr="0087737A">
              <w:rPr>
                <w:i/>
                <w:iCs/>
                <w:sz w:val="18"/>
                <w:szCs w:val="18"/>
                <w:lang w:eastAsia="sk-SK"/>
              </w:rPr>
              <w:lastRenderedPageBreak/>
              <w:t>Plnenie štandardu SP 8.10 sa na študijný program nevzťahuje.</w:t>
            </w:r>
          </w:p>
        </w:tc>
        <w:tc>
          <w:tcPr>
            <w:tcW w:w="2696" w:type="dxa"/>
          </w:tcPr>
          <w:p w14:paraId="1A3C8AB6" w14:textId="3160A8A5" w:rsidR="006D6C18" w:rsidRPr="009B7B5F" w:rsidRDefault="006D6C18" w:rsidP="00423632">
            <w:pPr>
              <w:spacing w:line="216" w:lineRule="auto"/>
              <w:contextualSpacing/>
              <w:rPr>
                <w:rFonts w:cstheme="minorHAnsi"/>
                <w:i/>
                <w:sz w:val="16"/>
                <w:szCs w:val="16"/>
                <w:lang w:eastAsia="sk-SK"/>
              </w:rPr>
            </w:pPr>
            <w:r w:rsidRPr="009B7B5F">
              <w:rPr>
                <w:rFonts w:cstheme="minorHAnsi"/>
                <w:i/>
                <w:sz w:val="16"/>
                <w:szCs w:val="16"/>
                <w:lang w:eastAsia="sk-SK"/>
              </w:rPr>
              <w:t>Neuvádzajú sa.</w:t>
            </w:r>
          </w:p>
        </w:tc>
      </w:tr>
    </w:tbl>
    <w:p w14:paraId="08EAEA14" w14:textId="70028DF2" w:rsidR="00183FF6" w:rsidRDefault="00183FF6" w:rsidP="00423632">
      <w:pPr>
        <w:autoSpaceDE w:val="0"/>
        <w:autoSpaceDN w:val="0"/>
        <w:adjustRightInd w:val="0"/>
        <w:spacing w:after="0" w:line="216" w:lineRule="auto"/>
        <w:contextualSpacing/>
        <w:rPr>
          <w:rFonts w:cstheme="minorHAnsi"/>
          <w:color w:val="000000"/>
          <w:sz w:val="18"/>
          <w:szCs w:val="18"/>
        </w:rPr>
      </w:pPr>
    </w:p>
    <w:p w14:paraId="2D0C7A92" w14:textId="77777777" w:rsidR="001F61F9" w:rsidRPr="00CF2FCE" w:rsidRDefault="001F61F9" w:rsidP="00423632">
      <w:pPr>
        <w:autoSpaceDE w:val="0"/>
        <w:autoSpaceDN w:val="0"/>
        <w:adjustRightInd w:val="0"/>
        <w:spacing w:after="0" w:line="216" w:lineRule="auto"/>
        <w:contextualSpacing/>
        <w:rPr>
          <w:rFonts w:cstheme="minorHAnsi"/>
          <w:color w:val="000000"/>
          <w:sz w:val="18"/>
          <w:szCs w:val="18"/>
        </w:rPr>
      </w:pPr>
    </w:p>
    <w:p w14:paraId="02BF9D8E" w14:textId="35DD0C46" w:rsidR="00E82D04" w:rsidRPr="00CF2FCE" w:rsidRDefault="006472B0" w:rsidP="00423632">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9 </w:t>
      </w:r>
      <w:r w:rsidR="002E28C3" w:rsidRPr="00CF2FCE">
        <w:rPr>
          <w:rFonts w:cstheme="minorHAnsi"/>
          <w:b/>
          <w:bCs/>
          <w:sz w:val="18"/>
          <w:szCs w:val="18"/>
        </w:rPr>
        <w:t>–</w:t>
      </w:r>
      <w:r w:rsidRPr="00CF2FCE">
        <w:rPr>
          <w:rFonts w:cstheme="minorHAnsi"/>
          <w:b/>
          <w:bCs/>
          <w:sz w:val="18"/>
          <w:szCs w:val="18"/>
        </w:rPr>
        <w:t xml:space="preserve"> </w:t>
      </w:r>
      <w:r w:rsidR="00E82D04" w:rsidRPr="0087737A">
        <w:rPr>
          <w:rFonts w:cstheme="minorHAnsi"/>
          <w:b/>
          <w:bCs/>
          <w:sz w:val="18"/>
          <w:szCs w:val="18"/>
        </w:rPr>
        <w:t>Zhromažďovanie a spracovanie informácií o</w:t>
      </w:r>
      <w:r w:rsidR="00E82D04" w:rsidRPr="00CF2FCE">
        <w:rPr>
          <w:rFonts w:cstheme="minorHAnsi"/>
          <w:b/>
          <w:bCs/>
          <w:sz w:val="18"/>
          <w:szCs w:val="18"/>
        </w:rPr>
        <w:t xml:space="preserve"> študijnom programe </w:t>
      </w:r>
    </w:p>
    <w:p w14:paraId="3F2B644B" w14:textId="77777777" w:rsidR="008418F1" w:rsidRPr="00CF2FCE" w:rsidRDefault="008418F1" w:rsidP="00423632">
      <w:pPr>
        <w:pStyle w:val="Odsekzoznamu"/>
        <w:spacing w:after="0" w:line="216" w:lineRule="auto"/>
        <w:ind w:left="284"/>
        <w:contextualSpacing w:val="0"/>
        <w:rPr>
          <w:rFonts w:cstheme="minorHAnsi"/>
          <w:b/>
          <w:bCs/>
          <w:sz w:val="18"/>
          <w:szCs w:val="18"/>
        </w:rPr>
      </w:pPr>
    </w:p>
    <w:p w14:paraId="03DA116C" w14:textId="7C2C9A17" w:rsidR="005F0692" w:rsidRPr="00CF2FCE" w:rsidRDefault="00183FF6" w:rsidP="00423632">
      <w:pPr>
        <w:pStyle w:val="Default"/>
        <w:spacing w:line="216" w:lineRule="auto"/>
        <w:jc w:val="both"/>
        <w:rPr>
          <w:rFonts w:cstheme="minorHAnsi"/>
          <w:sz w:val="18"/>
          <w:szCs w:val="18"/>
        </w:rPr>
      </w:pPr>
      <w:r w:rsidRPr="00CF2FCE">
        <w:rPr>
          <w:rFonts w:cstheme="minorHAnsi"/>
          <w:b/>
          <w:bCs/>
          <w:sz w:val="18"/>
          <w:szCs w:val="18"/>
        </w:rPr>
        <w:t xml:space="preserve">SP 9.1. </w:t>
      </w:r>
      <w:r w:rsidR="00E82D04" w:rsidRPr="00CF2FCE">
        <w:rPr>
          <w:rFonts w:cstheme="minorHAnsi"/>
          <w:sz w:val="18"/>
          <w:szCs w:val="18"/>
        </w:rPr>
        <w:t xml:space="preserve">Vysoká škola zbiera, analyzuje a využíva relevantné </w:t>
      </w:r>
      <w:r w:rsidR="00E82D04" w:rsidRPr="0087737A">
        <w:rPr>
          <w:rFonts w:cstheme="minorHAnsi"/>
          <w:sz w:val="18"/>
          <w:szCs w:val="18"/>
        </w:rPr>
        <w:t>informácie na efektívne manažovanie</w:t>
      </w:r>
      <w:r w:rsidR="00E82D04" w:rsidRPr="00CF2FCE">
        <w:rPr>
          <w:rFonts w:cstheme="minorHAnsi"/>
          <w:sz w:val="18"/>
          <w:szCs w:val="18"/>
        </w:rPr>
        <w:t xml:space="preserve"> študijného programu a ďalších aktivít.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5FACABAB" w14:textId="77777777" w:rsidTr="5908AFF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A42B9CC"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CDE854C"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67F2A0DF" w14:textId="77777777" w:rsidTr="5908AFF1">
        <w:trPr>
          <w:trHeight w:val="529"/>
        </w:trPr>
        <w:tc>
          <w:tcPr>
            <w:tcW w:w="7085" w:type="dxa"/>
          </w:tcPr>
          <w:p w14:paraId="114CDEF3" w14:textId="1CA4F6D7" w:rsidR="006D4552" w:rsidRPr="0087737A" w:rsidRDefault="00CB7D6A" w:rsidP="00423632">
            <w:pPr>
              <w:tabs>
                <w:tab w:val="left" w:pos="5098"/>
              </w:tabs>
              <w:spacing w:line="216" w:lineRule="auto"/>
              <w:rPr>
                <w:i/>
                <w:iCs/>
                <w:sz w:val="18"/>
                <w:szCs w:val="18"/>
                <w:lang w:eastAsia="sk-SK"/>
              </w:rPr>
            </w:pPr>
            <w:r w:rsidRPr="0087737A">
              <w:rPr>
                <w:i/>
                <w:iCs/>
                <w:sz w:val="18"/>
                <w:szCs w:val="18"/>
                <w:lang w:eastAsia="sk-SK"/>
              </w:rPr>
              <w:t>Vnútorný systém UK v súčasnosti prebieha procesom zosúlaďovania s akreditačnými štandardami zverejnenými SAAVŠ 25.7.2020 tak, aby bol zosúladený najneskôr k zákonne stanovenému termínu 31. 8. 2022. Súčasťou formalizovaných procesov zosúladeného vnútorného systému budú aj postupy zberu, analýzy a využívania relevantných informácií na efektívne riadenie študijného programu. Rozsah zbieraných a analyzovaných informácií bude minimálne na úrovni ukazovateľov stanovených v Článku 17 Metodiky na vyhodnocovanie štandardov SAAVŠ.</w:t>
            </w:r>
          </w:p>
          <w:p w14:paraId="68E6DB0C" w14:textId="7158EA7D" w:rsidR="006D4552" w:rsidRPr="0087737A" w:rsidRDefault="006D4552" w:rsidP="00423632">
            <w:pPr>
              <w:spacing w:line="216" w:lineRule="auto"/>
              <w:contextualSpacing/>
              <w:rPr>
                <w:rFonts w:ascii="Calibri" w:eastAsia="Calibri" w:hAnsi="Calibri" w:cs="Calibri"/>
                <w:i/>
                <w:iCs/>
                <w:sz w:val="18"/>
                <w:szCs w:val="18"/>
              </w:rPr>
            </w:pPr>
            <w:r w:rsidRPr="0087737A">
              <w:rPr>
                <w:rFonts w:ascii="Calibri" w:eastAsia="Calibri" w:hAnsi="Calibri" w:cs="Calibri"/>
                <w:i/>
                <w:iCs/>
                <w:sz w:val="18"/>
                <w:szCs w:val="18"/>
              </w:rPr>
              <w:t xml:space="preserve">Zber a analýza informácií na efektívne manažovanie študijného programu a ďalších aktivít sa zabezpečuje viacerými nástrojmi a mechanizmami. </w:t>
            </w:r>
            <w:bookmarkStart w:id="23" w:name="_Hlk62319382"/>
            <w:r w:rsidRPr="0087737A">
              <w:rPr>
                <w:rFonts w:ascii="Calibri" w:eastAsia="Calibri" w:hAnsi="Calibri" w:cs="Calibri"/>
                <w:i/>
                <w:iCs/>
                <w:sz w:val="18"/>
                <w:szCs w:val="18"/>
              </w:rPr>
              <w:t>Jedným z hlavných nástrojov je študentská anketa, ktorá zisťuje rozličné parametre úspešnosti študijného programu</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a mieru spokojnosti študentov s jeho realizáciou.</w:t>
            </w:r>
            <w:bookmarkEnd w:id="23"/>
          </w:p>
          <w:p w14:paraId="61A3AC9F" w14:textId="77777777" w:rsidR="006D4552" w:rsidRPr="0087737A" w:rsidRDefault="006D4552" w:rsidP="00423632">
            <w:pPr>
              <w:spacing w:line="216" w:lineRule="auto"/>
              <w:rPr>
                <w:rFonts w:ascii="Calibri" w:eastAsia="Calibri" w:hAnsi="Calibri" w:cs="Calibri"/>
                <w:i/>
                <w:iCs/>
                <w:sz w:val="18"/>
                <w:szCs w:val="18"/>
              </w:rPr>
            </w:pPr>
            <w:bookmarkStart w:id="24" w:name="_Hlk62319402"/>
            <w:r w:rsidRPr="0087737A">
              <w:rPr>
                <w:rFonts w:ascii="Calibri" w:eastAsia="Calibri" w:hAnsi="Calibri" w:cs="Calibri"/>
                <w:i/>
                <w:iCs/>
                <w:sz w:val="18"/>
                <w:szCs w:val="18"/>
              </w:rPr>
              <w:t xml:space="preserve">Na efektívne manažovanie študijných programov fakulta zbiera štatistické a kvalitatívne dáta aj prostredníctvom akademického informačného systému AIS. </w:t>
            </w:r>
            <w:bookmarkEnd w:id="24"/>
            <w:r w:rsidRPr="0087737A">
              <w:rPr>
                <w:rFonts w:ascii="Calibri" w:eastAsia="Calibri" w:hAnsi="Calibri" w:cs="Calibri"/>
                <w:i/>
                <w:iCs/>
                <w:sz w:val="18"/>
                <w:szCs w:val="18"/>
              </w:rPr>
              <w:t>Výsledkom zberu dát sú štatistické údaje o študijných programoch každoročne odovzdávané na MŠVVaŠ a takisto 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597077EB" w14:textId="6C05C18B" w:rsidR="006D4552" w:rsidRPr="0087737A" w:rsidRDefault="006D4552" w:rsidP="00423632">
            <w:pPr>
              <w:spacing w:line="216" w:lineRule="auto"/>
              <w:rPr>
                <w:rFonts w:ascii="Calibri" w:eastAsia="Calibri" w:hAnsi="Calibri" w:cs="Calibri"/>
                <w:i/>
                <w:iCs/>
                <w:sz w:val="18"/>
                <w:szCs w:val="18"/>
              </w:rPr>
            </w:pPr>
            <w:r w:rsidRPr="0087737A">
              <w:rPr>
                <w:rFonts w:ascii="Calibri" w:eastAsia="Calibri" w:hAnsi="Calibri" w:cs="Calibri"/>
                <w:i/>
                <w:iCs/>
                <w:sz w:val="18"/>
                <w:szCs w:val="18"/>
              </w:rPr>
              <w:t>V súlade so štatútom FiF</w:t>
            </w:r>
            <w:r w:rsidR="5E40D02D" w:rsidRPr="0087737A">
              <w:rPr>
                <w:rFonts w:ascii="Calibri" w:eastAsia="Calibri" w:hAnsi="Calibri" w:cs="Calibri"/>
                <w:i/>
                <w:iCs/>
                <w:sz w:val="18"/>
                <w:szCs w:val="18"/>
              </w:rPr>
              <w:t xml:space="preserve"> </w:t>
            </w:r>
            <w:r w:rsidRPr="0087737A">
              <w:rPr>
                <w:rFonts w:ascii="Calibri" w:eastAsia="Calibri" w:hAnsi="Calibri" w:cs="Calibri"/>
                <w:i/>
                <w:iCs/>
                <w:sz w:val="18"/>
                <w:szCs w:val="18"/>
              </w:rPr>
              <w:t>UK (Vnútorný predpis FiF UK č. 1/2015 čl. 54, ods. 2, písm g a h) budú mať študenti študijného programu</w:t>
            </w:r>
            <w:r w:rsidRPr="0087737A">
              <w:rPr>
                <w:rFonts w:ascii="Calibri" w:eastAsia="Calibri" w:hAnsi="Calibri" w:cs="Calibri"/>
                <w:i/>
                <w:iCs/>
                <w:color w:val="00B050"/>
                <w:sz w:val="18"/>
                <w:szCs w:val="18"/>
              </w:rPr>
              <w:t xml:space="preserve"> </w:t>
            </w:r>
            <w:r w:rsidRPr="0087737A">
              <w:rPr>
                <w:rFonts w:ascii="Calibri" w:eastAsia="Calibri" w:hAnsi="Calibri" w:cs="Calibri"/>
                <w:i/>
                <w:iCs/>
                <w:sz w:val="18"/>
                <w:szCs w:val="18"/>
              </w:rPr>
              <w:t>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Výsledky ankety budú tak, ako je to praktizované aj v súčasnosti, podrobené analýze a spätná väzba na pripomienky bude formulovaná priamo v ankete a tiež v samostatnom dokumente katedry zabezpečujúcej študijný program, ktorý bude zverejnený na príslušnej webovej stránke. Relevantné navrhované pripomienky od študentov k pedagógom, predmetom a študijným programom budú podnetom pre zefektívnenie a skvalitnenie študijného programu.</w:t>
            </w:r>
          </w:p>
          <w:p w14:paraId="590A6677" w14:textId="7DF7CF29" w:rsidR="006D4552" w:rsidRPr="0087737A" w:rsidRDefault="006D4552" w:rsidP="00423632">
            <w:pPr>
              <w:spacing w:line="216" w:lineRule="auto"/>
              <w:rPr>
                <w:rFonts w:ascii="Calibri" w:eastAsia="Calibri" w:hAnsi="Calibri" w:cs="Calibri"/>
                <w:i/>
                <w:iCs/>
                <w:sz w:val="18"/>
                <w:szCs w:val="18"/>
                <w:highlight w:val="green"/>
              </w:rPr>
            </w:pPr>
            <w:bookmarkStart w:id="25" w:name="_Hlk62319467"/>
            <w:r w:rsidRPr="0087737A">
              <w:rPr>
                <w:rFonts w:ascii="Calibri" w:eastAsia="Calibri" w:hAnsi="Calibri" w:cs="Calibri"/>
                <w:i/>
                <w:iCs/>
                <w:sz w:val="18"/>
                <w:szCs w:val="18"/>
              </w:rPr>
              <w:t>Ďalším dôležitým</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nástrojom zberu informácií o študijnom programe je prieskum</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absolventov a ich uplatnenia na trhu práce, ktorý fakult</w:t>
            </w:r>
            <w:r w:rsidR="4E375869" w:rsidRPr="0087737A">
              <w:rPr>
                <w:rFonts w:ascii="Calibri" w:eastAsia="Calibri" w:hAnsi="Calibri" w:cs="Calibri"/>
                <w:i/>
                <w:iCs/>
                <w:sz w:val="18"/>
                <w:szCs w:val="18"/>
              </w:rPr>
              <w:t>a</w:t>
            </w:r>
            <w:r w:rsidRPr="0087737A">
              <w:rPr>
                <w:rFonts w:ascii="Calibri" w:eastAsia="Calibri" w:hAnsi="Calibri" w:cs="Calibri"/>
                <w:i/>
                <w:iCs/>
                <w:sz w:val="18"/>
                <w:szCs w:val="18"/>
              </w:rPr>
              <w:t xml:space="preserve"> realizuje na ročnej báze (od r. 2017). </w:t>
            </w:r>
            <w:bookmarkEnd w:id="25"/>
            <w:r w:rsidRPr="0087737A">
              <w:rPr>
                <w:rFonts w:ascii="Calibri" w:eastAsia="Calibri" w:hAnsi="Calibri" w:cs="Calibri"/>
                <w:i/>
                <w:iCs/>
                <w:sz w:val="18"/>
                <w:szCs w:val="18"/>
              </w:rPr>
              <w:t>Prieskum mapuje uplatnenie absolventov v jednotlivých odvetviach pracovného uplatnenia podľa jednotlivých skupín študijných programov.</w:t>
            </w:r>
          </w:p>
          <w:p w14:paraId="35D1F441" w14:textId="1532099B" w:rsidR="006D4552" w:rsidRPr="0087737A" w:rsidRDefault="006D4552" w:rsidP="00423632">
            <w:pPr>
              <w:spacing w:line="216" w:lineRule="auto"/>
              <w:contextualSpacing/>
              <w:rPr>
                <w:rFonts w:ascii="Calibri" w:eastAsia="Calibri" w:hAnsi="Calibri" w:cs="Calibri"/>
                <w:i/>
                <w:iCs/>
                <w:sz w:val="18"/>
                <w:szCs w:val="18"/>
              </w:rPr>
            </w:pPr>
            <w:r w:rsidRPr="0087737A">
              <w:rPr>
                <w:rFonts w:ascii="Calibri" w:eastAsia="Calibri" w:hAnsi="Calibri" w:cs="Calibri"/>
                <w:i/>
                <w:iCs/>
                <w:sz w:val="18"/>
                <w:szCs w:val="18"/>
              </w:rPr>
              <w:t>Údaje týkajúce sa prijímacieho konania (počet uchádzačov,</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počet prijatých uchádzačov, otvárané študijné programy a aprobácie) sa zbierajú a monitorujú pravidelne na ročnej báze prostredníctvom Akademického informačného systému AIS a sú zahrnuté</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vo výročných správach o činnosti a hospodárení FiF UK ako aj v správach o vzdelávacej činnosti.</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Tieto údaje</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sa využívajú pri nastavovaní</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počtu plánovaných uchádzačov na prijatie na študijný program ako aj pri zostavovaní otváraných študijných programov a aprobácií na</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nasledujúci akademický rok.</w:t>
            </w:r>
          </w:p>
          <w:p w14:paraId="56E10B00" w14:textId="2535371D" w:rsidR="00FA3D32" w:rsidRPr="0087737A" w:rsidRDefault="0087737A" w:rsidP="0087737A">
            <w:pPr>
              <w:spacing w:line="216" w:lineRule="auto"/>
              <w:contextualSpacing/>
              <w:rPr>
                <w:i/>
                <w:iCs/>
                <w:color w:val="7F7F7F" w:themeColor="text1" w:themeTint="80"/>
                <w:sz w:val="18"/>
                <w:szCs w:val="18"/>
                <w:lang w:eastAsia="sk-SK"/>
              </w:rPr>
            </w:pPr>
            <w:bookmarkStart w:id="26" w:name="_Hlk62319497"/>
            <w:r w:rsidRPr="0087737A">
              <w:rPr>
                <w:rFonts w:ascii="Calibri" w:eastAsia="Calibri" w:hAnsi="Calibri" w:cs="Calibri"/>
                <w:i/>
                <w:iCs/>
                <w:sz w:val="18"/>
                <w:szCs w:val="18"/>
              </w:rPr>
              <w:t>Študijný program archívnictvo</w:t>
            </w:r>
            <w:r w:rsidR="00A01705" w:rsidRPr="0087737A">
              <w:rPr>
                <w:rFonts w:ascii="Calibri" w:eastAsia="Calibri" w:hAnsi="Calibri" w:cs="Calibri"/>
                <w:i/>
                <w:iCs/>
                <w:sz w:val="18"/>
                <w:szCs w:val="18"/>
              </w:rPr>
              <w:t xml:space="preserve">, ktorý predchádzal </w:t>
            </w:r>
            <w:r w:rsidRPr="0087737A">
              <w:rPr>
                <w:rFonts w:ascii="Calibri" w:eastAsia="Calibri" w:hAnsi="Calibri" w:cs="Calibri"/>
                <w:i/>
                <w:iCs/>
                <w:sz w:val="18"/>
                <w:szCs w:val="18"/>
              </w:rPr>
              <w:t>študijnému programu</w:t>
            </w:r>
            <w:r w:rsidR="00A01705" w:rsidRPr="0087737A">
              <w:rPr>
                <w:rFonts w:ascii="Calibri" w:eastAsia="Calibri" w:hAnsi="Calibri" w:cs="Calibri"/>
                <w:i/>
                <w:iCs/>
                <w:sz w:val="18"/>
                <w:szCs w:val="18"/>
              </w:rPr>
              <w:t xml:space="preserve"> </w:t>
            </w:r>
            <w:r w:rsidRPr="0087737A">
              <w:rPr>
                <w:rFonts w:ascii="Calibri" w:eastAsia="Calibri" w:hAnsi="Calibri" w:cs="Calibri"/>
                <w:i/>
                <w:iCs/>
                <w:sz w:val="18"/>
                <w:szCs w:val="18"/>
              </w:rPr>
              <w:t>Archívnictvo, muzeológia a digitalizácia historického dedičstva</w:t>
            </w:r>
            <w:r w:rsidR="00A01705" w:rsidRPr="0087737A">
              <w:rPr>
                <w:rFonts w:ascii="Calibri" w:eastAsia="Calibri" w:hAnsi="Calibri" w:cs="Calibri"/>
                <w:i/>
                <w:iCs/>
                <w:sz w:val="18"/>
                <w:szCs w:val="18"/>
              </w:rPr>
              <w:t xml:space="preserve"> </w:t>
            </w:r>
            <w:r w:rsidR="00971BA5" w:rsidRPr="0087737A">
              <w:rPr>
                <w:rFonts w:ascii="Calibri" w:eastAsia="Calibri" w:hAnsi="Calibri" w:cs="Calibri"/>
                <w:i/>
                <w:iCs/>
                <w:sz w:val="18"/>
                <w:szCs w:val="18"/>
              </w:rPr>
              <w:t xml:space="preserve">realizoval spätnú väzbu prostredníctvom každoročných stretnutí s absolventmi na tradičných Archívnych dňoch. Ale dáta pre efektívne manažovanie prichádzajú aj po formálnej linke prostredníctvom každoročných stretnutí s Odborom archívov a registratúr MV SR, ktoré je kvantitatívne najväčším zamestnávateľom absolventov modulu Archívnictvo. </w:t>
            </w:r>
            <w:r w:rsidR="003C260C" w:rsidRPr="0087737A">
              <w:rPr>
                <w:rFonts w:ascii="Calibri" w:eastAsia="Calibri" w:hAnsi="Calibri" w:cs="Calibri"/>
                <w:i/>
                <w:iCs/>
                <w:sz w:val="18"/>
                <w:szCs w:val="18"/>
              </w:rPr>
              <w:t xml:space="preserve">Rovnako tak aj </w:t>
            </w:r>
            <w:r w:rsidRPr="0087737A">
              <w:rPr>
                <w:rFonts w:ascii="Calibri" w:eastAsia="Calibri" w:hAnsi="Calibri" w:cs="Calibri"/>
                <w:i/>
                <w:iCs/>
                <w:sz w:val="18"/>
                <w:szCs w:val="18"/>
              </w:rPr>
              <w:t>študijný program</w:t>
            </w:r>
            <w:r w:rsidR="003C260C" w:rsidRPr="0087737A">
              <w:rPr>
                <w:rFonts w:ascii="Calibri" w:eastAsia="Calibri" w:hAnsi="Calibri" w:cs="Calibri"/>
                <w:i/>
                <w:iCs/>
                <w:sz w:val="18"/>
                <w:szCs w:val="18"/>
              </w:rPr>
              <w:t xml:space="preserve"> Muzeológia a kultúrne dedičstvo (predchádzajúci modelu Muzeológia v rámci </w:t>
            </w:r>
            <w:r w:rsidRPr="0087737A">
              <w:rPr>
                <w:rFonts w:ascii="Calibri" w:eastAsia="Calibri" w:hAnsi="Calibri" w:cs="Calibri"/>
                <w:i/>
                <w:iCs/>
                <w:sz w:val="18"/>
                <w:szCs w:val="18"/>
              </w:rPr>
              <w:t>nového študijného programu</w:t>
            </w:r>
            <w:r w:rsidR="003C260C" w:rsidRPr="0087737A">
              <w:rPr>
                <w:rFonts w:ascii="Calibri" w:eastAsia="Calibri" w:hAnsi="Calibri" w:cs="Calibri"/>
                <w:i/>
                <w:iCs/>
                <w:sz w:val="18"/>
                <w:szCs w:val="18"/>
              </w:rPr>
              <w:t xml:space="preserve">) komunikoval so zamestnávateľmi po oficiálnej linke aj neoficiálnymi (kolegiálnymi) spôsobmi a získané informácie pedagógovia vyhodnocovali a zapracúvali do </w:t>
            </w:r>
            <w:r w:rsidRPr="0087737A">
              <w:rPr>
                <w:rFonts w:ascii="Calibri" w:eastAsia="Calibri" w:hAnsi="Calibri" w:cs="Calibri"/>
                <w:i/>
                <w:iCs/>
                <w:sz w:val="18"/>
                <w:szCs w:val="18"/>
              </w:rPr>
              <w:t>študijného plánu</w:t>
            </w:r>
            <w:r w:rsidR="003C260C" w:rsidRPr="0087737A">
              <w:rPr>
                <w:rFonts w:ascii="Calibri" w:eastAsia="Calibri" w:hAnsi="Calibri" w:cs="Calibri"/>
                <w:i/>
                <w:iCs/>
                <w:sz w:val="18"/>
                <w:szCs w:val="18"/>
              </w:rPr>
              <w:t>.</w:t>
            </w:r>
            <w:bookmarkEnd w:id="26"/>
          </w:p>
        </w:tc>
        <w:tc>
          <w:tcPr>
            <w:tcW w:w="2696" w:type="dxa"/>
          </w:tcPr>
          <w:p w14:paraId="091DE462" w14:textId="2670A7AE" w:rsidR="00D73C2B" w:rsidRPr="003F7852" w:rsidRDefault="00D73C2B" w:rsidP="00423632">
            <w:pPr>
              <w:spacing w:line="216" w:lineRule="auto"/>
              <w:contextualSpacing/>
              <w:rPr>
                <w:i/>
                <w:sz w:val="16"/>
                <w:szCs w:val="16"/>
                <w:lang w:eastAsia="sk-SK"/>
              </w:rPr>
            </w:pPr>
            <w:r w:rsidRPr="003F7852">
              <w:rPr>
                <w:i/>
                <w:sz w:val="16"/>
                <w:szCs w:val="16"/>
                <w:lang w:eastAsia="sk-SK"/>
              </w:rPr>
              <w:t>Prieskumy uplatnenia absolventov FiF UK v praxi:</w:t>
            </w:r>
          </w:p>
          <w:p w14:paraId="5ACF313B" w14:textId="77777777" w:rsidR="00D73C2B" w:rsidRPr="003F7852" w:rsidRDefault="009A6ADF" w:rsidP="00423632">
            <w:pPr>
              <w:spacing w:line="216" w:lineRule="auto"/>
              <w:contextualSpacing/>
              <w:rPr>
                <w:i/>
                <w:iCs/>
                <w:sz w:val="16"/>
                <w:szCs w:val="16"/>
                <w:lang w:eastAsia="sk-SK"/>
              </w:rPr>
            </w:pPr>
            <w:hyperlink r:id="rId184">
              <w:r w:rsidR="00D73C2B" w:rsidRPr="003F7852">
                <w:rPr>
                  <w:rStyle w:val="Hypertextovprepojenie"/>
                  <w:i/>
                  <w:iCs/>
                  <w:color w:val="auto"/>
                  <w:sz w:val="16"/>
                  <w:szCs w:val="16"/>
                  <w:u w:val="none"/>
                  <w:lang w:eastAsia="sk-SK"/>
                </w:rPr>
                <w:t>https://fphil.uniba.sk/fileadmin/fif/aktuality/2019/1/Absolventi_FiF_UK_uplatnenie.pdf</w:t>
              </w:r>
            </w:hyperlink>
          </w:p>
          <w:p w14:paraId="59A09606" w14:textId="77777777" w:rsidR="00D73C2B" w:rsidRPr="003F7852" w:rsidRDefault="009A6ADF" w:rsidP="00423632">
            <w:pPr>
              <w:spacing w:line="216" w:lineRule="auto"/>
              <w:contextualSpacing/>
              <w:rPr>
                <w:i/>
                <w:sz w:val="16"/>
                <w:szCs w:val="16"/>
                <w:lang w:eastAsia="sk-SK"/>
              </w:rPr>
            </w:pPr>
            <w:hyperlink r:id="rId185">
              <w:r w:rsidR="00D73C2B" w:rsidRPr="003F7852">
                <w:rPr>
                  <w:rStyle w:val="Hypertextovprepojenie"/>
                  <w:i/>
                  <w:iCs/>
                  <w:color w:val="auto"/>
                  <w:sz w:val="16"/>
                  <w:szCs w:val="16"/>
                  <w:u w:val="none"/>
                  <w:lang w:eastAsia="sk-SK"/>
                </w:rPr>
                <w:t>https://fphil.uniba.sk/fileadmin/fif/aktuality/2020/12/sprava_z_prieskumu_2019.pdf</w:t>
              </w:r>
            </w:hyperlink>
          </w:p>
          <w:p w14:paraId="10144B49" w14:textId="77777777" w:rsidR="00D73C2B" w:rsidRPr="003F7852" w:rsidRDefault="00D73C2B" w:rsidP="00423632">
            <w:pPr>
              <w:spacing w:line="216" w:lineRule="auto"/>
              <w:contextualSpacing/>
              <w:rPr>
                <w:i/>
                <w:iCs/>
                <w:sz w:val="16"/>
                <w:szCs w:val="16"/>
                <w:lang w:eastAsia="sk-SK"/>
              </w:rPr>
            </w:pPr>
          </w:p>
          <w:p w14:paraId="7598E95C" w14:textId="3D1EFA9A" w:rsidR="00D73C2B" w:rsidRPr="003F7852" w:rsidRDefault="00D73C2B" w:rsidP="00423632">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Študentská anketa FiF UK:</w:t>
            </w:r>
          </w:p>
          <w:p w14:paraId="063D7752" w14:textId="77777777" w:rsidR="00D73C2B" w:rsidRPr="003F7852" w:rsidRDefault="009A6ADF" w:rsidP="00423632">
            <w:pPr>
              <w:spacing w:line="216" w:lineRule="auto"/>
              <w:contextualSpacing/>
              <w:rPr>
                <w:i/>
                <w:sz w:val="16"/>
                <w:szCs w:val="16"/>
              </w:rPr>
            </w:pPr>
            <w:hyperlink r:id="rId186">
              <w:r w:rsidR="00D73C2B" w:rsidRPr="003F7852">
                <w:rPr>
                  <w:rStyle w:val="Hypertextovprepojenie"/>
                  <w:rFonts w:ascii="Calibri" w:eastAsia="Calibri" w:hAnsi="Calibri" w:cs="Calibri"/>
                  <w:i/>
                  <w:color w:val="auto"/>
                  <w:sz w:val="16"/>
                  <w:szCs w:val="16"/>
                  <w:u w:val="none"/>
                </w:rPr>
                <w:t>https://fphil.uniba.sk/studium/student/studentska-anketa/</w:t>
              </w:r>
            </w:hyperlink>
          </w:p>
          <w:p w14:paraId="7BBF0E35" w14:textId="77777777" w:rsidR="00FA3D32" w:rsidRPr="003F7852" w:rsidRDefault="00FA3D32" w:rsidP="00423632">
            <w:pPr>
              <w:spacing w:line="216" w:lineRule="auto"/>
              <w:contextualSpacing/>
              <w:rPr>
                <w:rFonts w:ascii="Calibri" w:eastAsia="Calibri" w:hAnsi="Calibri" w:cs="Calibri"/>
                <w:i/>
                <w:sz w:val="16"/>
                <w:szCs w:val="16"/>
              </w:rPr>
            </w:pPr>
          </w:p>
          <w:p w14:paraId="7F1732DE" w14:textId="4E1E4EBA" w:rsidR="00D73C2B" w:rsidRPr="003F7852" w:rsidRDefault="00D73C2B" w:rsidP="00423632">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Vyjadrenia vedenia fakulty a vedúcich katedier:</w:t>
            </w:r>
          </w:p>
          <w:p w14:paraId="380763B0" w14:textId="77777777" w:rsidR="00D73C2B" w:rsidRPr="003F7852" w:rsidRDefault="009A6ADF" w:rsidP="00423632">
            <w:pPr>
              <w:spacing w:line="216" w:lineRule="auto"/>
              <w:contextualSpacing/>
              <w:rPr>
                <w:i/>
                <w:sz w:val="16"/>
                <w:szCs w:val="16"/>
              </w:rPr>
            </w:pPr>
            <w:hyperlink r:id="rId187">
              <w:r w:rsidR="00D73C2B" w:rsidRPr="003F7852">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6FBE4D38" w14:textId="77777777" w:rsidR="00FA3D32" w:rsidRPr="003F7852" w:rsidRDefault="00FA3D32" w:rsidP="00423632">
            <w:pPr>
              <w:spacing w:line="216" w:lineRule="auto"/>
              <w:contextualSpacing/>
              <w:rPr>
                <w:rFonts w:ascii="Calibri" w:eastAsia="Calibri" w:hAnsi="Calibri" w:cs="Calibri"/>
                <w:i/>
                <w:sz w:val="16"/>
                <w:szCs w:val="16"/>
              </w:rPr>
            </w:pPr>
          </w:p>
          <w:p w14:paraId="0E88264A" w14:textId="3D02817C" w:rsidR="00D73C2B" w:rsidRPr="003F7852" w:rsidRDefault="00D73C2B" w:rsidP="00423632">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Výročné správy o činnosti a hospodárení FiF</w:t>
            </w:r>
            <w:r w:rsidR="00E5581E">
              <w:rPr>
                <w:rFonts w:ascii="Calibri" w:eastAsia="Calibri" w:hAnsi="Calibri" w:cs="Calibri"/>
                <w:i/>
                <w:sz w:val="16"/>
                <w:szCs w:val="16"/>
              </w:rPr>
              <w:t xml:space="preserve"> </w:t>
            </w:r>
            <w:r w:rsidRPr="003F7852">
              <w:rPr>
                <w:rFonts w:ascii="Calibri" w:eastAsia="Calibri" w:hAnsi="Calibri" w:cs="Calibri"/>
                <w:i/>
                <w:sz w:val="16"/>
                <w:szCs w:val="16"/>
              </w:rPr>
              <w:t>UK:</w:t>
            </w:r>
          </w:p>
          <w:p w14:paraId="1831A613" w14:textId="77777777" w:rsidR="00D73C2B" w:rsidRPr="003F7852" w:rsidRDefault="009A6ADF" w:rsidP="00423632">
            <w:pPr>
              <w:spacing w:line="216" w:lineRule="auto"/>
              <w:contextualSpacing/>
              <w:rPr>
                <w:i/>
                <w:sz w:val="16"/>
                <w:szCs w:val="16"/>
              </w:rPr>
            </w:pPr>
            <w:hyperlink r:id="rId188">
              <w:r w:rsidR="00D73C2B" w:rsidRPr="003F7852">
                <w:rPr>
                  <w:rStyle w:val="Hypertextovprepojenie"/>
                  <w:rFonts w:ascii="Calibri" w:eastAsia="Calibri" w:hAnsi="Calibri" w:cs="Calibri"/>
                  <w:i/>
                  <w:color w:val="auto"/>
                  <w:sz w:val="16"/>
                  <w:szCs w:val="16"/>
                  <w:u w:val="none"/>
                </w:rPr>
                <w:t>https://fphil.uniba.sk/o-fakulte/dokumenty-avnutorne-predpisy/dokumenty-fif-uk/</w:t>
              </w:r>
            </w:hyperlink>
          </w:p>
          <w:p w14:paraId="43BCDB6D" w14:textId="77777777" w:rsidR="00D73C2B" w:rsidRPr="003F7852" w:rsidRDefault="00D73C2B" w:rsidP="00423632">
            <w:pPr>
              <w:spacing w:line="216" w:lineRule="auto"/>
              <w:rPr>
                <w:i/>
                <w:sz w:val="16"/>
                <w:szCs w:val="16"/>
              </w:rPr>
            </w:pPr>
          </w:p>
          <w:p w14:paraId="3F3ACB1A" w14:textId="77777777" w:rsidR="00D73C2B" w:rsidRPr="003F7852" w:rsidRDefault="00D73C2B" w:rsidP="00423632">
            <w:pPr>
              <w:spacing w:line="216" w:lineRule="auto"/>
              <w:contextualSpacing/>
              <w:rPr>
                <w:i/>
                <w:sz w:val="16"/>
                <w:szCs w:val="16"/>
              </w:rPr>
            </w:pPr>
            <w:r w:rsidRPr="003F7852">
              <w:rPr>
                <w:i/>
                <w:sz w:val="16"/>
                <w:szCs w:val="16"/>
              </w:rPr>
              <w:t xml:space="preserve">Správy o vzdelávacej činnosti: </w:t>
            </w:r>
            <w:hyperlink r:id="rId189">
              <w:r w:rsidRPr="003F7852">
                <w:rPr>
                  <w:rStyle w:val="Hypertextovprepojenie"/>
                  <w:i/>
                  <w:color w:val="auto"/>
                  <w:sz w:val="16"/>
                  <w:szCs w:val="16"/>
                  <w:u w:val="none"/>
                </w:rPr>
                <w:t>https://fphil.uniba.sk/o-fakulte/dokumenty-avnutorne-predpisy/dokumenty-fif-uk/</w:t>
              </w:r>
            </w:hyperlink>
          </w:p>
          <w:p w14:paraId="6B98AA55" w14:textId="77777777" w:rsidR="00D73C2B" w:rsidRPr="003F7852" w:rsidRDefault="00D73C2B" w:rsidP="00423632">
            <w:pPr>
              <w:spacing w:line="216" w:lineRule="auto"/>
              <w:contextualSpacing/>
              <w:rPr>
                <w:i/>
                <w:sz w:val="16"/>
                <w:szCs w:val="16"/>
              </w:rPr>
            </w:pPr>
          </w:p>
          <w:p w14:paraId="5ACB660E" w14:textId="67A8A2F0" w:rsidR="00D73C2B" w:rsidRPr="003F7852" w:rsidRDefault="00D73C2B" w:rsidP="00423632">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 xml:space="preserve">Vnútorný predpis </w:t>
            </w:r>
            <w:r w:rsidR="00FA3D32" w:rsidRPr="003F7852">
              <w:rPr>
                <w:rFonts w:ascii="Calibri" w:eastAsia="Calibri" w:hAnsi="Calibri" w:cs="Calibri"/>
                <w:i/>
                <w:sz w:val="16"/>
                <w:szCs w:val="16"/>
              </w:rPr>
              <w:t xml:space="preserve">FiF UK č. </w:t>
            </w:r>
            <w:r w:rsidRPr="003F7852">
              <w:rPr>
                <w:rFonts w:ascii="Calibri" w:eastAsia="Calibri" w:hAnsi="Calibri" w:cs="Calibri"/>
                <w:i/>
                <w:sz w:val="16"/>
                <w:szCs w:val="16"/>
              </w:rPr>
              <w:t xml:space="preserve">1/2015: </w:t>
            </w:r>
          </w:p>
          <w:p w14:paraId="126FD95E" w14:textId="4B7FB49E" w:rsidR="0048691C" w:rsidRPr="003F7852" w:rsidRDefault="009A6ADF" w:rsidP="00423632">
            <w:pPr>
              <w:spacing w:line="216" w:lineRule="auto"/>
              <w:contextualSpacing/>
              <w:rPr>
                <w:rFonts w:cstheme="minorHAnsi"/>
                <w:i/>
                <w:sz w:val="16"/>
                <w:szCs w:val="16"/>
                <w:lang w:eastAsia="sk-SK"/>
              </w:rPr>
            </w:pPr>
            <w:hyperlink r:id="rId190">
              <w:r w:rsidR="00D73C2B" w:rsidRPr="003F7852">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15B1A0E2" w14:textId="77777777" w:rsidR="00183FF6" w:rsidRPr="00CF2FCE" w:rsidRDefault="00183FF6" w:rsidP="00423632">
      <w:pPr>
        <w:autoSpaceDE w:val="0"/>
        <w:autoSpaceDN w:val="0"/>
        <w:adjustRightInd w:val="0"/>
        <w:spacing w:after="0" w:line="216" w:lineRule="auto"/>
        <w:contextualSpacing/>
        <w:rPr>
          <w:rFonts w:cstheme="minorHAnsi"/>
          <w:color w:val="000000"/>
          <w:sz w:val="18"/>
          <w:szCs w:val="18"/>
        </w:rPr>
      </w:pPr>
    </w:p>
    <w:p w14:paraId="347348CC" w14:textId="690A1F25" w:rsidR="00B20F32" w:rsidRPr="00CF2FCE" w:rsidRDefault="00183FF6" w:rsidP="00423632">
      <w:pPr>
        <w:pStyle w:val="Default"/>
        <w:spacing w:line="216" w:lineRule="auto"/>
        <w:jc w:val="both"/>
        <w:rPr>
          <w:rFonts w:cstheme="minorHAnsi"/>
          <w:sz w:val="18"/>
          <w:szCs w:val="18"/>
        </w:rPr>
      </w:pPr>
      <w:r w:rsidRPr="00CF2FCE">
        <w:rPr>
          <w:rFonts w:cstheme="minorHAnsi"/>
          <w:b/>
          <w:bCs/>
          <w:sz w:val="18"/>
          <w:szCs w:val="18"/>
        </w:rPr>
        <w:t xml:space="preserve">SP 9.2. </w:t>
      </w:r>
      <w:r w:rsidR="00E82D04" w:rsidRPr="00971BA5">
        <w:rPr>
          <w:rFonts w:cstheme="minorHAnsi"/>
          <w:b/>
          <w:sz w:val="18"/>
          <w:szCs w:val="18"/>
        </w:rPr>
        <w:t>Efektívny zber a analýza informácií</w:t>
      </w:r>
      <w:r w:rsidR="00E82D04" w:rsidRPr="00CF2FCE">
        <w:rPr>
          <w:rFonts w:cstheme="minorHAnsi"/>
          <w:sz w:val="18"/>
          <w:szCs w:val="18"/>
        </w:rPr>
        <w:t xml:space="preserve"> o študijnom programe a ďalších aktivitách vstupuje do hodnotenia študijného programu a do návrhu jeho úprav.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0AA8BA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2126DEA"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80FA137"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13C23B8" w14:textId="77777777" w:rsidTr="003343E0">
        <w:trPr>
          <w:trHeight w:val="529"/>
        </w:trPr>
        <w:tc>
          <w:tcPr>
            <w:tcW w:w="7085" w:type="dxa"/>
          </w:tcPr>
          <w:p w14:paraId="3237E611" w14:textId="75FAFB5C" w:rsidR="0048691C" w:rsidRPr="0087737A" w:rsidRDefault="00CB7D6A" w:rsidP="00423632">
            <w:pPr>
              <w:spacing w:line="216" w:lineRule="auto"/>
              <w:contextualSpacing/>
              <w:rPr>
                <w:i/>
                <w:iCs/>
                <w:sz w:val="18"/>
                <w:szCs w:val="18"/>
                <w:lang w:eastAsia="sk-SK"/>
              </w:rPr>
            </w:pPr>
            <w:r w:rsidRPr="0087737A">
              <w:rPr>
                <w:i/>
                <w:iCs/>
                <w:sz w:val="18"/>
                <w:szCs w:val="18"/>
                <w:lang w:eastAsia="sk-SK"/>
              </w:rPr>
              <w:t>Vnútorný systém UK v súčasnosti prebieha procesom zosúlaďovania s akreditačnými štandardami zverejnenými SAAVŠ 25.7.2020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analyzované informácie používané pri hodnotení študijného programu a pri návrhoch na jeho úpravy a zlepšovanie.</w:t>
            </w:r>
          </w:p>
          <w:p w14:paraId="23E2C335" w14:textId="43B3BFA1" w:rsidR="00D73C2B" w:rsidRPr="0087737A" w:rsidRDefault="00D73C2B" w:rsidP="00423632">
            <w:pPr>
              <w:spacing w:line="216" w:lineRule="auto"/>
              <w:rPr>
                <w:rFonts w:ascii="Calibri" w:eastAsia="Calibri" w:hAnsi="Calibri" w:cs="Calibri"/>
                <w:i/>
                <w:iCs/>
                <w:sz w:val="18"/>
                <w:szCs w:val="18"/>
              </w:rPr>
            </w:pPr>
            <w:r w:rsidRPr="0087737A">
              <w:rPr>
                <w:rFonts w:ascii="Calibri" w:eastAsia="Calibri" w:hAnsi="Calibri" w:cs="Calibri"/>
                <w:i/>
                <w:iCs/>
                <w:sz w:val="18"/>
                <w:szCs w:val="18"/>
              </w:rPr>
              <w:lastRenderedPageBreak/>
              <w:t>Zber a analýza informácií získaných o študijnom programe prostredníctvom akademického informačného systému a študentskej ankety</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 xml:space="preserve">budú podnetom pre návrh úprav študijného programu tak, ako je to na fakulte aj v súčasnosti - </w:t>
            </w:r>
            <w:r w:rsidR="00FA3D32" w:rsidRPr="0087737A">
              <w:rPr>
                <w:rFonts w:ascii="Calibri" w:eastAsia="Calibri" w:hAnsi="Calibri" w:cs="Calibri"/>
                <w:i/>
                <w:iCs/>
                <w:sz w:val="18"/>
                <w:szCs w:val="18"/>
              </w:rPr>
              <w:t>v</w:t>
            </w:r>
            <w:r w:rsidRPr="0087737A">
              <w:rPr>
                <w:rFonts w:ascii="Calibri" w:eastAsia="Calibri" w:hAnsi="Calibri" w:cs="Calibri"/>
                <w:i/>
                <w:iCs/>
                <w:sz w:val="18"/>
                <w:szCs w:val="18"/>
              </w:rPr>
              <w:t xml:space="preserve">o vyjadreniach vedúcich katedier zabezpečujúcich študijné programy na fakulte sú reflektované pripomienky a odporúčania študentov zo študentskej ankety vo forme konkrétnych odpovedí na jednotlivé podnety. Akceptované podnety sú pretavené do úprav študijného programu z hľadiska používaných metód, foriem a obsahu vzdelávania. </w:t>
            </w:r>
          </w:p>
          <w:p w14:paraId="2581DE4A" w14:textId="106508DA" w:rsidR="00FA3D32" w:rsidRPr="00971BA5" w:rsidRDefault="00971BA5" w:rsidP="0087737A">
            <w:pPr>
              <w:spacing w:line="216" w:lineRule="auto"/>
              <w:rPr>
                <w:rFonts w:ascii="Calibri" w:eastAsia="Calibri" w:hAnsi="Calibri" w:cs="Calibri"/>
                <w:i/>
                <w:iCs/>
                <w:sz w:val="18"/>
                <w:szCs w:val="18"/>
              </w:rPr>
            </w:pPr>
            <w:r w:rsidRPr="0087737A">
              <w:rPr>
                <w:rFonts w:ascii="Calibri" w:eastAsia="Calibri" w:hAnsi="Calibri" w:cs="Calibri"/>
                <w:i/>
                <w:iCs/>
                <w:sz w:val="18"/>
                <w:szCs w:val="18"/>
              </w:rPr>
              <w:t xml:space="preserve">Samozrejme nielen </w:t>
            </w:r>
            <w:bookmarkStart w:id="27" w:name="_Hlk62320432"/>
            <w:r w:rsidRPr="0087737A">
              <w:rPr>
                <w:rFonts w:ascii="Calibri" w:eastAsia="Calibri" w:hAnsi="Calibri" w:cs="Calibri"/>
                <w:i/>
                <w:iCs/>
                <w:sz w:val="18"/>
                <w:szCs w:val="18"/>
              </w:rPr>
              <w:t>stretnutia v rámci Archívnych dní alebo plánované každoročné stretnutia so zástupcami OAR MV SR</w:t>
            </w:r>
            <w:r w:rsidR="00607152">
              <w:rPr>
                <w:rFonts w:ascii="Calibri" w:eastAsia="Calibri" w:hAnsi="Calibri" w:cs="Calibri"/>
                <w:i/>
                <w:iCs/>
                <w:sz w:val="18"/>
                <w:szCs w:val="18"/>
              </w:rPr>
              <w:t>,</w:t>
            </w:r>
            <w:r w:rsidRPr="0087737A">
              <w:rPr>
                <w:rFonts w:ascii="Calibri" w:eastAsia="Calibri" w:hAnsi="Calibri" w:cs="Calibri"/>
                <w:i/>
                <w:iCs/>
                <w:sz w:val="18"/>
                <w:szCs w:val="18"/>
              </w:rPr>
              <w:t xml:space="preserve"> ale aj individuálne stretnutia a udržiavané kontakty s absolventmi </w:t>
            </w:r>
            <w:r w:rsidR="003C260C" w:rsidRPr="0087737A">
              <w:rPr>
                <w:rFonts w:ascii="Calibri" w:eastAsia="Calibri" w:hAnsi="Calibri" w:cs="Calibri"/>
                <w:i/>
                <w:iCs/>
                <w:sz w:val="18"/>
                <w:szCs w:val="18"/>
              </w:rPr>
              <w:t xml:space="preserve">či všeobecne zástupcami zamestnávateľov </w:t>
            </w:r>
            <w:r w:rsidRPr="0087737A">
              <w:rPr>
                <w:rFonts w:ascii="Calibri" w:eastAsia="Calibri" w:hAnsi="Calibri" w:cs="Calibri"/>
                <w:i/>
                <w:iCs/>
                <w:sz w:val="18"/>
                <w:szCs w:val="18"/>
              </w:rPr>
              <w:t xml:space="preserve">(osobné aj prostredníctvom sociálnych sietí či pracovné) sú dôležitou formou vonkajšej reflexie, ktorá vplýva na sebareflexiu pedagógov zabezpečujúcich </w:t>
            </w:r>
            <w:bookmarkEnd w:id="27"/>
            <w:r w:rsidR="0087737A">
              <w:rPr>
                <w:rFonts w:ascii="Calibri" w:eastAsia="Calibri" w:hAnsi="Calibri" w:cs="Calibri"/>
                <w:i/>
                <w:iCs/>
                <w:sz w:val="18"/>
                <w:szCs w:val="18"/>
              </w:rPr>
              <w:t>študijný program.</w:t>
            </w:r>
          </w:p>
        </w:tc>
        <w:tc>
          <w:tcPr>
            <w:tcW w:w="2696" w:type="dxa"/>
          </w:tcPr>
          <w:p w14:paraId="7A37E96B" w14:textId="77777777" w:rsidR="00FA3D32" w:rsidRPr="003F7852" w:rsidRDefault="00FA3D32" w:rsidP="00423632">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lastRenderedPageBreak/>
              <w:t>Vyjadrenia vedenia fakulty a vedúcich katedier:</w:t>
            </w:r>
          </w:p>
          <w:p w14:paraId="4E02B62A" w14:textId="77777777" w:rsidR="00FA3D32" w:rsidRPr="003F7852" w:rsidRDefault="009A6ADF" w:rsidP="00423632">
            <w:pPr>
              <w:spacing w:line="216" w:lineRule="auto"/>
              <w:contextualSpacing/>
              <w:rPr>
                <w:i/>
                <w:sz w:val="16"/>
                <w:szCs w:val="16"/>
                <w:lang w:eastAsia="sk-SK"/>
              </w:rPr>
            </w:pPr>
            <w:hyperlink r:id="rId191">
              <w:r w:rsidR="00FA3D32" w:rsidRPr="003F7852">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591352AE" w14:textId="77777777" w:rsidR="00FA3D32" w:rsidRPr="003F7852" w:rsidRDefault="00FA3D32" w:rsidP="00423632">
            <w:pPr>
              <w:spacing w:line="216" w:lineRule="auto"/>
              <w:contextualSpacing/>
              <w:rPr>
                <w:rFonts w:ascii="Calibri" w:eastAsia="Calibri" w:hAnsi="Calibri" w:cs="Calibri"/>
                <w:i/>
                <w:sz w:val="16"/>
                <w:szCs w:val="16"/>
              </w:rPr>
            </w:pPr>
          </w:p>
          <w:p w14:paraId="5557CCDA" w14:textId="6ECBD3C2" w:rsidR="00FA3D32" w:rsidRPr="003F7852" w:rsidRDefault="00FA3D32" w:rsidP="00423632">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Správy o vzdelávacej</w:t>
            </w:r>
            <w:r w:rsidR="003F6884" w:rsidRPr="003F7852">
              <w:rPr>
                <w:rFonts w:ascii="Calibri" w:eastAsia="Calibri" w:hAnsi="Calibri" w:cs="Calibri"/>
                <w:i/>
                <w:sz w:val="16"/>
                <w:szCs w:val="16"/>
              </w:rPr>
              <w:t xml:space="preserve"> </w:t>
            </w:r>
            <w:r w:rsidRPr="003F7852">
              <w:rPr>
                <w:rFonts w:ascii="Calibri" w:eastAsia="Calibri" w:hAnsi="Calibri" w:cs="Calibri"/>
                <w:i/>
                <w:sz w:val="16"/>
                <w:szCs w:val="16"/>
              </w:rPr>
              <w:t>činnosti:</w:t>
            </w:r>
          </w:p>
          <w:p w14:paraId="5453B28F" w14:textId="77777777" w:rsidR="0048691C" w:rsidRDefault="009A6ADF" w:rsidP="00423632">
            <w:pPr>
              <w:spacing w:line="216" w:lineRule="auto"/>
              <w:contextualSpacing/>
              <w:rPr>
                <w:rStyle w:val="Hypertextovprepojenie"/>
                <w:rFonts w:ascii="Calibri" w:eastAsia="Calibri" w:hAnsi="Calibri" w:cs="Calibri"/>
                <w:i/>
                <w:color w:val="auto"/>
                <w:sz w:val="16"/>
                <w:szCs w:val="16"/>
                <w:u w:val="none"/>
              </w:rPr>
            </w:pPr>
            <w:hyperlink r:id="rId192">
              <w:r w:rsidR="00FA3D32" w:rsidRPr="003F7852">
                <w:rPr>
                  <w:rStyle w:val="Hypertextovprepojenie"/>
                  <w:rFonts w:ascii="Calibri" w:eastAsia="Calibri" w:hAnsi="Calibri" w:cs="Calibri"/>
                  <w:i/>
                  <w:color w:val="auto"/>
                  <w:sz w:val="16"/>
                  <w:szCs w:val="16"/>
                  <w:u w:val="none"/>
                </w:rPr>
                <w:t>https://fphil.uniba.sk/o-fakulte/dokumenty-avnutorne-predpisy/dokumenty-fif-uk/</w:t>
              </w:r>
            </w:hyperlink>
          </w:p>
          <w:p w14:paraId="5A18F1C3" w14:textId="77777777" w:rsidR="003C260C" w:rsidRDefault="003C260C" w:rsidP="00423632">
            <w:pPr>
              <w:spacing w:line="216" w:lineRule="auto"/>
              <w:contextualSpacing/>
              <w:rPr>
                <w:rFonts w:cstheme="minorHAnsi"/>
                <w:i/>
                <w:sz w:val="16"/>
                <w:szCs w:val="16"/>
                <w:lang w:eastAsia="sk-SK"/>
              </w:rPr>
            </w:pPr>
          </w:p>
          <w:p w14:paraId="5A2EB83D" w14:textId="6221C3F2" w:rsidR="003C260C" w:rsidRDefault="003C260C" w:rsidP="00423632">
            <w:pPr>
              <w:spacing w:line="216" w:lineRule="auto"/>
              <w:contextualSpacing/>
              <w:rPr>
                <w:rFonts w:cstheme="minorHAnsi"/>
                <w:i/>
                <w:sz w:val="16"/>
                <w:szCs w:val="16"/>
                <w:lang w:eastAsia="sk-SK"/>
              </w:rPr>
            </w:pPr>
            <w:r>
              <w:rPr>
                <w:rFonts w:cstheme="minorHAnsi"/>
                <w:i/>
                <w:sz w:val="16"/>
                <w:szCs w:val="16"/>
                <w:lang w:eastAsia="sk-SK"/>
              </w:rPr>
              <w:t>Doklad o partnerských zmluvách na web-stránkach fakulty a</w:t>
            </w:r>
            <w:r w:rsidR="00BE2116">
              <w:rPr>
                <w:rFonts w:cstheme="minorHAnsi"/>
                <w:i/>
                <w:sz w:val="16"/>
                <w:szCs w:val="16"/>
                <w:lang w:eastAsia="sk-SK"/>
              </w:rPr>
              <w:t> aj katedry archívnictva a PVH</w:t>
            </w:r>
            <w:r>
              <w:rPr>
                <w:rFonts w:cstheme="minorHAnsi"/>
                <w:i/>
                <w:sz w:val="16"/>
                <w:szCs w:val="16"/>
                <w:lang w:eastAsia="sk-SK"/>
              </w:rPr>
              <w:t>:</w:t>
            </w:r>
          </w:p>
          <w:p w14:paraId="44670157" w14:textId="4F091D41" w:rsidR="00BE2116" w:rsidRDefault="00BE2116" w:rsidP="00423632">
            <w:pPr>
              <w:spacing w:line="216" w:lineRule="auto"/>
              <w:contextualSpacing/>
              <w:rPr>
                <w:rFonts w:cstheme="minorHAnsi"/>
                <w:i/>
                <w:sz w:val="16"/>
                <w:szCs w:val="16"/>
                <w:lang w:eastAsia="sk-SK"/>
              </w:rPr>
            </w:pPr>
            <w:r w:rsidRPr="00BE2116">
              <w:rPr>
                <w:rFonts w:cstheme="minorHAnsi"/>
                <w:i/>
                <w:sz w:val="16"/>
                <w:szCs w:val="16"/>
                <w:lang w:eastAsia="sk-SK"/>
              </w:rPr>
              <w:t>https://fphil.uniba.sk/katedry-a-odborne-pracoviska/kapvh/partneri/</w:t>
            </w:r>
          </w:p>
          <w:p w14:paraId="023974A2" w14:textId="254EC6D6" w:rsidR="003C260C" w:rsidRPr="003F7852" w:rsidRDefault="003C260C" w:rsidP="00423632">
            <w:pPr>
              <w:spacing w:line="216" w:lineRule="auto"/>
              <w:contextualSpacing/>
              <w:rPr>
                <w:rFonts w:cstheme="minorHAnsi"/>
                <w:i/>
                <w:sz w:val="16"/>
                <w:szCs w:val="16"/>
                <w:lang w:eastAsia="sk-SK"/>
              </w:rPr>
            </w:pPr>
          </w:p>
        </w:tc>
      </w:tr>
    </w:tbl>
    <w:p w14:paraId="241C90DF" w14:textId="77777777" w:rsidR="00115662" w:rsidRPr="00CF2FCE" w:rsidRDefault="00115662" w:rsidP="00423632">
      <w:pPr>
        <w:autoSpaceDE w:val="0"/>
        <w:autoSpaceDN w:val="0"/>
        <w:adjustRightInd w:val="0"/>
        <w:spacing w:after="0" w:line="216" w:lineRule="auto"/>
        <w:contextualSpacing/>
        <w:rPr>
          <w:rFonts w:cstheme="minorHAnsi"/>
          <w:color w:val="000000"/>
          <w:sz w:val="18"/>
          <w:szCs w:val="18"/>
        </w:rPr>
      </w:pPr>
    </w:p>
    <w:p w14:paraId="59524C96" w14:textId="0EC56A33" w:rsidR="00B37EB6" w:rsidRPr="00CF2FCE" w:rsidRDefault="00183FF6" w:rsidP="00423632">
      <w:pPr>
        <w:pStyle w:val="Default"/>
        <w:spacing w:line="216" w:lineRule="auto"/>
        <w:jc w:val="both"/>
        <w:rPr>
          <w:rFonts w:cstheme="minorHAnsi"/>
          <w:sz w:val="18"/>
          <w:szCs w:val="18"/>
        </w:rPr>
      </w:pPr>
      <w:r w:rsidRPr="00CF2FCE">
        <w:rPr>
          <w:rFonts w:cstheme="minorHAnsi"/>
          <w:b/>
          <w:bCs/>
          <w:sz w:val="18"/>
          <w:szCs w:val="18"/>
        </w:rPr>
        <w:t xml:space="preserve">SP 9.3. </w:t>
      </w:r>
      <w:r w:rsidR="00E82D04" w:rsidRPr="00CF2FCE">
        <w:rPr>
          <w:rFonts w:cstheme="minorHAnsi"/>
          <w:sz w:val="18"/>
          <w:szCs w:val="18"/>
        </w:rPr>
        <w:t xml:space="preserve">Pri študijnom programe sa sledujú a vyhodnocujú </w:t>
      </w:r>
      <w:r w:rsidR="00E82D04" w:rsidRPr="0087737A">
        <w:rPr>
          <w:rFonts w:cstheme="minorHAnsi"/>
          <w:sz w:val="18"/>
          <w:szCs w:val="18"/>
        </w:rPr>
        <w:t>kľúčové indikátory vzdelávania</w:t>
      </w:r>
      <w:r w:rsidR="00E82D04" w:rsidRPr="00CF2FCE">
        <w:rPr>
          <w:rFonts w:cstheme="minorHAnsi"/>
          <w:sz w:val="18"/>
          <w:szCs w:val="18"/>
        </w:rPr>
        <w:t xml:space="preserve">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64335A01" w14:textId="77777777" w:rsidTr="5908AFF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B3344E1"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8E64008"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4BC8846" w14:textId="77777777" w:rsidTr="5908AFF1">
        <w:trPr>
          <w:trHeight w:val="529"/>
        </w:trPr>
        <w:tc>
          <w:tcPr>
            <w:tcW w:w="7085" w:type="dxa"/>
          </w:tcPr>
          <w:p w14:paraId="4962D2FF" w14:textId="54D4DDC2" w:rsidR="00CB7D6A" w:rsidRPr="0087737A" w:rsidRDefault="00CB7D6A" w:rsidP="00423632">
            <w:pPr>
              <w:spacing w:line="216" w:lineRule="auto"/>
              <w:contextualSpacing/>
              <w:rPr>
                <w:i/>
                <w:iCs/>
                <w:sz w:val="18"/>
                <w:szCs w:val="18"/>
                <w:lang w:eastAsia="sk-SK"/>
              </w:rPr>
            </w:pPr>
            <w:r w:rsidRPr="0087737A">
              <w:rPr>
                <w:i/>
                <w:iCs/>
                <w:sz w:val="18"/>
                <w:szCs w:val="18"/>
                <w:lang w:eastAsia="sk-SK"/>
              </w:rPr>
              <w:t>Vnútorný systém UK v súčasnosti prebieha procesom zosúlaďovania s akreditačnými štandardami zverejnenými SAAVŠ 25.7.2020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stanovené, analyzované a hodnotené kľúčové indikátory študijného programu.</w:t>
            </w:r>
          </w:p>
          <w:p w14:paraId="2A74E2F5" w14:textId="1928D231" w:rsidR="00FA3D32" w:rsidRPr="0087737A" w:rsidRDefault="00FA3D32" w:rsidP="00423632">
            <w:pPr>
              <w:tabs>
                <w:tab w:val="left" w:pos="5098"/>
              </w:tabs>
              <w:spacing w:line="216" w:lineRule="auto"/>
              <w:rPr>
                <w:rFonts w:eastAsiaTheme="minorEastAsia"/>
                <w:i/>
                <w:iCs/>
                <w:sz w:val="18"/>
                <w:szCs w:val="18"/>
                <w:lang w:eastAsia="sk-SK"/>
              </w:rPr>
            </w:pPr>
            <w:r w:rsidRPr="0087737A">
              <w:rPr>
                <w:i/>
                <w:iCs/>
                <w:sz w:val="18"/>
                <w:szCs w:val="18"/>
                <w:lang w:eastAsia="sk-SK"/>
              </w:rPr>
              <w:t>Kľúčové indikátory vzdelávania o študijnom programe sa sledujú a vyhodnocujú</w:t>
            </w:r>
            <w:r w:rsidRPr="0087737A">
              <w:rPr>
                <w:i/>
                <w:iCs/>
                <w:color w:val="0070C0"/>
                <w:sz w:val="18"/>
                <w:szCs w:val="18"/>
                <w:lang w:eastAsia="sk-SK"/>
              </w:rPr>
              <w:t xml:space="preserve"> </w:t>
            </w:r>
            <w:r w:rsidRPr="0087737A">
              <w:rPr>
                <w:i/>
                <w:iCs/>
                <w:sz w:val="18"/>
                <w:szCs w:val="18"/>
                <w:lang w:eastAsia="sk-SK"/>
              </w:rPr>
              <w:t>prostredníctvom akademického informačného systému a študentskej ankety</w:t>
            </w:r>
            <w:r w:rsidR="003F6884" w:rsidRPr="0087737A">
              <w:rPr>
                <w:i/>
                <w:iCs/>
                <w:sz w:val="18"/>
                <w:szCs w:val="18"/>
                <w:lang w:eastAsia="sk-SK"/>
              </w:rPr>
              <w:t xml:space="preserve"> </w:t>
            </w:r>
            <w:r w:rsidRPr="0087737A">
              <w:rPr>
                <w:i/>
                <w:iCs/>
                <w:sz w:val="18"/>
                <w:szCs w:val="18"/>
                <w:lang w:eastAsia="sk-SK"/>
              </w:rPr>
              <w:t xml:space="preserve">v súlade s </w:t>
            </w:r>
            <w:r w:rsidRPr="0087737A">
              <w:rPr>
                <w:rFonts w:ascii="Calibri" w:eastAsia="Calibri" w:hAnsi="Calibri" w:cs="Calibri"/>
                <w:i/>
                <w:iCs/>
                <w:sz w:val="18"/>
                <w:szCs w:val="18"/>
              </w:rPr>
              <w:t>Pravidlami zabezpečenia systému kvality na FiF UK.</w:t>
            </w:r>
          </w:p>
          <w:p w14:paraId="1456875A" w14:textId="334F2195" w:rsidR="00FA3D32" w:rsidRPr="0087737A" w:rsidRDefault="00FA3D32" w:rsidP="00423632">
            <w:pPr>
              <w:spacing w:line="216" w:lineRule="auto"/>
              <w:contextualSpacing/>
              <w:rPr>
                <w:rFonts w:ascii="Calibri" w:eastAsia="Calibri" w:hAnsi="Calibri" w:cs="Calibri"/>
                <w:i/>
                <w:iCs/>
                <w:sz w:val="18"/>
                <w:szCs w:val="18"/>
              </w:rPr>
            </w:pPr>
            <w:r w:rsidRPr="0087737A">
              <w:rPr>
                <w:i/>
                <w:iCs/>
                <w:sz w:val="18"/>
                <w:szCs w:val="18"/>
                <w:lang w:eastAsia="sk-SK"/>
              </w:rPr>
              <w:t>Informácie o uplatnení absolventov na trhu práce,</w:t>
            </w:r>
            <w:r w:rsidR="003F6884" w:rsidRPr="0087737A">
              <w:rPr>
                <w:i/>
                <w:iCs/>
                <w:sz w:val="18"/>
                <w:szCs w:val="18"/>
                <w:lang w:eastAsia="sk-SK"/>
              </w:rPr>
              <w:t xml:space="preserve"> </w:t>
            </w:r>
            <w:r w:rsidRPr="0087737A">
              <w:rPr>
                <w:i/>
                <w:iCs/>
                <w:sz w:val="18"/>
                <w:szCs w:val="18"/>
                <w:lang w:eastAsia="sk-SK"/>
              </w:rPr>
              <w:t>o uplatnení ich znalostí a zručností</w:t>
            </w:r>
            <w:r w:rsidR="003F6884" w:rsidRPr="0087737A">
              <w:rPr>
                <w:i/>
                <w:iCs/>
                <w:sz w:val="18"/>
                <w:szCs w:val="18"/>
                <w:lang w:eastAsia="sk-SK"/>
              </w:rPr>
              <w:t xml:space="preserve"> </w:t>
            </w:r>
            <w:r w:rsidRPr="0087737A">
              <w:rPr>
                <w:i/>
                <w:iCs/>
                <w:sz w:val="18"/>
                <w:szCs w:val="18"/>
                <w:lang w:eastAsia="sk-SK"/>
              </w:rPr>
              <w:t>nadobudnutých</w:t>
            </w:r>
            <w:r w:rsidR="003F6884" w:rsidRPr="0087737A">
              <w:rPr>
                <w:i/>
                <w:iCs/>
                <w:sz w:val="18"/>
                <w:szCs w:val="18"/>
                <w:lang w:eastAsia="sk-SK"/>
              </w:rPr>
              <w:t xml:space="preserve"> </w:t>
            </w:r>
            <w:r w:rsidRPr="0087737A">
              <w:rPr>
                <w:i/>
                <w:iCs/>
                <w:sz w:val="18"/>
                <w:szCs w:val="18"/>
                <w:lang w:eastAsia="sk-SK"/>
              </w:rPr>
              <w:t>počas štúdia v profesijnom živote ako aj</w:t>
            </w:r>
            <w:r w:rsidR="003F6884" w:rsidRPr="0087737A">
              <w:rPr>
                <w:i/>
                <w:iCs/>
                <w:sz w:val="18"/>
                <w:szCs w:val="18"/>
                <w:lang w:eastAsia="sk-SK"/>
              </w:rPr>
              <w:t xml:space="preserve"> </w:t>
            </w:r>
            <w:r w:rsidRPr="0087737A">
              <w:rPr>
                <w:i/>
                <w:iCs/>
                <w:sz w:val="18"/>
                <w:szCs w:val="18"/>
                <w:lang w:eastAsia="sk-SK"/>
              </w:rPr>
              <w:t>o ich názoroch na</w:t>
            </w:r>
            <w:r w:rsidR="003F6884" w:rsidRPr="0087737A">
              <w:rPr>
                <w:i/>
                <w:iCs/>
                <w:sz w:val="18"/>
                <w:szCs w:val="18"/>
                <w:lang w:eastAsia="sk-SK"/>
              </w:rPr>
              <w:t xml:space="preserve"> </w:t>
            </w:r>
            <w:r w:rsidRPr="0087737A">
              <w:rPr>
                <w:i/>
                <w:iCs/>
                <w:sz w:val="18"/>
                <w:szCs w:val="18"/>
                <w:lang w:eastAsia="sk-SK"/>
              </w:rPr>
              <w:t>študijný program fakulta získava</w:t>
            </w:r>
            <w:r w:rsidR="003F6884" w:rsidRPr="0087737A">
              <w:rPr>
                <w:i/>
                <w:iCs/>
                <w:sz w:val="18"/>
                <w:szCs w:val="18"/>
                <w:lang w:eastAsia="sk-SK"/>
              </w:rPr>
              <w:t xml:space="preserve"> </w:t>
            </w:r>
            <w:r w:rsidRPr="0087737A">
              <w:rPr>
                <w:i/>
                <w:iCs/>
                <w:sz w:val="18"/>
                <w:szCs w:val="18"/>
                <w:lang w:eastAsia="sk-SK"/>
              </w:rPr>
              <w:t xml:space="preserve">prostredníctvom </w:t>
            </w:r>
            <w:r w:rsidRPr="0087737A">
              <w:rPr>
                <w:rFonts w:ascii="Calibri" w:eastAsia="Calibri" w:hAnsi="Calibri" w:cs="Calibri"/>
                <w:i/>
                <w:iCs/>
                <w:sz w:val="18"/>
                <w:szCs w:val="18"/>
              </w:rPr>
              <w:t>prieskumu absolventov, realizovaného</w:t>
            </w:r>
            <w:r w:rsidR="003F6884" w:rsidRPr="0087737A">
              <w:rPr>
                <w:rFonts w:ascii="Calibri" w:eastAsia="Calibri" w:hAnsi="Calibri" w:cs="Calibri"/>
                <w:i/>
                <w:iCs/>
                <w:sz w:val="18"/>
                <w:szCs w:val="18"/>
              </w:rPr>
              <w:t xml:space="preserve"> </w:t>
            </w:r>
            <w:r w:rsidRPr="0087737A">
              <w:rPr>
                <w:rFonts w:ascii="Calibri" w:eastAsia="Calibri" w:hAnsi="Calibri" w:cs="Calibri"/>
                <w:i/>
                <w:iCs/>
                <w:sz w:val="18"/>
                <w:szCs w:val="18"/>
              </w:rPr>
              <w:t xml:space="preserve">na ročnej báze (od r. 2017). </w:t>
            </w:r>
          </w:p>
          <w:p w14:paraId="5C536738" w14:textId="3A361D48" w:rsidR="00FA3D32" w:rsidRPr="0087737A" w:rsidRDefault="0087737A" w:rsidP="00423632">
            <w:pPr>
              <w:spacing w:line="216" w:lineRule="auto"/>
              <w:contextualSpacing/>
              <w:rPr>
                <w:rFonts w:ascii="Calibri" w:eastAsia="Calibri" w:hAnsi="Calibri" w:cs="Calibri"/>
                <w:i/>
                <w:iCs/>
                <w:sz w:val="18"/>
                <w:szCs w:val="18"/>
              </w:rPr>
            </w:pPr>
            <w:r w:rsidRPr="0087737A">
              <w:rPr>
                <w:rFonts w:ascii="Calibri" w:eastAsia="Calibri" w:hAnsi="Calibri" w:cs="Calibri"/>
                <w:i/>
                <w:iCs/>
                <w:sz w:val="18"/>
                <w:szCs w:val="18"/>
              </w:rPr>
              <w:t>Spätná väzba v rámci študijného programu</w:t>
            </w:r>
            <w:r w:rsidR="00971BA5" w:rsidRPr="0087737A">
              <w:rPr>
                <w:rFonts w:ascii="Calibri" w:eastAsia="Calibri" w:hAnsi="Calibri" w:cs="Calibri"/>
                <w:i/>
                <w:iCs/>
                <w:sz w:val="18"/>
                <w:szCs w:val="18"/>
              </w:rPr>
              <w:t xml:space="preserve"> </w:t>
            </w:r>
            <w:r w:rsidR="00BE2116" w:rsidRPr="0087737A">
              <w:rPr>
                <w:rFonts w:ascii="Calibri" w:eastAsia="Calibri" w:hAnsi="Calibri" w:cs="Calibri"/>
                <w:i/>
                <w:iCs/>
                <w:sz w:val="18"/>
                <w:szCs w:val="18"/>
              </w:rPr>
              <w:t xml:space="preserve">v oblasti vyhodnocovania hlavných indikátorov vzdelávania </w:t>
            </w:r>
            <w:r w:rsidR="00971BA5" w:rsidRPr="0087737A">
              <w:rPr>
                <w:rFonts w:ascii="Calibri" w:eastAsia="Calibri" w:hAnsi="Calibri" w:cs="Calibri"/>
                <w:i/>
                <w:iCs/>
                <w:sz w:val="18"/>
                <w:szCs w:val="18"/>
              </w:rPr>
              <w:t xml:space="preserve">sa realizuje a následne </w:t>
            </w:r>
            <w:r w:rsidR="00BE2116" w:rsidRPr="0087737A">
              <w:rPr>
                <w:rFonts w:ascii="Calibri" w:eastAsia="Calibri" w:hAnsi="Calibri" w:cs="Calibri"/>
                <w:i/>
                <w:iCs/>
                <w:sz w:val="18"/>
                <w:szCs w:val="18"/>
              </w:rPr>
              <w:t>analyzuje a vyhodnocuje</w:t>
            </w:r>
            <w:r w:rsidR="00971BA5" w:rsidRPr="0087737A">
              <w:rPr>
                <w:rFonts w:ascii="Calibri" w:eastAsia="Calibri" w:hAnsi="Calibri" w:cs="Calibri"/>
                <w:i/>
                <w:iCs/>
                <w:sz w:val="18"/>
                <w:szCs w:val="18"/>
              </w:rPr>
              <w:t xml:space="preserve"> prostredníctvom centrálnej študentskej ankety ale aj prostredníctvom kurzovo-špecifických evaluačných hárkov (jednoduchá štruktúra – čo sa im páčilo na kurze, čo sa im nepáčilo, čo by radi zmenili – pričom odpovede sa vypĺňajú anonymne na konci semestra a vyučujúci ich dostane až po skončení skúškového obdobia, aby nebol ovplyvnený pozitívne či negatívne). Údaje sú vyhodnocované aj po každom skúškovom období a po štátniciach na pravidelných poradách (zasadnutiach) katedry (1x za 2 týždne)</w:t>
            </w:r>
            <w:r w:rsidR="00BE2116" w:rsidRPr="0087737A">
              <w:rPr>
                <w:rFonts w:ascii="Calibri" w:eastAsia="Calibri" w:hAnsi="Calibri" w:cs="Calibri"/>
                <w:i/>
                <w:iCs/>
                <w:sz w:val="18"/>
                <w:szCs w:val="18"/>
              </w:rPr>
              <w:t xml:space="preserve"> podľa jednotlivých kurzov</w:t>
            </w:r>
            <w:r w:rsidR="00971BA5" w:rsidRPr="0087737A">
              <w:rPr>
                <w:rFonts w:ascii="Calibri" w:eastAsia="Calibri" w:hAnsi="Calibri" w:cs="Calibri"/>
                <w:i/>
                <w:iCs/>
                <w:sz w:val="18"/>
                <w:szCs w:val="18"/>
              </w:rPr>
              <w:t xml:space="preserve">. </w:t>
            </w:r>
          </w:p>
        </w:tc>
        <w:tc>
          <w:tcPr>
            <w:tcW w:w="2696" w:type="dxa"/>
            <w:shd w:val="clear" w:color="auto" w:fill="auto"/>
          </w:tcPr>
          <w:p w14:paraId="5AD85A93" w14:textId="077F696A" w:rsidR="00FA3D32" w:rsidRPr="002923DE" w:rsidRDefault="00FA3D32" w:rsidP="00423632">
            <w:pPr>
              <w:spacing w:line="216" w:lineRule="auto"/>
              <w:contextualSpacing/>
              <w:rPr>
                <w:rFonts w:ascii="Calibri" w:eastAsia="Calibri" w:hAnsi="Calibri" w:cs="Calibri"/>
                <w:i/>
                <w:iCs/>
                <w:sz w:val="16"/>
                <w:szCs w:val="16"/>
              </w:rPr>
            </w:pPr>
            <w:r w:rsidRPr="002923DE">
              <w:rPr>
                <w:rFonts w:ascii="Calibri" w:eastAsia="Calibri" w:hAnsi="Calibri" w:cs="Calibri"/>
                <w:i/>
                <w:sz w:val="16"/>
                <w:szCs w:val="16"/>
              </w:rPr>
              <w:t>Vnútorný predpis FiF UK č. 7/2014</w:t>
            </w:r>
            <w:r w:rsidRPr="002923DE">
              <w:rPr>
                <w:rFonts w:ascii="Calibri" w:eastAsia="Calibri" w:hAnsi="Calibri" w:cs="Calibri"/>
                <w:i/>
                <w:iCs/>
                <w:sz w:val="16"/>
                <w:szCs w:val="16"/>
              </w:rPr>
              <w:t xml:space="preserve">: </w:t>
            </w:r>
            <w:hyperlink r:id="rId193">
              <w:r w:rsidRPr="002923DE">
                <w:rPr>
                  <w:rStyle w:val="Hypertextovprepojenie"/>
                  <w:rFonts w:ascii="Calibri" w:eastAsia="Calibri" w:hAnsi="Calibri" w:cs="Calibri"/>
                  <w:i/>
                  <w:iCs/>
                  <w:color w:val="auto"/>
                  <w:sz w:val="16"/>
                  <w:szCs w:val="16"/>
                  <w:u w:val="none"/>
                </w:rPr>
                <w:t>https://fphil.uniba.sk/fileadmin/fif/o_fakulte/dokumenty_vnutorne_predpisy/dokumenty/vp_07_2014.pdf</w:t>
              </w:r>
            </w:hyperlink>
          </w:p>
          <w:p w14:paraId="39179EB5" w14:textId="77777777" w:rsidR="00FA3D32" w:rsidRPr="002923DE" w:rsidRDefault="00FA3D32" w:rsidP="00423632">
            <w:pPr>
              <w:spacing w:line="216" w:lineRule="auto"/>
              <w:contextualSpacing/>
              <w:rPr>
                <w:rFonts w:ascii="Calibri" w:eastAsia="Calibri" w:hAnsi="Calibri" w:cs="Calibri"/>
                <w:i/>
                <w:iCs/>
                <w:sz w:val="16"/>
                <w:szCs w:val="16"/>
              </w:rPr>
            </w:pPr>
          </w:p>
          <w:p w14:paraId="0A6337D4" w14:textId="15ED3452" w:rsidR="00FA3D32" w:rsidRPr="002923DE" w:rsidRDefault="00FA3D32" w:rsidP="00423632">
            <w:pPr>
              <w:spacing w:line="216" w:lineRule="auto"/>
              <w:contextualSpacing/>
              <w:rPr>
                <w:i/>
                <w:sz w:val="16"/>
                <w:szCs w:val="16"/>
                <w:lang w:eastAsia="sk-SK"/>
              </w:rPr>
            </w:pPr>
            <w:r w:rsidRPr="002923DE">
              <w:rPr>
                <w:i/>
                <w:sz w:val="16"/>
                <w:szCs w:val="16"/>
                <w:lang w:eastAsia="sk-SK"/>
              </w:rPr>
              <w:t>Prieskum uplatnenia absolventov FiF UK v praxi:</w:t>
            </w:r>
          </w:p>
          <w:p w14:paraId="1B617AD6" w14:textId="77777777" w:rsidR="00FA3D32" w:rsidRPr="002923DE" w:rsidRDefault="009A6ADF" w:rsidP="00423632">
            <w:pPr>
              <w:spacing w:line="216" w:lineRule="auto"/>
              <w:contextualSpacing/>
              <w:rPr>
                <w:i/>
                <w:iCs/>
                <w:sz w:val="16"/>
                <w:szCs w:val="16"/>
                <w:lang w:eastAsia="sk-SK"/>
              </w:rPr>
            </w:pPr>
            <w:hyperlink r:id="rId194">
              <w:r w:rsidR="00FA3D32" w:rsidRPr="002923DE">
                <w:rPr>
                  <w:rStyle w:val="Hypertextovprepojenie"/>
                  <w:i/>
                  <w:iCs/>
                  <w:color w:val="auto"/>
                  <w:sz w:val="16"/>
                  <w:szCs w:val="16"/>
                  <w:u w:val="none"/>
                  <w:lang w:eastAsia="sk-SK"/>
                </w:rPr>
                <w:t>https://fphil.uniba.sk/fileadmin/fif/aktuality/2019/1/Absolventi_FiF_UK_uplatnenie.pdf</w:t>
              </w:r>
            </w:hyperlink>
          </w:p>
          <w:p w14:paraId="06ABB7F3" w14:textId="4F6590D1" w:rsidR="0048691C" w:rsidRPr="002923DE" w:rsidRDefault="009A6ADF" w:rsidP="00423632">
            <w:pPr>
              <w:spacing w:line="216" w:lineRule="auto"/>
              <w:contextualSpacing/>
              <w:rPr>
                <w:i/>
                <w:sz w:val="16"/>
                <w:szCs w:val="16"/>
                <w:lang w:eastAsia="sk-SK"/>
              </w:rPr>
            </w:pPr>
            <w:hyperlink r:id="rId195">
              <w:r w:rsidR="00FA3D32" w:rsidRPr="002923DE">
                <w:rPr>
                  <w:rStyle w:val="Hypertextovprepojenie"/>
                  <w:i/>
                  <w:iCs/>
                  <w:color w:val="auto"/>
                  <w:sz w:val="16"/>
                  <w:szCs w:val="16"/>
                  <w:u w:val="none"/>
                  <w:lang w:eastAsia="sk-SK"/>
                </w:rPr>
                <w:t>https://fphil.uniba.sk/fileadmin/fif/aktuality/2020/12/sprava_z_prieskumu_2019.pdf</w:t>
              </w:r>
            </w:hyperlink>
          </w:p>
        </w:tc>
      </w:tr>
    </w:tbl>
    <w:p w14:paraId="4504843F" w14:textId="77777777" w:rsidR="00B37EB6" w:rsidRPr="00CF2FCE" w:rsidRDefault="00B37EB6" w:rsidP="00423632">
      <w:pPr>
        <w:autoSpaceDE w:val="0"/>
        <w:autoSpaceDN w:val="0"/>
        <w:adjustRightInd w:val="0"/>
        <w:spacing w:after="0" w:line="216" w:lineRule="auto"/>
        <w:contextualSpacing/>
        <w:rPr>
          <w:rFonts w:cstheme="minorHAnsi"/>
          <w:color w:val="000000"/>
          <w:sz w:val="18"/>
          <w:szCs w:val="18"/>
        </w:rPr>
      </w:pPr>
    </w:p>
    <w:p w14:paraId="745EAF6F" w14:textId="56205B31" w:rsidR="00B37EB6" w:rsidRPr="00CF2FCE" w:rsidRDefault="00183FF6" w:rsidP="00423632">
      <w:pPr>
        <w:pStyle w:val="Default"/>
        <w:spacing w:line="216" w:lineRule="auto"/>
        <w:jc w:val="both"/>
        <w:rPr>
          <w:rFonts w:cstheme="minorHAnsi"/>
          <w:sz w:val="18"/>
          <w:szCs w:val="18"/>
        </w:rPr>
      </w:pPr>
      <w:r w:rsidRPr="00CF2FCE">
        <w:rPr>
          <w:rFonts w:cstheme="minorHAnsi"/>
          <w:b/>
          <w:bCs/>
          <w:sz w:val="18"/>
          <w:szCs w:val="18"/>
        </w:rPr>
        <w:t xml:space="preserve">SP 9.4. </w:t>
      </w:r>
      <w:r w:rsidR="00E82D04" w:rsidRPr="0087737A">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62B112C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FC4923C"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32AF977"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13CD3249" w14:textId="77777777" w:rsidTr="003343E0">
        <w:trPr>
          <w:trHeight w:val="529"/>
        </w:trPr>
        <w:tc>
          <w:tcPr>
            <w:tcW w:w="7085" w:type="dxa"/>
          </w:tcPr>
          <w:p w14:paraId="6E5415E8" w14:textId="614CF248" w:rsidR="00CB7D6A" w:rsidRPr="0087737A" w:rsidRDefault="00CB7D6A" w:rsidP="00423632">
            <w:pPr>
              <w:spacing w:line="216" w:lineRule="auto"/>
              <w:contextualSpacing/>
              <w:rPr>
                <w:i/>
                <w:iCs/>
                <w:sz w:val="18"/>
                <w:szCs w:val="18"/>
                <w:lang w:eastAsia="sk-SK"/>
              </w:rPr>
            </w:pPr>
            <w:r w:rsidRPr="0087737A">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p>
          <w:p w14:paraId="790E9252" w14:textId="0F47546A" w:rsidR="00406E04" w:rsidRPr="0087737A" w:rsidRDefault="00FA3D32" w:rsidP="00423632">
            <w:pPr>
              <w:tabs>
                <w:tab w:val="left" w:pos="5098"/>
              </w:tabs>
              <w:spacing w:line="216" w:lineRule="auto"/>
              <w:rPr>
                <w:rFonts w:ascii="Calibri" w:eastAsia="Calibri" w:hAnsi="Calibri" w:cs="Calibri"/>
                <w:i/>
                <w:iCs/>
                <w:sz w:val="18"/>
                <w:szCs w:val="18"/>
              </w:rPr>
            </w:pPr>
            <w:r w:rsidRPr="0087737A">
              <w:rPr>
                <w:i/>
                <w:iCs/>
                <w:sz w:val="18"/>
                <w:szCs w:val="18"/>
                <w:lang w:eastAsia="sk-SK"/>
              </w:rPr>
              <w:t xml:space="preserve">Študentská anketa, ktorá patrí medzi metódy zberu informácií o študijných programoch na fakulte, umožní študentom </w:t>
            </w:r>
            <w:r w:rsidRPr="0087737A">
              <w:rPr>
                <w:rFonts w:ascii="Calibri" w:eastAsia="Calibri" w:hAnsi="Calibri" w:cs="Calibri"/>
                <w:i/>
                <w:iCs/>
                <w:sz w:val="18"/>
                <w:szCs w:val="18"/>
              </w:rPr>
              <w:t>študijného programu vyjadrovať sa aspoň raz ročne o učiteľoch a o kvalite výučby. Spätná väzba na pripomienky bude formulovaná priamo v ankete a tiež v samostatnom dokumente fakulty, ktorý bude zverejnený na príslušnej webovej stránke. Relevantné navrhované pripomienky od študentov k pedagógom, predmetom a študijným programom budú podnetom pre zefektívnenie a skvalitnenie študijného programu</w:t>
            </w:r>
            <w:r w:rsidR="00CB7D6A" w:rsidRPr="0087737A">
              <w:rPr>
                <w:rFonts w:ascii="Calibri" w:eastAsia="Calibri" w:hAnsi="Calibri" w:cs="Calibri"/>
                <w:i/>
                <w:iCs/>
                <w:sz w:val="18"/>
                <w:szCs w:val="18"/>
              </w:rPr>
              <w:t>.</w:t>
            </w:r>
          </w:p>
          <w:p w14:paraId="40CAA11D" w14:textId="46C80856" w:rsidR="00D35B10" w:rsidRPr="0087737A" w:rsidRDefault="0087737A" w:rsidP="0087737A">
            <w:pPr>
              <w:tabs>
                <w:tab w:val="left" w:pos="5098"/>
              </w:tabs>
              <w:spacing w:line="216" w:lineRule="auto"/>
              <w:rPr>
                <w:rFonts w:ascii="Calibri" w:eastAsia="Calibri" w:hAnsi="Calibri" w:cs="Calibri"/>
                <w:i/>
                <w:iCs/>
                <w:sz w:val="18"/>
                <w:szCs w:val="18"/>
              </w:rPr>
            </w:pPr>
            <w:r w:rsidRPr="0087737A">
              <w:rPr>
                <w:rFonts w:ascii="Calibri" w:eastAsia="Calibri" w:hAnsi="Calibri" w:cs="Calibri"/>
                <w:i/>
                <w:iCs/>
                <w:sz w:val="18"/>
                <w:szCs w:val="18"/>
              </w:rPr>
              <w:t>V rámci študijného programu</w:t>
            </w:r>
            <w:r w:rsidR="00D35B10" w:rsidRPr="0087737A">
              <w:rPr>
                <w:rFonts w:ascii="Calibri" w:eastAsia="Calibri" w:hAnsi="Calibri" w:cs="Calibri"/>
                <w:i/>
                <w:iCs/>
                <w:sz w:val="18"/>
                <w:szCs w:val="18"/>
              </w:rPr>
              <w:t xml:space="preserve"> sú do evaluačného procesu zapojení pedagógovia, študenti (celofakultná štud</w:t>
            </w:r>
            <w:r>
              <w:rPr>
                <w:rFonts w:ascii="Calibri" w:eastAsia="Calibri" w:hAnsi="Calibri" w:cs="Calibri"/>
                <w:i/>
                <w:iCs/>
                <w:sz w:val="18"/>
                <w:szCs w:val="18"/>
              </w:rPr>
              <w:t xml:space="preserve">entská </w:t>
            </w:r>
            <w:r w:rsidR="00D35B10" w:rsidRPr="0087737A">
              <w:rPr>
                <w:rFonts w:ascii="Calibri" w:eastAsia="Calibri" w:hAnsi="Calibri" w:cs="Calibri"/>
                <w:i/>
                <w:iCs/>
                <w:sz w:val="18"/>
                <w:szCs w:val="18"/>
              </w:rPr>
              <w:t>anketa, kurzovo špecifické jednoduché evaluačné hárky, individuálne konzultácie) ako aj zástupcovia zamestnávateľov (primárne prostredníctvom praxe, ale aj min. raz ročne počas výročných stretnutí s OAR MV SR alebo počas Archívnych dní). Nástroje sú (v prípade ankiet a evaluačných hárkov) anonymné, spätná väzba nie je ovplyvnená strachom z identifikácie prípadného sťažovateľa. Vyhodnocovanie je časovo situovan</w:t>
            </w:r>
            <w:r w:rsidR="00BE2116" w:rsidRPr="0087737A">
              <w:rPr>
                <w:rFonts w:ascii="Calibri" w:eastAsia="Calibri" w:hAnsi="Calibri" w:cs="Calibri"/>
                <w:i/>
                <w:iCs/>
                <w:sz w:val="18"/>
                <w:szCs w:val="18"/>
              </w:rPr>
              <w:t>é</w:t>
            </w:r>
            <w:r w:rsidR="00D35B10" w:rsidRPr="0087737A">
              <w:rPr>
                <w:rFonts w:ascii="Calibri" w:eastAsia="Calibri" w:hAnsi="Calibri" w:cs="Calibri"/>
                <w:i/>
                <w:iCs/>
                <w:sz w:val="18"/>
                <w:szCs w:val="18"/>
              </w:rPr>
              <w:t xml:space="preserve"> najmä na koniec zimného a letného semestra a preberané (interpretované) na pravidelných poradách.</w:t>
            </w:r>
          </w:p>
        </w:tc>
        <w:tc>
          <w:tcPr>
            <w:tcW w:w="2696" w:type="dxa"/>
          </w:tcPr>
          <w:p w14:paraId="7BCE4AC1" w14:textId="77777777" w:rsidR="00406E04" w:rsidRPr="002923DE" w:rsidRDefault="00406E04" w:rsidP="00423632">
            <w:pPr>
              <w:spacing w:line="216" w:lineRule="auto"/>
              <w:contextualSpacing/>
              <w:rPr>
                <w:rFonts w:ascii="Calibri" w:eastAsia="Calibri" w:hAnsi="Calibri" w:cs="Calibri"/>
                <w:i/>
                <w:sz w:val="16"/>
                <w:szCs w:val="16"/>
              </w:rPr>
            </w:pPr>
            <w:r w:rsidRPr="002923DE">
              <w:rPr>
                <w:rFonts w:ascii="Calibri" w:eastAsia="Calibri" w:hAnsi="Calibri" w:cs="Calibri"/>
                <w:i/>
                <w:sz w:val="16"/>
                <w:szCs w:val="16"/>
              </w:rPr>
              <w:t>Študentská anketa FiF UK:</w:t>
            </w:r>
          </w:p>
          <w:p w14:paraId="3416CCF8" w14:textId="77777777" w:rsidR="00406E04" w:rsidRPr="002923DE" w:rsidRDefault="009A6ADF" w:rsidP="00423632">
            <w:pPr>
              <w:spacing w:line="216" w:lineRule="auto"/>
              <w:contextualSpacing/>
              <w:rPr>
                <w:i/>
                <w:sz w:val="16"/>
                <w:szCs w:val="16"/>
              </w:rPr>
            </w:pPr>
            <w:hyperlink r:id="rId196">
              <w:r w:rsidR="00406E04" w:rsidRPr="002923DE">
                <w:rPr>
                  <w:rStyle w:val="Hypertextovprepojenie"/>
                  <w:rFonts w:ascii="Calibri" w:eastAsia="Calibri" w:hAnsi="Calibri" w:cs="Calibri"/>
                  <w:i/>
                  <w:color w:val="auto"/>
                  <w:sz w:val="16"/>
                  <w:szCs w:val="16"/>
                  <w:u w:val="none"/>
                </w:rPr>
                <w:t>https://fphil.uniba.sk/studium/student/studentska-anketa/</w:t>
              </w:r>
            </w:hyperlink>
          </w:p>
          <w:p w14:paraId="117A950D" w14:textId="77777777" w:rsidR="00406E04" w:rsidRPr="002923DE" w:rsidRDefault="00406E04" w:rsidP="00423632">
            <w:pPr>
              <w:spacing w:line="216" w:lineRule="auto"/>
              <w:contextualSpacing/>
              <w:rPr>
                <w:rFonts w:ascii="Calibri" w:eastAsia="Calibri" w:hAnsi="Calibri" w:cs="Calibri"/>
                <w:i/>
                <w:sz w:val="16"/>
                <w:szCs w:val="16"/>
              </w:rPr>
            </w:pPr>
          </w:p>
          <w:p w14:paraId="69C20D80" w14:textId="6A928163" w:rsidR="00406E04" w:rsidRPr="002923DE" w:rsidRDefault="00406E04" w:rsidP="00423632">
            <w:pPr>
              <w:spacing w:line="216" w:lineRule="auto"/>
              <w:contextualSpacing/>
              <w:rPr>
                <w:rFonts w:ascii="Calibri" w:eastAsia="Calibri" w:hAnsi="Calibri" w:cs="Calibri"/>
                <w:i/>
                <w:sz w:val="16"/>
                <w:szCs w:val="16"/>
              </w:rPr>
            </w:pPr>
            <w:r w:rsidRPr="002923DE">
              <w:rPr>
                <w:rFonts w:ascii="Calibri" w:eastAsia="Calibri" w:hAnsi="Calibri" w:cs="Calibri"/>
                <w:i/>
                <w:sz w:val="16"/>
                <w:szCs w:val="16"/>
              </w:rPr>
              <w:t>Vyjadrenia vedenia fakulty a vedúcich katedier:</w:t>
            </w:r>
          </w:p>
          <w:p w14:paraId="3893A928" w14:textId="26B4BE49" w:rsidR="0048691C" w:rsidRPr="002923DE" w:rsidRDefault="009A6ADF" w:rsidP="00423632">
            <w:pPr>
              <w:spacing w:line="216" w:lineRule="auto"/>
              <w:contextualSpacing/>
              <w:rPr>
                <w:i/>
                <w:sz w:val="16"/>
                <w:szCs w:val="16"/>
                <w:lang w:eastAsia="sk-SK"/>
              </w:rPr>
            </w:pPr>
            <w:hyperlink r:id="rId197">
              <w:r w:rsidR="00406E04" w:rsidRPr="002923DE">
                <w:rPr>
                  <w:rStyle w:val="Hypertextovprepojenie"/>
                  <w:rFonts w:ascii="Calibri" w:eastAsia="Calibri" w:hAnsi="Calibri" w:cs="Calibri"/>
                  <w:i/>
                  <w:color w:val="auto"/>
                  <w:sz w:val="16"/>
                  <w:szCs w:val="16"/>
                  <w:u w:val="none"/>
                </w:rPr>
                <w:t>https://fphil.uniba.sk/studium/student/studentska-anketa/vyjadrenia-vedenia-fakulty-a-veducich-katedier/</w:t>
              </w:r>
            </w:hyperlink>
          </w:p>
        </w:tc>
      </w:tr>
    </w:tbl>
    <w:p w14:paraId="75AD335F" w14:textId="751B0621" w:rsidR="001D2427" w:rsidRDefault="001D2427" w:rsidP="00423632">
      <w:pPr>
        <w:autoSpaceDE w:val="0"/>
        <w:autoSpaceDN w:val="0"/>
        <w:adjustRightInd w:val="0"/>
        <w:spacing w:after="0" w:line="216" w:lineRule="auto"/>
        <w:contextualSpacing/>
        <w:rPr>
          <w:rFonts w:cstheme="minorHAnsi"/>
          <w:color w:val="000000"/>
          <w:sz w:val="18"/>
          <w:szCs w:val="18"/>
        </w:rPr>
      </w:pPr>
    </w:p>
    <w:p w14:paraId="28C71062" w14:textId="77777777" w:rsidR="00052801" w:rsidRPr="00CF2FCE" w:rsidRDefault="00052801" w:rsidP="00423632">
      <w:pPr>
        <w:autoSpaceDE w:val="0"/>
        <w:autoSpaceDN w:val="0"/>
        <w:adjustRightInd w:val="0"/>
        <w:spacing w:after="0" w:line="216" w:lineRule="auto"/>
        <w:contextualSpacing/>
        <w:rPr>
          <w:rFonts w:cstheme="minorHAnsi"/>
          <w:color w:val="000000"/>
          <w:sz w:val="18"/>
          <w:szCs w:val="18"/>
        </w:rPr>
      </w:pPr>
    </w:p>
    <w:p w14:paraId="1EE8F045" w14:textId="325743F0" w:rsidR="00183FF6" w:rsidRPr="0087737A" w:rsidRDefault="002B703E" w:rsidP="00423632">
      <w:pPr>
        <w:pStyle w:val="Odsekzoznamu"/>
        <w:numPr>
          <w:ilvl w:val="0"/>
          <w:numId w:val="15"/>
        </w:numPr>
        <w:spacing w:after="0" w:line="216" w:lineRule="auto"/>
        <w:ind w:left="284" w:hanging="284"/>
        <w:rPr>
          <w:rFonts w:cstheme="minorHAnsi"/>
          <w:b/>
          <w:bCs/>
          <w:sz w:val="18"/>
          <w:szCs w:val="18"/>
        </w:rPr>
      </w:pPr>
      <w:r w:rsidRPr="0087737A">
        <w:rPr>
          <w:rFonts w:cstheme="minorHAnsi"/>
          <w:b/>
          <w:bCs/>
          <w:sz w:val="18"/>
          <w:szCs w:val="18"/>
        </w:rPr>
        <w:t xml:space="preserve">Samohodnotenie štandardu </w:t>
      </w:r>
      <w:r w:rsidR="00E82D04" w:rsidRPr="0087737A">
        <w:rPr>
          <w:rFonts w:cstheme="minorHAnsi"/>
          <w:b/>
          <w:bCs/>
          <w:sz w:val="18"/>
          <w:szCs w:val="18"/>
        </w:rPr>
        <w:t xml:space="preserve">10 </w:t>
      </w:r>
      <w:r w:rsidR="009D270B" w:rsidRPr="0087737A">
        <w:rPr>
          <w:rFonts w:cstheme="minorHAnsi"/>
          <w:b/>
          <w:bCs/>
          <w:sz w:val="18"/>
          <w:szCs w:val="18"/>
        </w:rPr>
        <w:t>–</w:t>
      </w:r>
      <w:r w:rsidRPr="0087737A">
        <w:rPr>
          <w:rFonts w:cstheme="minorHAnsi"/>
          <w:b/>
          <w:bCs/>
          <w:sz w:val="18"/>
          <w:szCs w:val="18"/>
        </w:rPr>
        <w:t xml:space="preserve"> </w:t>
      </w:r>
      <w:r w:rsidR="00E82D04" w:rsidRPr="0087737A">
        <w:rPr>
          <w:rFonts w:cstheme="minorHAnsi"/>
          <w:b/>
          <w:bCs/>
          <w:sz w:val="18"/>
          <w:szCs w:val="18"/>
        </w:rPr>
        <w:t xml:space="preserve">Zverejňovanie informácií o študijnom programe </w:t>
      </w:r>
    </w:p>
    <w:p w14:paraId="34DE6048" w14:textId="77777777" w:rsidR="00550DCC" w:rsidRPr="00CF2FCE" w:rsidRDefault="00550DCC" w:rsidP="00423632">
      <w:pPr>
        <w:pStyle w:val="Odsekzoznamu"/>
        <w:spacing w:after="0" w:line="216" w:lineRule="auto"/>
        <w:ind w:left="284"/>
        <w:contextualSpacing w:val="0"/>
        <w:rPr>
          <w:rFonts w:cstheme="minorHAnsi"/>
          <w:b/>
          <w:bCs/>
          <w:sz w:val="18"/>
          <w:szCs w:val="18"/>
        </w:rPr>
      </w:pPr>
    </w:p>
    <w:p w14:paraId="640D51DE" w14:textId="5CB09078" w:rsidR="00B37EB6" w:rsidRPr="00CF2FCE" w:rsidRDefault="00183FF6" w:rsidP="00423632">
      <w:pPr>
        <w:pStyle w:val="Default"/>
        <w:spacing w:line="216" w:lineRule="auto"/>
        <w:jc w:val="both"/>
        <w:rPr>
          <w:rFonts w:cstheme="minorHAnsi"/>
          <w:sz w:val="18"/>
          <w:szCs w:val="18"/>
        </w:rPr>
      </w:pPr>
      <w:r w:rsidRPr="00CF2FCE">
        <w:rPr>
          <w:rFonts w:cstheme="minorHAnsi"/>
          <w:b/>
          <w:bCs/>
          <w:sz w:val="18"/>
          <w:szCs w:val="18"/>
        </w:rPr>
        <w:lastRenderedPageBreak/>
        <w:t>SP 10.1.</w:t>
      </w:r>
      <w:r w:rsidRPr="00CF2FCE">
        <w:rPr>
          <w:rFonts w:cstheme="minorHAnsi"/>
          <w:sz w:val="18"/>
          <w:szCs w:val="18"/>
        </w:rPr>
        <w:t xml:space="preserve"> </w:t>
      </w:r>
      <w:r w:rsidR="00E82D04" w:rsidRPr="00CF2FCE">
        <w:rPr>
          <w:rFonts w:cstheme="minorHAnsi"/>
          <w:sz w:val="18"/>
          <w:szCs w:val="18"/>
        </w:rPr>
        <w:t xml:space="preserve">Vysoká škola má zverejnené, ľahko prístupné a prehľadne štruktúrované </w:t>
      </w:r>
      <w:r w:rsidR="00E82D04" w:rsidRPr="0087737A">
        <w:rPr>
          <w:rFonts w:cstheme="minorHAnsi"/>
          <w:sz w:val="18"/>
          <w:szCs w:val="18"/>
        </w:rPr>
        <w:t>informácie o študijnom programe</w:t>
      </w:r>
      <w:r w:rsidR="00E82D04" w:rsidRPr="00CF2FCE">
        <w:rPr>
          <w:rFonts w:cstheme="minorHAnsi"/>
          <w:sz w:val="18"/>
          <w:szCs w:val="18"/>
        </w:rPr>
        <w:t xml:space="preserv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3250487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20ECA53"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C74A7A5"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4F38AB17" w14:textId="77777777" w:rsidTr="003343E0">
        <w:trPr>
          <w:trHeight w:val="529"/>
        </w:trPr>
        <w:tc>
          <w:tcPr>
            <w:tcW w:w="7085" w:type="dxa"/>
          </w:tcPr>
          <w:p w14:paraId="791A903F" w14:textId="77777777" w:rsidR="00CB7D6A" w:rsidRPr="0087737A" w:rsidRDefault="00CB7D6A" w:rsidP="00423632">
            <w:pPr>
              <w:spacing w:line="216" w:lineRule="auto"/>
              <w:contextualSpacing/>
              <w:rPr>
                <w:i/>
                <w:iCs/>
                <w:sz w:val="18"/>
                <w:szCs w:val="18"/>
                <w:lang w:eastAsia="sk-SK"/>
              </w:rPr>
            </w:pPr>
            <w:r w:rsidRPr="0087737A">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0B1CA944" w14:textId="77777777" w:rsidR="00CB7D6A" w:rsidRPr="0087737A" w:rsidRDefault="00CB7D6A" w:rsidP="00423632">
            <w:pPr>
              <w:spacing w:line="216" w:lineRule="auto"/>
              <w:contextualSpacing/>
              <w:rPr>
                <w:rFonts w:cstheme="minorHAnsi"/>
                <w:bCs/>
                <w:i/>
                <w:iCs/>
                <w:color w:val="7F7F7F" w:themeColor="text1" w:themeTint="80"/>
                <w:sz w:val="18"/>
                <w:szCs w:val="18"/>
                <w:lang w:eastAsia="sk-SK"/>
              </w:rPr>
            </w:pPr>
          </w:p>
          <w:p w14:paraId="2579A7D7" w14:textId="2EDB1DC2" w:rsidR="00CB7D6A" w:rsidRPr="0087737A" w:rsidRDefault="00CD7E02" w:rsidP="00423632">
            <w:pPr>
              <w:tabs>
                <w:tab w:val="left" w:pos="5098"/>
              </w:tabs>
              <w:spacing w:line="216" w:lineRule="auto"/>
              <w:rPr>
                <w:i/>
                <w:iCs/>
                <w:sz w:val="18"/>
                <w:szCs w:val="18"/>
                <w:lang w:eastAsia="sk-SK"/>
              </w:rPr>
            </w:pPr>
            <w:r w:rsidRPr="0087737A">
              <w:rPr>
                <w:i/>
                <w:iCs/>
                <w:sz w:val="18"/>
                <w:szCs w:val="18"/>
                <w:lang w:eastAsia="sk-SK"/>
              </w:rPr>
              <w:t xml:space="preserve">Informácie o študijnom programe </w:t>
            </w:r>
            <w:r w:rsidR="00FB3F84">
              <w:rPr>
                <w:i/>
                <w:iCs/>
                <w:sz w:val="18"/>
                <w:szCs w:val="18"/>
                <w:lang w:eastAsia="sk-SK"/>
              </w:rPr>
              <w:t>budú</w:t>
            </w:r>
            <w:r w:rsidRPr="0087737A">
              <w:rPr>
                <w:i/>
                <w:iCs/>
                <w:sz w:val="18"/>
                <w:szCs w:val="18"/>
                <w:lang w:eastAsia="sk-SK"/>
              </w:rPr>
              <w:t xml:space="preserve"> zverejnené na webovom sídle fakulty a v akademickom informačnom systéme (AIS2)</w:t>
            </w:r>
            <w:r w:rsidR="00FB3F84">
              <w:rPr>
                <w:i/>
                <w:iCs/>
                <w:sz w:val="18"/>
                <w:szCs w:val="18"/>
                <w:lang w:eastAsia="sk-SK"/>
              </w:rPr>
              <w:t xml:space="preserve"> po jeho akreditácii</w:t>
            </w:r>
            <w:r w:rsidRPr="0087737A">
              <w:rPr>
                <w:i/>
                <w:iCs/>
                <w:sz w:val="18"/>
                <w:szCs w:val="18"/>
                <w:lang w:eastAsia="sk-SK"/>
              </w:rPr>
              <w:t xml:space="preserve">. Informácie </w:t>
            </w:r>
            <w:r w:rsidR="00FB3F84">
              <w:rPr>
                <w:i/>
                <w:iCs/>
                <w:sz w:val="18"/>
                <w:szCs w:val="18"/>
                <w:lang w:eastAsia="sk-SK"/>
              </w:rPr>
              <w:t xml:space="preserve">o študijných programoch </w:t>
            </w:r>
            <w:r w:rsidRPr="0087737A">
              <w:rPr>
                <w:i/>
                <w:iCs/>
                <w:sz w:val="18"/>
                <w:szCs w:val="18"/>
                <w:lang w:eastAsia="sk-SK"/>
              </w:rPr>
              <w:t xml:space="preserve">sú ľahko prístupné, prehľadne štruktúrované. </w:t>
            </w:r>
          </w:p>
          <w:p w14:paraId="7BCF3C2B" w14:textId="77777777" w:rsidR="00CB7D6A" w:rsidRPr="0087737A" w:rsidRDefault="00CB7D6A" w:rsidP="00423632">
            <w:pPr>
              <w:tabs>
                <w:tab w:val="left" w:pos="5098"/>
              </w:tabs>
              <w:spacing w:line="216" w:lineRule="auto"/>
              <w:rPr>
                <w:i/>
                <w:iCs/>
                <w:sz w:val="18"/>
                <w:szCs w:val="18"/>
                <w:lang w:eastAsia="sk-SK"/>
              </w:rPr>
            </w:pPr>
          </w:p>
          <w:p w14:paraId="0CB7857B" w14:textId="47289B00" w:rsidR="00CD7E02" w:rsidRPr="0087737A" w:rsidRDefault="00CD7E02" w:rsidP="00423632">
            <w:pPr>
              <w:tabs>
                <w:tab w:val="left" w:pos="5098"/>
              </w:tabs>
              <w:spacing w:line="216" w:lineRule="auto"/>
              <w:rPr>
                <w:i/>
                <w:iCs/>
                <w:sz w:val="18"/>
                <w:szCs w:val="18"/>
                <w:lang w:eastAsia="sk-SK"/>
              </w:rPr>
            </w:pPr>
            <w:r w:rsidRPr="0087737A">
              <w:rPr>
                <w:i/>
                <w:iCs/>
                <w:sz w:val="18"/>
                <w:szCs w:val="18"/>
                <w:lang w:eastAsia="sk-SK"/>
              </w:rPr>
              <w:t xml:space="preserve">Uplatnenie absolventov v praxi je predmetom analýz, ktoré sú dostupné na webových stránkach fakulty. </w:t>
            </w:r>
          </w:p>
          <w:p w14:paraId="45198420" w14:textId="0C121662" w:rsidR="00CD7E02" w:rsidRPr="0087737A" w:rsidRDefault="00CD7E02" w:rsidP="00423632">
            <w:pPr>
              <w:spacing w:line="216" w:lineRule="auto"/>
              <w:rPr>
                <w:i/>
                <w:iCs/>
                <w:sz w:val="18"/>
                <w:szCs w:val="18"/>
                <w:lang w:eastAsia="sk-SK"/>
              </w:rPr>
            </w:pPr>
          </w:p>
          <w:p w14:paraId="4B171FAA" w14:textId="7E51549F" w:rsidR="0048691C" w:rsidRPr="00CF2FCE" w:rsidRDefault="00530928" w:rsidP="00423632">
            <w:pPr>
              <w:spacing w:line="216" w:lineRule="auto"/>
              <w:rPr>
                <w:rFonts w:cstheme="minorHAnsi"/>
                <w:bCs/>
                <w:i/>
                <w:iCs/>
                <w:color w:val="7F7F7F" w:themeColor="text1" w:themeTint="80"/>
                <w:sz w:val="16"/>
                <w:szCs w:val="16"/>
                <w:lang w:eastAsia="sk-SK"/>
              </w:rPr>
            </w:pPr>
            <w:r>
              <w:rPr>
                <w:i/>
                <w:iCs/>
                <w:sz w:val="18"/>
                <w:szCs w:val="18"/>
                <w:lang w:eastAsia="sk-SK"/>
              </w:rPr>
              <w:t>Študijný program Archívnictvo, muzeológia a digitalizácia historického dedičstva</w:t>
            </w:r>
            <w:r w:rsidR="00D35B10" w:rsidRPr="0087737A">
              <w:rPr>
                <w:i/>
                <w:iCs/>
                <w:sz w:val="18"/>
                <w:szCs w:val="18"/>
                <w:lang w:eastAsia="sk-SK"/>
              </w:rPr>
              <w:t xml:space="preserve"> je novým študijným programom, informácie o ňom teda ešte v minulosti zverejnené neboli. V priebehu akreditácie budú všetky relevantné informácie transparentne zverejnené na fakultnej stránke v časti určenej pre uchádzačov o štúdium (https://fphil.uniba.sk/studium/pk/bc/poziadavky/) ako aj na stránke katedry, ktorá bude zabezpečovať gros predmetov (Katedra archívnictva a PVH).</w:t>
            </w:r>
          </w:p>
        </w:tc>
        <w:tc>
          <w:tcPr>
            <w:tcW w:w="2696" w:type="dxa"/>
          </w:tcPr>
          <w:p w14:paraId="66E7F8EF" w14:textId="1E67B832" w:rsidR="00CD7E02" w:rsidRPr="00D35B10" w:rsidRDefault="00CD7E02" w:rsidP="00423632">
            <w:pPr>
              <w:spacing w:line="216" w:lineRule="auto"/>
              <w:rPr>
                <w:i/>
                <w:sz w:val="16"/>
                <w:szCs w:val="16"/>
              </w:rPr>
            </w:pPr>
            <w:r w:rsidRPr="00D35B10">
              <w:rPr>
                <w:i/>
                <w:iCs/>
                <w:sz w:val="16"/>
                <w:szCs w:val="16"/>
                <w:lang w:eastAsia="sk-SK"/>
              </w:rPr>
              <w:t xml:space="preserve">Informácie o študijných programoch pre uchádzačov o štúdium: </w:t>
            </w:r>
            <w:r w:rsidR="00D35B10" w:rsidRPr="00D35B10">
              <w:rPr>
                <w:i/>
                <w:sz w:val="16"/>
                <w:szCs w:val="16"/>
              </w:rPr>
              <w:t>https://fphil.uniba.sk/studium/pk/bc/poziadavky/</w:t>
            </w:r>
          </w:p>
          <w:p w14:paraId="6C45C50F" w14:textId="77777777" w:rsidR="00CD7E02" w:rsidRPr="00D35B10" w:rsidRDefault="00CD7E02" w:rsidP="00423632">
            <w:pPr>
              <w:spacing w:line="216" w:lineRule="auto"/>
              <w:rPr>
                <w:i/>
                <w:iCs/>
                <w:sz w:val="16"/>
                <w:szCs w:val="16"/>
                <w:lang w:eastAsia="sk-SK"/>
              </w:rPr>
            </w:pPr>
          </w:p>
          <w:p w14:paraId="4BA5C14A" w14:textId="77777777" w:rsidR="00CD7E02" w:rsidRPr="00D35B10" w:rsidRDefault="00CD7E02" w:rsidP="00423632">
            <w:pPr>
              <w:spacing w:line="216" w:lineRule="auto"/>
              <w:rPr>
                <w:i/>
                <w:sz w:val="16"/>
                <w:szCs w:val="16"/>
              </w:rPr>
            </w:pPr>
            <w:r w:rsidRPr="00D35B10">
              <w:rPr>
                <w:i/>
                <w:iCs/>
                <w:sz w:val="16"/>
                <w:szCs w:val="16"/>
                <w:lang w:eastAsia="sk-SK"/>
              </w:rPr>
              <w:t xml:space="preserve">Informácie o bakalárskych a magisterských študijných programoch: </w:t>
            </w:r>
            <w:hyperlink r:id="rId198">
              <w:r w:rsidRPr="00D35B10">
                <w:rPr>
                  <w:rStyle w:val="Hypertextovprepojenie"/>
                  <w:i/>
                  <w:iCs/>
                  <w:color w:val="auto"/>
                  <w:sz w:val="16"/>
                  <w:szCs w:val="16"/>
                  <w:u w:val="none"/>
                  <w:lang w:eastAsia="sk-SK"/>
                </w:rPr>
                <w:t>https://fphil.uniba.sk/studium/student/bakalarske-a-magisterske-studium/</w:t>
              </w:r>
            </w:hyperlink>
          </w:p>
          <w:p w14:paraId="474C9F26" w14:textId="77777777" w:rsidR="00CD7E02" w:rsidRPr="00D35B10" w:rsidRDefault="009A6ADF" w:rsidP="00423632">
            <w:pPr>
              <w:spacing w:line="216" w:lineRule="auto"/>
              <w:rPr>
                <w:i/>
                <w:iCs/>
                <w:sz w:val="16"/>
                <w:szCs w:val="16"/>
                <w:lang w:eastAsia="sk-SK"/>
              </w:rPr>
            </w:pPr>
            <w:hyperlink r:id="rId199">
              <w:r w:rsidR="00CD7E02" w:rsidRPr="00D35B10">
                <w:rPr>
                  <w:rStyle w:val="Hypertextovprepojenie"/>
                  <w:i/>
                  <w:iCs/>
                  <w:color w:val="auto"/>
                  <w:sz w:val="16"/>
                  <w:szCs w:val="16"/>
                  <w:u w:val="none"/>
                  <w:lang w:eastAsia="sk-SK"/>
                </w:rPr>
                <w:t>http://studujnafifuk.fphil.uniba.sk/</w:t>
              </w:r>
            </w:hyperlink>
          </w:p>
          <w:p w14:paraId="447DBEB4" w14:textId="77777777" w:rsidR="00CD7E02" w:rsidRPr="00D35B10" w:rsidRDefault="00CD7E02" w:rsidP="00423632">
            <w:pPr>
              <w:spacing w:line="216" w:lineRule="auto"/>
              <w:rPr>
                <w:i/>
                <w:iCs/>
                <w:sz w:val="16"/>
                <w:szCs w:val="16"/>
                <w:lang w:eastAsia="sk-SK"/>
              </w:rPr>
            </w:pPr>
          </w:p>
          <w:p w14:paraId="2709DB54" w14:textId="77777777" w:rsidR="00CD7E02" w:rsidRPr="00D35B10" w:rsidRDefault="00CD7E02" w:rsidP="00423632">
            <w:pPr>
              <w:spacing w:line="216" w:lineRule="auto"/>
              <w:rPr>
                <w:i/>
                <w:sz w:val="16"/>
                <w:szCs w:val="16"/>
              </w:rPr>
            </w:pPr>
            <w:r w:rsidRPr="00D35B10">
              <w:rPr>
                <w:i/>
                <w:iCs/>
                <w:sz w:val="16"/>
                <w:szCs w:val="16"/>
                <w:lang w:eastAsia="sk-SK"/>
              </w:rPr>
              <w:t xml:space="preserve">Absolventi študijného programu: </w:t>
            </w:r>
            <w:hyperlink r:id="rId200">
              <w:r w:rsidRPr="00D35B10">
                <w:rPr>
                  <w:rStyle w:val="Hypertextovprepojenie"/>
                  <w:i/>
                  <w:iCs/>
                  <w:color w:val="auto"/>
                  <w:sz w:val="16"/>
                  <w:szCs w:val="16"/>
                  <w:u w:val="none"/>
                  <w:lang w:eastAsia="sk-SK"/>
                </w:rPr>
                <w:t>https://fphil.uniba.sk/studium/absolvent/</w:t>
              </w:r>
            </w:hyperlink>
          </w:p>
          <w:p w14:paraId="402FFA7C" w14:textId="77777777" w:rsidR="00CD7E02" w:rsidRPr="00D35B10" w:rsidRDefault="00CD7E02" w:rsidP="00423632">
            <w:pPr>
              <w:spacing w:line="216" w:lineRule="auto"/>
              <w:rPr>
                <w:i/>
                <w:iCs/>
                <w:sz w:val="16"/>
                <w:szCs w:val="16"/>
                <w:lang w:eastAsia="sk-SK"/>
              </w:rPr>
            </w:pPr>
          </w:p>
          <w:p w14:paraId="0BA94024" w14:textId="77777777" w:rsidR="00CD7E02" w:rsidRPr="00D35B10" w:rsidRDefault="00CD7E02" w:rsidP="00423632">
            <w:pPr>
              <w:spacing w:line="216" w:lineRule="auto"/>
              <w:rPr>
                <w:i/>
                <w:iCs/>
                <w:sz w:val="16"/>
                <w:szCs w:val="16"/>
                <w:lang w:eastAsia="sk-SK"/>
              </w:rPr>
            </w:pPr>
            <w:r w:rsidRPr="00D35B10">
              <w:rPr>
                <w:i/>
                <w:iCs/>
                <w:sz w:val="16"/>
                <w:szCs w:val="16"/>
                <w:lang w:eastAsia="sk-SK"/>
              </w:rPr>
              <w:t xml:space="preserve">Správy o realizovaných prieskumoch uplatnenia absolventov v praxi: </w:t>
            </w:r>
            <w:hyperlink r:id="rId201">
              <w:r w:rsidRPr="00D35B10">
                <w:rPr>
                  <w:rStyle w:val="Hypertextovprepojenie"/>
                  <w:rFonts w:ascii="Calibri" w:eastAsia="Calibri" w:hAnsi="Calibri" w:cs="Calibri"/>
                  <w:i/>
                  <w:iCs/>
                  <w:color w:val="auto"/>
                  <w:sz w:val="16"/>
                  <w:szCs w:val="16"/>
                  <w:u w:val="none"/>
                </w:rPr>
                <w:t>https://fphil.uniba.sk/fileadmin/fif/aktuality/2019/1/Absolventi_FiF_UK_uplatnenie.pdf</w:t>
              </w:r>
            </w:hyperlink>
          </w:p>
          <w:p w14:paraId="51268E94" w14:textId="52381347" w:rsidR="0048691C" w:rsidRPr="00D35B10" w:rsidRDefault="009A6ADF" w:rsidP="00423632">
            <w:pPr>
              <w:spacing w:line="216" w:lineRule="auto"/>
              <w:rPr>
                <w:rFonts w:cstheme="minorHAnsi"/>
                <w:i/>
                <w:sz w:val="16"/>
                <w:szCs w:val="16"/>
                <w:lang w:eastAsia="sk-SK"/>
              </w:rPr>
            </w:pPr>
            <w:hyperlink r:id="rId202">
              <w:r w:rsidR="00CD7E02" w:rsidRPr="00D35B10">
                <w:rPr>
                  <w:rStyle w:val="Hypertextovprepojenie"/>
                  <w:rFonts w:ascii="Calibri" w:eastAsia="Calibri" w:hAnsi="Calibri" w:cs="Calibri"/>
                  <w:i/>
                  <w:iCs/>
                  <w:color w:val="auto"/>
                  <w:sz w:val="16"/>
                  <w:szCs w:val="16"/>
                  <w:u w:val="none"/>
                </w:rPr>
                <w:t>https://fphil.uniba.sk/fileadmin/fif/aktuality/2020/12/sprava_z_prieskumu_2019.pdf</w:t>
              </w:r>
            </w:hyperlink>
          </w:p>
        </w:tc>
      </w:tr>
    </w:tbl>
    <w:p w14:paraId="54F46DB4" w14:textId="77777777" w:rsidR="00115662" w:rsidRPr="00CF2FCE" w:rsidRDefault="00115662" w:rsidP="00423632">
      <w:pPr>
        <w:autoSpaceDE w:val="0"/>
        <w:autoSpaceDN w:val="0"/>
        <w:adjustRightInd w:val="0"/>
        <w:spacing w:after="0" w:line="216" w:lineRule="auto"/>
        <w:contextualSpacing/>
        <w:rPr>
          <w:rFonts w:cstheme="minorHAnsi"/>
          <w:color w:val="000000"/>
          <w:sz w:val="18"/>
          <w:szCs w:val="18"/>
        </w:rPr>
      </w:pPr>
    </w:p>
    <w:p w14:paraId="05D105F8" w14:textId="67D14C16" w:rsidR="00B37EB6" w:rsidRPr="00CF2FCE" w:rsidRDefault="00183FF6" w:rsidP="00423632">
      <w:pPr>
        <w:pStyle w:val="Default"/>
        <w:spacing w:line="216" w:lineRule="auto"/>
        <w:jc w:val="both"/>
        <w:rPr>
          <w:rFonts w:cstheme="minorHAnsi"/>
          <w:sz w:val="18"/>
          <w:szCs w:val="18"/>
        </w:rPr>
      </w:pPr>
      <w:r w:rsidRPr="00CF2FCE">
        <w:rPr>
          <w:rFonts w:cstheme="minorHAnsi"/>
          <w:b/>
          <w:bCs/>
          <w:sz w:val="18"/>
          <w:szCs w:val="18"/>
        </w:rPr>
        <w:t>SP 10.2.</w:t>
      </w:r>
      <w:r w:rsidRPr="00CF2FCE">
        <w:rPr>
          <w:rFonts w:cstheme="minorHAnsi"/>
          <w:sz w:val="18"/>
          <w:szCs w:val="18"/>
        </w:rPr>
        <w:t xml:space="preserve"> </w:t>
      </w:r>
      <w:r w:rsidR="00E82D04" w:rsidRPr="00CF2FCE">
        <w:rPr>
          <w:rFonts w:cstheme="minorHAnsi"/>
          <w:sz w:val="18"/>
          <w:szCs w:val="18"/>
        </w:rPr>
        <w:t xml:space="preserve">Tieto informácie sú </w:t>
      </w:r>
      <w:r w:rsidR="00E82D04" w:rsidRPr="00530928">
        <w:rPr>
          <w:rFonts w:cstheme="minorHAnsi"/>
          <w:sz w:val="18"/>
          <w:szCs w:val="18"/>
        </w:rPr>
        <w:t>ľahko prístupné študentom</w:t>
      </w:r>
      <w:r w:rsidR="00E82D04" w:rsidRPr="00CF2FCE">
        <w:rPr>
          <w:rFonts w:cstheme="minorHAnsi"/>
          <w:sz w:val="18"/>
          <w:szCs w:val="18"/>
        </w:rPr>
        <w:t xml:space="preserve">,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19D2CC2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C087DB4"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CCB2EE4"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36D53E84" w14:textId="77777777" w:rsidTr="00821329">
        <w:trPr>
          <w:trHeight w:val="529"/>
        </w:trPr>
        <w:tc>
          <w:tcPr>
            <w:tcW w:w="7085" w:type="dxa"/>
          </w:tcPr>
          <w:p w14:paraId="5BA08248" w14:textId="36F13957" w:rsidR="004F4367" w:rsidRPr="00530928" w:rsidRDefault="006F314A" w:rsidP="00423632">
            <w:pPr>
              <w:spacing w:line="216" w:lineRule="auto"/>
              <w:contextualSpacing/>
              <w:rPr>
                <w:i/>
                <w:iCs/>
                <w:sz w:val="18"/>
                <w:szCs w:val="18"/>
                <w:lang w:eastAsia="sk-SK"/>
              </w:rPr>
            </w:pPr>
            <w:r w:rsidRPr="00530928">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r w:rsidR="004F4367" w:rsidRPr="00530928">
              <w:rPr>
                <w:i/>
                <w:iCs/>
                <w:sz w:val="18"/>
                <w:szCs w:val="18"/>
                <w:lang w:eastAsia="sk-SK"/>
              </w:rPr>
              <w:t xml:space="preserve"> Aj s</w:t>
            </w:r>
            <w:r w:rsidRPr="00530928">
              <w:rPr>
                <w:rFonts w:eastAsiaTheme="minorEastAsia"/>
                <w:i/>
                <w:iCs/>
                <w:sz w:val="18"/>
                <w:szCs w:val="18"/>
                <w:lang w:eastAsia="sk-SK"/>
              </w:rPr>
              <w:t xml:space="preserve">účasný stav však umožňuje plnenie štandardu. </w:t>
            </w:r>
            <w:r w:rsidR="00CD7E02" w:rsidRPr="00530928">
              <w:rPr>
                <w:i/>
                <w:iCs/>
                <w:sz w:val="18"/>
                <w:szCs w:val="18"/>
                <w:lang w:eastAsia="sk-SK"/>
              </w:rPr>
              <w:t>Informácie o študijnom programe sú zverejnené na webovom sídle fakulty,</w:t>
            </w:r>
            <w:r w:rsidR="003F6884" w:rsidRPr="00530928">
              <w:rPr>
                <w:i/>
                <w:iCs/>
                <w:sz w:val="18"/>
                <w:szCs w:val="18"/>
                <w:lang w:eastAsia="sk-SK"/>
              </w:rPr>
              <w:t xml:space="preserve"> </w:t>
            </w:r>
            <w:r w:rsidR="00CD7E02" w:rsidRPr="00530928">
              <w:rPr>
                <w:i/>
                <w:iCs/>
                <w:sz w:val="18"/>
                <w:szCs w:val="18"/>
                <w:lang w:eastAsia="sk-SK"/>
              </w:rPr>
              <w:t>sú ľahko prístupné študentom, záujemcom o štúdium absolventom i širokej verejnosti.</w:t>
            </w:r>
            <w:r w:rsidR="004F4367" w:rsidRPr="00530928">
              <w:rPr>
                <w:i/>
                <w:iCs/>
                <w:sz w:val="18"/>
                <w:szCs w:val="18"/>
                <w:lang w:eastAsia="sk-SK"/>
              </w:rPr>
              <w:t xml:space="preserve"> Keďže </w:t>
            </w:r>
            <w:r w:rsidR="000E19FD" w:rsidRPr="00530928">
              <w:rPr>
                <w:i/>
                <w:iCs/>
                <w:sz w:val="18"/>
                <w:szCs w:val="18"/>
                <w:lang w:eastAsia="sk-SK"/>
              </w:rPr>
              <w:t>magisterský</w:t>
            </w:r>
            <w:r w:rsidR="004F4367" w:rsidRPr="00530928">
              <w:rPr>
                <w:i/>
                <w:iCs/>
                <w:sz w:val="18"/>
                <w:szCs w:val="18"/>
                <w:lang w:eastAsia="sk-SK"/>
              </w:rPr>
              <w:t xml:space="preserve"> stupeň </w:t>
            </w:r>
            <w:r w:rsidR="00607152">
              <w:rPr>
                <w:i/>
                <w:iCs/>
                <w:sz w:val="18"/>
                <w:szCs w:val="18"/>
                <w:lang w:eastAsia="sk-SK"/>
              </w:rPr>
              <w:t>študijného progamu Archívnictvo, muzeológia a digitalizácia historického dedičstva</w:t>
            </w:r>
            <w:r w:rsidR="00607152">
              <w:rPr>
                <w:bCs/>
                <w:i/>
                <w:iCs/>
                <w:sz w:val="18"/>
                <w:szCs w:val="18"/>
                <w:lang w:eastAsia="sk-SK"/>
              </w:rPr>
              <w:t xml:space="preserve"> </w:t>
            </w:r>
            <w:r w:rsidR="00607152">
              <w:rPr>
                <w:i/>
                <w:iCs/>
                <w:sz w:val="18"/>
                <w:szCs w:val="18"/>
                <w:lang w:eastAsia="sk-SK"/>
              </w:rPr>
              <w:t xml:space="preserve"> </w:t>
            </w:r>
            <w:r w:rsidR="004F4367" w:rsidRPr="00530928">
              <w:rPr>
                <w:i/>
                <w:iCs/>
                <w:sz w:val="18"/>
                <w:szCs w:val="18"/>
                <w:lang w:eastAsia="sk-SK"/>
              </w:rPr>
              <w:t xml:space="preserve">je vyučovaný len v slovenčine, podrobné informácie sú k dispozícii len v slovenčine – napriek tomu prehľadný súhrn základných informácií je dostupný aj v cudzom jazyku (najmä </w:t>
            </w:r>
            <w:r w:rsidR="00DA2553">
              <w:rPr>
                <w:i/>
                <w:iCs/>
                <w:sz w:val="18"/>
                <w:szCs w:val="18"/>
                <w:lang w:eastAsia="sk-SK"/>
              </w:rPr>
              <w:t xml:space="preserve">v </w:t>
            </w:r>
            <w:r w:rsidR="004F4367" w:rsidRPr="00530928">
              <w:rPr>
                <w:i/>
                <w:iCs/>
                <w:sz w:val="18"/>
                <w:szCs w:val="18"/>
                <w:lang w:eastAsia="sk-SK"/>
              </w:rPr>
              <w:t>angličtine).</w:t>
            </w:r>
          </w:p>
          <w:p w14:paraId="1D3FCDD1" w14:textId="5F319539" w:rsidR="00CB7D6A" w:rsidRPr="00530928" w:rsidRDefault="00CD7E02" w:rsidP="00423632">
            <w:pPr>
              <w:spacing w:line="216" w:lineRule="auto"/>
              <w:contextualSpacing/>
              <w:rPr>
                <w:i/>
                <w:iCs/>
                <w:sz w:val="18"/>
                <w:szCs w:val="18"/>
                <w:lang w:eastAsia="sk-SK"/>
              </w:rPr>
            </w:pPr>
            <w:r w:rsidRPr="00530928">
              <w:rPr>
                <w:i/>
                <w:iCs/>
                <w:sz w:val="18"/>
                <w:szCs w:val="18"/>
                <w:lang w:eastAsia="sk-SK"/>
              </w:rPr>
              <w:t xml:space="preserve">Pre uchádzačov o štúdium na </w:t>
            </w:r>
            <w:r w:rsidR="000E19FD" w:rsidRPr="00530928">
              <w:rPr>
                <w:i/>
                <w:iCs/>
                <w:sz w:val="18"/>
                <w:szCs w:val="18"/>
                <w:lang w:eastAsia="sk-SK"/>
              </w:rPr>
              <w:t>magisterskom</w:t>
            </w:r>
            <w:r w:rsidRPr="00530928">
              <w:rPr>
                <w:i/>
                <w:iCs/>
                <w:sz w:val="18"/>
                <w:szCs w:val="18"/>
                <w:lang w:eastAsia="sk-SK"/>
              </w:rPr>
              <w:t xml:space="preserve"> stupni štúdia sú informácie o študijnom programe sprístupnen</w:t>
            </w:r>
            <w:r w:rsidR="00DA2553">
              <w:rPr>
                <w:i/>
                <w:iCs/>
                <w:sz w:val="18"/>
                <w:szCs w:val="18"/>
                <w:lang w:eastAsia="sk-SK"/>
              </w:rPr>
              <w:t>é</w:t>
            </w:r>
            <w:r w:rsidRPr="00530928">
              <w:rPr>
                <w:i/>
                <w:iCs/>
                <w:sz w:val="18"/>
                <w:szCs w:val="18"/>
                <w:lang w:eastAsia="sk-SK"/>
              </w:rPr>
              <w:t xml:space="preserve"> aj na špeciálnej webovej stránke určenej pre uchádzačov</w:t>
            </w:r>
            <w:r w:rsidR="00821329" w:rsidRPr="00530928">
              <w:rPr>
                <w:i/>
                <w:iCs/>
                <w:sz w:val="18"/>
                <w:szCs w:val="18"/>
                <w:lang w:eastAsia="sk-SK"/>
              </w:rPr>
              <w:t>.</w:t>
            </w:r>
            <w:r w:rsidR="006F314A" w:rsidRPr="00530928">
              <w:rPr>
                <w:i/>
                <w:iCs/>
                <w:sz w:val="18"/>
                <w:szCs w:val="18"/>
                <w:lang w:eastAsia="sk-SK"/>
              </w:rPr>
              <w:t xml:space="preserve"> </w:t>
            </w:r>
          </w:p>
          <w:p w14:paraId="38547F43" w14:textId="4B101482" w:rsidR="00CD7E02" w:rsidRPr="00530928" w:rsidRDefault="00CD7E02" w:rsidP="00423632">
            <w:pPr>
              <w:spacing w:line="216" w:lineRule="auto"/>
              <w:rPr>
                <w:i/>
                <w:iCs/>
                <w:sz w:val="18"/>
                <w:szCs w:val="18"/>
                <w:lang w:eastAsia="sk-SK"/>
              </w:rPr>
            </w:pPr>
            <w:r w:rsidRPr="00530928">
              <w:rPr>
                <w:i/>
                <w:iCs/>
                <w:sz w:val="18"/>
                <w:szCs w:val="18"/>
                <w:lang w:eastAsia="sk-SK"/>
              </w:rPr>
              <w:t xml:space="preserve">Uplatnenie absolventov v praxi je predmetom analýz, ktoré sú dostupné na webových stránkach fakulty. </w:t>
            </w:r>
            <w:r w:rsidR="004F4367" w:rsidRPr="00530928">
              <w:rPr>
                <w:i/>
                <w:iCs/>
                <w:sz w:val="18"/>
                <w:szCs w:val="18"/>
                <w:lang w:eastAsia="sk-SK"/>
              </w:rPr>
              <w:t xml:space="preserve">Nemôžu však zasahovať do prílišných detailov (ako sú konkrétne miesta a mená), čo by mohlo porušovať </w:t>
            </w:r>
            <w:r w:rsidR="00BE2116" w:rsidRPr="00530928">
              <w:rPr>
                <w:i/>
                <w:iCs/>
                <w:sz w:val="18"/>
                <w:szCs w:val="18"/>
                <w:lang w:eastAsia="sk-SK"/>
              </w:rPr>
              <w:t xml:space="preserve">zákon o </w:t>
            </w:r>
            <w:r w:rsidR="004F4367" w:rsidRPr="00530928">
              <w:rPr>
                <w:i/>
                <w:iCs/>
                <w:sz w:val="18"/>
                <w:szCs w:val="18"/>
                <w:lang w:eastAsia="sk-SK"/>
              </w:rPr>
              <w:t>GDPR.</w:t>
            </w:r>
          </w:p>
          <w:p w14:paraId="5886782F" w14:textId="1BB5D223" w:rsidR="0048691C" w:rsidRPr="00821329" w:rsidRDefault="0048691C" w:rsidP="00423632">
            <w:pPr>
              <w:spacing w:line="216" w:lineRule="auto"/>
              <w:rPr>
                <w:i/>
                <w:iCs/>
                <w:color w:val="FF0000"/>
                <w:sz w:val="18"/>
                <w:szCs w:val="18"/>
                <w:lang w:eastAsia="sk-SK"/>
              </w:rPr>
            </w:pPr>
          </w:p>
        </w:tc>
        <w:tc>
          <w:tcPr>
            <w:tcW w:w="2696" w:type="dxa"/>
            <w:shd w:val="clear" w:color="auto" w:fill="auto"/>
          </w:tcPr>
          <w:p w14:paraId="66ACF217" w14:textId="77777777" w:rsidR="00821329" w:rsidRPr="002923DE" w:rsidRDefault="00821329" w:rsidP="00423632">
            <w:pPr>
              <w:spacing w:line="216" w:lineRule="auto"/>
              <w:rPr>
                <w:i/>
                <w:sz w:val="16"/>
                <w:szCs w:val="16"/>
              </w:rPr>
            </w:pPr>
            <w:r w:rsidRPr="002923DE">
              <w:rPr>
                <w:i/>
                <w:iCs/>
                <w:sz w:val="16"/>
                <w:szCs w:val="16"/>
                <w:lang w:eastAsia="sk-SK"/>
              </w:rPr>
              <w:t xml:space="preserve">Informácie o bakalárskych a magisterských študijných programoch: </w:t>
            </w:r>
            <w:hyperlink r:id="rId203">
              <w:r w:rsidRPr="002923DE">
                <w:rPr>
                  <w:rStyle w:val="Hypertextovprepojenie"/>
                  <w:i/>
                  <w:iCs/>
                  <w:color w:val="auto"/>
                  <w:sz w:val="16"/>
                  <w:szCs w:val="16"/>
                  <w:u w:val="none"/>
                  <w:lang w:eastAsia="sk-SK"/>
                </w:rPr>
                <w:t>https://fphil.uniba.sk/studium/student/bakalarske-a-magisterske-studium/</w:t>
              </w:r>
            </w:hyperlink>
          </w:p>
          <w:p w14:paraId="13D050A6" w14:textId="77777777" w:rsidR="00821329" w:rsidRPr="002923DE" w:rsidRDefault="00821329" w:rsidP="00423632">
            <w:pPr>
              <w:spacing w:line="216" w:lineRule="auto"/>
              <w:rPr>
                <w:i/>
                <w:sz w:val="16"/>
                <w:szCs w:val="16"/>
                <w:lang w:eastAsia="sk-SK"/>
              </w:rPr>
            </w:pPr>
          </w:p>
          <w:p w14:paraId="39B2A02F" w14:textId="060C9E85" w:rsidR="00821329" w:rsidRPr="002923DE" w:rsidRDefault="00821329" w:rsidP="00423632">
            <w:pPr>
              <w:spacing w:line="216" w:lineRule="auto"/>
              <w:rPr>
                <w:i/>
                <w:iCs/>
                <w:sz w:val="16"/>
                <w:szCs w:val="16"/>
                <w:lang w:eastAsia="sk-SK"/>
              </w:rPr>
            </w:pPr>
            <w:r w:rsidRPr="002923DE">
              <w:rPr>
                <w:i/>
                <w:iCs/>
                <w:sz w:val="16"/>
                <w:szCs w:val="16"/>
                <w:lang w:eastAsia="sk-SK"/>
              </w:rPr>
              <w:t>Stránka pre uchádzačov:</w:t>
            </w:r>
          </w:p>
          <w:p w14:paraId="61B6DCF9" w14:textId="77777777" w:rsidR="0048691C" w:rsidRDefault="009A6ADF" w:rsidP="00423632">
            <w:pPr>
              <w:spacing w:line="216" w:lineRule="auto"/>
              <w:rPr>
                <w:rStyle w:val="Hypertextovprepojenie"/>
                <w:i/>
                <w:iCs/>
                <w:color w:val="auto"/>
                <w:sz w:val="16"/>
                <w:szCs w:val="16"/>
                <w:u w:val="none"/>
                <w:lang w:eastAsia="sk-SK"/>
              </w:rPr>
            </w:pPr>
            <w:hyperlink r:id="rId204">
              <w:r w:rsidR="00821329" w:rsidRPr="002923DE">
                <w:rPr>
                  <w:rStyle w:val="Hypertextovprepojenie"/>
                  <w:i/>
                  <w:iCs/>
                  <w:color w:val="auto"/>
                  <w:sz w:val="16"/>
                  <w:szCs w:val="16"/>
                  <w:u w:val="none"/>
                  <w:lang w:eastAsia="sk-SK"/>
                </w:rPr>
                <w:t>http://studujnafifuk.fphil.uniba.sk/</w:t>
              </w:r>
            </w:hyperlink>
          </w:p>
          <w:p w14:paraId="4C8EFEA5" w14:textId="77777777" w:rsidR="00BE2116" w:rsidRDefault="00BE2116" w:rsidP="00423632">
            <w:pPr>
              <w:spacing w:line="216" w:lineRule="auto"/>
              <w:rPr>
                <w:i/>
                <w:iCs/>
                <w:sz w:val="16"/>
                <w:szCs w:val="16"/>
                <w:lang w:eastAsia="sk-SK"/>
              </w:rPr>
            </w:pPr>
          </w:p>
          <w:p w14:paraId="39BD8648" w14:textId="23B6FC35" w:rsidR="00BE2116" w:rsidRPr="002923DE" w:rsidRDefault="00BE2116" w:rsidP="00423632">
            <w:pPr>
              <w:spacing w:line="216" w:lineRule="auto"/>
              <w:rPr>
                <w:i/>
                <w:iCs/>
                <w:sz w:val="16"/>
                <w:szCs w:val="16"/>
                <w:lang w:eastAsia="sk-SK"/>
              </w:rPr>
            </w:pPr>
            <w:r w:rsidRPr="00BE2116">
              <w:rPr>
                <w:i/>
                <w:iCs/>
                <w:sz w:val="16"/>
                <w:szCs w:val="16"/>
                <w:lang w:eastAsia="sk-SK"/>
              </w:rPr>
              <w:t>https://fphil.uniba.sk/katedry-a-odborne-pracoviska/kapvh/studium/</w:t>
            </w:r>
          </w:p>
        </w:tc>
      </w:tr>
    </w:tbl>
    <w:p w14:paraId="7CE5A492" w14:textId="77777777" w:rsidR="00183FF6" w:rsidRPr="00CF2FCE" w:rsidRDefault="00183FF6" w:rsidP="00423632">
      <w:pPr>
        <w:autoSpaceDE w:val="0"/>
        <w:autoSpaceDN w:val="0"/>
        <w:adjustRightInd w:val="0"/>
        <w:spacing w:after="0" w:line="216" w:lineRule="auto"/>
        <w:rPr>
          <w:rFonts w:cstheme="minorHAnsi"/>
          <w:color w:val="000000"/>
          <w:sz w:val="18"/>
          <w:szCs w:val="18"/>
        </w:rPr>
      </w:pPr>
    </w:p>
    <w:p w14:paraId="5EBEF2A1" w14:textId="58D61F8F" w:rsidR="00E82D04" w:rsidRPr="00CF2FCE" w:rsidRDefault="00DF1A7F" w:rsidP="00423632">
      <w:pPr>
        <w:pStyle w:val="Odsekzoznamu"/>
        <w:numPr>
          <w:ilvl w:val="0"/>
          <w:numId w:val="15"/>
        </w:numPr>
        <w:spacing w:after="0" w:line="216" w:lineRule="auto"/>
        <w:ind w:left="284" w:hanging="284"/>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11 </w:t>
      </w:r>
      <w:r w:rsidR="00B56329" w:rsidRPr="00CF2FCE">
        <w:rPr>
          <w:rFonts w:cstheme="minorHAnsi"/>
          <w:b/>
          <w:bCs/>
          <w:sz w:val="18"/>
          <w:szCs w:val="18"/>
        </w:rPr>
        <w:t>–</w:t>
      </w:r>
      <w:r w:rsidRPr="00CF2FCE">
        <w:rPr>
          <w:rFonts w:cstheme="minorHAnsi"/>
          <w:b/>
          <w:bCs/>
          <w:sz w:val="18"/>
          <w:szCs w:val="18"/>
        </w:rPr>
        <w:t xml:space="preserve"> </w:t>
      </w:r>
      <w:r w:rsidR="00E82D04" w:rsidRPr="00CF2FCE">
        <w:rPr>
          <w:rFonts w:cstheme="minorHAnsi"/>
          <w:b/>
          <w:bCs/>
          <w:sz w:val="18"/>
          <w:szCs w:val="18"/>
        </w:rPr>
        <w:t xml:space="preserve">Priebežné monitorovanie, periodické hodnotenie a periodické schvaľovanie študijného programu </w:t>
      </w:r>
    </w:p>
    <w:p w14:paraId="55FC7088" w14:textId="77777777" w:rsidR="0015533A" w:rsidRPr="00CF2FCE" w:rsidRDefault="0015533A" w:rsidP="00423632">
      <w:pPr>
        <w:pStyle w:val="Odsekzoznamu"/>
        <w:spacing w:after="0" w:line="216" w:lineRule="auto"/>
        <w:ind w:left="284"/>
        <w:contextualSpacing w:val="0"/>
        <w:rPr>
          <w:rFonts w:cstheme="minorHAnsi"/>
          <w:b/>
          <w:bCs/>
          <w:sz w:val="18"/>
          <w:szCs w:val="18"/>
        </w:rPr>
      </w:pPr>
    </w:p>
    <w:p w14:paraId="773EDC2D" w14:textId="69EB2C5F" w:rsidR="0065317A" w:rsidRPr="00CF2FCE" w:rsidRDefault="00183FF6" w:rsidP="00423632">
      <w:pPr>
        <w:pStyle w:val="Default"/>
        <w:spacing w:line="216" w:lineRule="auto"/>
        <w:jc w:val="both"/>
        <w:rPr>
          <w:rFonts w:cstheme="minorHAnsi"/>
          <w:sz w:val="18"/>
          <w:szCs w:val="18"/>
        </w:rPr>
      </w:pPr>
      <w:r w:rsidRPr="00CF2FCE">
        <w:rPr>
          <w:rFonts w:cstheme="minorHAnsi"/>
          <w:b/>
          <w:bCs/>
          <w:sz w:val="18"/>
          <w:szCs w:val="18"/>
        </w:rPr>
        <w:t>SP 1</w:t>
      </w:r>
      <w:r w:rsidR="001D2427" w:rsidRPr="00CF2FCE">
        <w:rPr>
          <w:rFonts w:cstheme="minorHAnsi"/>
          <w:b/>
          <w:bCs/>
          <w:sz w:val="18"/>
          <w:szCs w:val="18"/>
        </w:rPr>
        <w:t>1.</w:t>
      </w:r>
      <w:r w:rsidR="00E82D04" w:rsidRPr="00CF2FCE">
        <w:rPr>
          <w:rFonts w:cstheme="minorHAnsi"/>
          <w:b/>
          <w:bCs/>
          <w:sz w:val="18"/>
          <w:szCs w:val="18"/>
        </w:rPr>
        <w:t xml:space="preserve">1. </w:t>
      </w:r>
      <w:r w:rsidR="00E82D04" w:rsidRPr="00CF2FCE">
        <w:rPr>
          <w:rFonts w:cstheme="minorHAnsi"/>
          <w:sz w:val="18"/>
          <w:szCs w:val="18"/>
        </w:rPr>
        <w:t xml:space="preserve">Vysoká škola priebežne monitoruje, </w:t>
      </w:r>
      <w:r w:rsidR="00E82D04" w:rsidRPr="00530928">
        <w:rPr>
          <w:rFonts w:cstheme="minorHAnsi"/>
          <w:sz w:val="18"/>
          <w:szCs w:val="18"/>
        </w:rPr>
        <w:t>pravidelne vyhodnocuje a upravuje študijný program</w:t>
      </w:r>
      <w:r w:rsidR="00E82D04" w:rsidRPr="00CF2FCE">
        <w:rPr>
          <w:rFonts w:cstheme="minorHAnsi"/>
          <w:sz w:val="18"/>
          <w:szCs w:val="18"/>
        </w:rPr>
        <w:t xml:space="preserve">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401298D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CC16EF"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998A585"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BB01A5D" w14:textId="77777777" w:rsidTr="003343E0">
        <w:trPr>
          <w:trHeight w:val="529"/>
        </w:trPr>
        <w:tc>
          <w:tcPr>
            <w:tcW w:w="7085" w:type="dxa"/>
          </w:tcPr>
          <w:p w14:paraId="18ED51A1" w14:textId="075E4635" w:rsidR="007777AD" w:rsidRPr="00530928" w:rsidRDefault="007777AD" w:rsidP="00423632">
            <w:pPr>
              <w:spacing w:line="216" w:lineRule="auto"/>
              <w:contextualSpacing/>
              <w:rPr>
                <w:i/>
                <w:iCs/>
                <w:sz w:val="18"/>
                <w:szCs w:val="18"/>
                <w:lang w:eastAsia="sk-SK"/>
              </w:rPr>
            </w:pPr>
            <w:r w:rsidRPr="00530928">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UK bude mať nastavené podmienky pravidelného monitorovania, vyhodnocovania a upravovania študijného programu s cieľom zabezpečiť jeho kontinuálny súlad so štandardmi</w:t>
            </w:r>
            <w:r w:rsidR="003343E0" w:rsidRPr="00530928">
              <w:rPr>
                <w:i/>
                <w:iCs/>
                <w:sz w:val="18"/>
                <w:szCs w:val="18"/>
                <w:lang w:eastAsia="sk-SK"/>
              </w:rPr>
              <w:t xml:space="preserve">. </w:t>
            </w:r>
          </w:p>
          <w:p w14:paraId="0DA7A314" w14:textId="1DA5710B" w:rsidR="007777AD" w:rsidRPr="00530928" w:rsidRDefault="006F314A" w:rsidP="00423632">
            <w:pPr>
              <w:pStyle w:val="Default"/>
              <w:spacing w:line="216" w:lineRule="auto"/>
              <w:contextualSpacing/>
              <w:rPr>
                <w:rFonts w:cstheme="minorBidi"/>
                <w:i/>
                <w:iCs/>
                <w:sz w:val="18"/>
                <w:szCs w:val="18"/>
                <w:lang w:eastAsia="sk-SK"/>
              </w:rPr>
            </w:pPr>
            <w:r w:rsidRPr="00530928">
              <w:rPr>
                <w:rFonts w:cstheme="minorBidi"/>
                <w:i/>
                <w:iCs/>
                <w:sz w:val="18"/>
                <w:szCs w:val="18"/>
                <w:lang w:eastAsia="sk-SK"/>
              </w:rPr>
              <w:t>N</w:t>
            </w:r>
            <w:r w:rsidR="003343E0" w:rsidRPr="00530928">
              <w:rPr>
                <w:rFonts w:cstheme="minorBidi"/>
                <w:i/>
                <w:iCs/>
                <w:sz w:val="18"/>
                <w:szCs w:val="18"/>
                <w:lang w:eastAsia="sk-SK"/>
              </w:rPr>
              <w:t xml:space="preserve">a pravidelné monitorovanie a vyhodnocovanie študijného programu slúžia študentské ankety, v rámci ktorých sa študenti môžu vyjadrovať ku kvalite svojho študijného programu a jeho jednotlivých zložiek. Kvalitu študijného programu monitorujú aj jednotlivé zabezpečujúce </w:t>
            </w:r>
            <w:r w:rsidR="003343E0" w:rsidRPr="00530928">
              <w:rPr>
                <w:rFonts w:cstheme="minorBidi"/>
                <w:i/>
                <w:iCs/>
                <w:sz w:val="18"/>
                <w:szCs w:val="18"/>
                <w:lang w:eastAsia="sk-SK"/>
              </w:rPr>
              <w:lastRenderedPageBreak/>
              <w:t>katedry a vedenie fakulty.</w:t>
            </w:r>
            <w:r w:rsidR="00BE2116" w:rsidRPr="00530928">
              <w:rPr>
                <w:rFonts w:cstheme="minorBidi"/>
                <w:i/>
                <w:iCs/>
                <w:sz w:val="18"/>
                <w:szCs w:val="18"/>
                <w:lang w:eastAsia="sk-SK"/>
              </w:rPr>
              <w:t xml:space="preserve"> Procesy spätnej väzby zo strany pedagógov, študentov aj zamestnávateľov a partnerských organizácií v rámci </w:t>
            </w:r>
            <w:r w:rsidR="00530928">
              <w:rPr>
                <w:rFonts w:cstheme="minorBidi"/>
                <w:i/>
                <w:iCs/>
                <w:sz w:val="18"/>
                <w:szCs w:val="18"/>
                <w:lang w:eastAsia="sk-SK"/>
              </w:rPr>
              <w:t>študijného programu</w:t>
            </w:r>
            <w:r w:rsidR="00BE2116" w:rsidRPr="00530928">
              <w:rPr>
                <w:rFonts w:cstheme="minorBidi"/>
                <w:i/>
                <w:iCs/>
                <w:sz w:val="18"/>
                <w:szCs w:val="18"/>
                <w:lang w:eastAsia="sk-SK"/>
              </w:rPr>
              <w:t xml:space="preserve"> boli popísané vyššie. Vyhodnocujú sa minimálne 2x ročne (na konci zimného a letného semestra). Prijímajú sa opatrenia, ktoré by zvýšili kvalitu a atraktívnosť celého </w:t>
            </w:r>
            <w:r w:rsidR="00530928">
              <w:rPr>
                <w:rFonts w:cstheme="minorBidi"/>
                <w:i/>
                <w:iCs/>
                <w:sz w:val="18"/>
                <w:szCs w:val="18"/>
                <w:lang w:eastAsia="sk-SK"/>
              </w:rPr>
              <w:t>študijného plánu</w:t>
            </w:r>
            <w:r w:rsidR="00BE2116" w:rsidRPr="00530928">
              <w:rPr>
                <w:rFonts w:cstheme="minorBidi"/>
                <w:i/>
                <w:iCs/>
                <w:sz w:val="18"/>
                <w:szCs w:val="18"/>
                <w:lang w:eastAsia="sk-SK"/>
              </w:rPr>
              <w:t xml:space="preserve"> ako aj jednotlivých kurzov. Najvýznamnejším momentom pre vyhodnotenie je vždy pravidelne sa opakujúca akreditácia.</w:t>
            </w:r>
          </w:p>
          <w:p w14:paraId="029E995C" w14:textId="77777777" w:rsidR="007777AD" w:rsidRPr="00530928" w:rsidRDefault="003343E0" w:rsidP="00423632">
            <w:pPr>
              <w:pStyle w:val="Default"/>
              <w:spacing w:line="216" w:lineRule="auto"/>
              <w:contextualSpacing/>
              <w:rPr>
                <w:rFonts w:cstheme="minorBidi"/>
                <w:i/>
                <w:iCs/>
                <w:color w:val="auto"/>
                <w:sz w:val="18"/>
                <w:szCs w:val="18"/>
              </w:rPr>
            </w:pPr>
            <w:r w:rsidRPr="00530928">
              <w:rPr>
                <w:rFonts w:cstheme="minorBidi"/>
                <w:i/>
                <w:iCs/>
                <w:sz w:val="18"/>
                <w:szCs w:val="18"/>
                <w:lang w:eastAsia="sk-SK"/>
              </w:rPr>
              <w:t>Každoročne v mesiacoch máj a jún prebiehajú aktualizácie ponuky predmetov na ďalší akademický rok a úpravy študijných plánov tak, aby študijný program bol</w:t>
            </w:r>
            <w:r w:rsidRPr="00530928">
              <w:rPr>
                <w:rFonts w:cstheme="minorBidi"/>
                <w:i/>
                <w:iCs/>
                <w:color w:val="auto"/>
                <w:sz w:val="18"/>
                <w:szCs w:val="18"/>
              </w:rPr>
              <w:t xml:space="preserve">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25AF11FE" w14:textId="4CDECC5D" w:rsidR="0048691C" w:rsidRPr="007777AD" w:rsidRDefault="003343E0" w:rsidP="00423632">
            <w:pPr>
              <w:pStyle w:val="Default"/>
              <w:spacing w:line="216" w:lineRule="auto"/>
              <w:contextualSpacing/>
              <w:rPr>
                <w:rFonts w:cstheme="minorBidi"/>
                <w:i/>
                <w:iCs/>
                <w:color w:val="auto"/>
                <w:sz w:val="18"/>
                <w:szCs w:val="18"/>
              </w:rPr>
            </w:pPr>
            <w:r w:rsidRPr="00530928">
              <w:rPr>
                <w:rFonts w:cstheme="minorBidi"/>
                <w:i/>
                <w:iCs/>
                <w:color w:val="auto"/>
                <w:sz w:val="18"/>
                <w:szCs w:val="18"/>
              </w:rPr>
              <w:t>Schvaľovanie úprav študijných plánov doposiaľ vykonávala Vedecká rada Fi</w:t>
            </w:r>
            <w:r w:rsidR="007777AD" w:rsidRPr="00530928">
              <w:rPr>
                <w:rFonts w:cstheme="minorBidi"/>
                <w:i/>
                <w:iCs/>
                <w:color w:val="auto"/>
                <w:sz w:val="18"/>
                <w:szCs w:val="18"/>
              </w:rPr>
              <w:t>F</w:t>
            </w:r>
            <w:r w:rsidRPr="00530928">
              <w:rPr>
                <w:rFonts w:cstheme="minorBidi"/>
                <w:i/>
                <w:iCs/>
                <w:color w:val="auto"/>
                <w:sz w:val="18"/>
                <w:szCs w:val="18"/>
              </w:rPr>
              <w:t xml:space="preserve"> UK, v rámci zosúlaďovania vnútorného systému so štandardmi bude na fakultnej úrovni kreovan</w:t>
            </w:r>
            <w:r w:rsidR="007777AD" w:rsidRPr="00530928">
              <w:rPr>
                <w:rFonts w:cstheme="minorBidi"/>
                <w:i/>
                <w:iCs/>
                <w:color w:val="auto"/>
                <w:sz w:val="18"/>
                <w:szCs w:val="18"/>
              </w:rPr>
              <w:t>ý nový orgán</w:t>
            </w:r>
            <w:r w:rsidRPr="00530928">
              <w:rPr>
                <w:rFonts w:cstheme="minorBidi"/>
                <w:i/>
                <w:iCs/>
                <w:color w:val="auto"/>
                <w:sz w:val="18"/>
                <w:szCs w:val="18"/>
              </w:rPr>
              <w:t>, ktor</w:t>
            </w:r>
            <w:r w:rsidR="007777AD" w:rsidRPr="00530928">
              <w:rPr>
                <w:rFonts w:cstheme="minorBidi"/>
                <w:i/>
                <w:iCs/>
                <w:color w:val="auto"/>
                <w:sz w:val="18"/>
                <w:szCs w:val="18"/>
              </w:rPr>
              <w:t>ého</w:t>
            </w:r>
            <w:r w:rsidRPr="00530928">
              <w:rPr>
                <w:rFonts w:cstheme="minorBidi"/>
                <w:i/>
                <w:iCs/>
                <w:color w:val="auto"/>
                <w:sz w:val="18"/>
                <w:szCs w:val="18"/>
              </w:rPr>
              <w:t xml:space="preserve"> kompetenciou bude aj schvaľovanie úprav študijných programov.</w:t>
            </w:r>
          </w:p>
        </w:tc>
        <w:tc>
          <w:tcPr>
            <w:tcW w:w="2696" w:type="dxa"/>
          </w:tcPr>
          <w:p w14:paraId="3BE2CFFC" w14:textId="70A18875" w:rsidR="007777AD" w:rsidRPr="002923DE" w:rsidRDefault="007777AD" w:rsidP="00423632">
            <w:pPr>
              <w:spacing w:line="216" w:lineRule="auto"/>
              <w:contextualSpacing/>
              <w:rPr>
                <w:i/>
                <w:iCs/>
                <w:sz w:val="16"/>
                <w:szCs w:val="16"/>
              </w:rPr>
            </w:pPr>
            <w:r w:rsidRPr="002923DE">
              <w:rPr>
                <w:i/>
                <w:iCs/>
                <w:sz w:val="16"/>
                <w:szCs w:val="16"/>
                <w:lang w:eastAsia="sk-SK"/>
              </w:rPr>
              <w:lastRenderedPageBreak/>
              <w:t xml:space="preserve">Študentská anketa FiF UK: </w:t>
            </w:r>
            <w:hyperlink r:id="rId205">
              <w:r w:rsidRPr="002923DE">
                <w:rPr>
                  <w:rStyle w:val="Hypertextovprepojenie"/>
                  <w:i/>
                  <w:iCs/>
                  <w:color w:val="auto"/>
                  <w:sz w:val="16"/>
                  <w:szCs w:val="16"/>
                  <w:u w:val="none"/>
                  <w:lang w:eastAsia="sk-SK"/>
                </w:rPr>
                <w:t>https://anketa.uniba.sk/fphil/</w:t>
              </w:r>
            </w:hyperlink>
          </w:p>
          <w:p w14:paraId="0751CA05" w14:textId="77777777" w:rsidR="007777AD" w:rsidRPr="002923DE" w:rsidRDefault="007777AD" w:rsidP="00423632">
            <w:pPr>
              <w:spacing w:line="216" w:lineRule="auto"/>
              <w:contextualSpacing/>
              <w:rPr>
                <w:i/>
                <w:sz w:val="16"/>
                <w:szCs w:val="16"/>
                <w:lang w:eastAsia="sk-SK"/>
              </w:rPr>
            </w:pPr>
          </w:p>
          <w:p w14:paraId="67BFE2A1" w14:textId="7FFCD5E1" w:rsidR="007777AD" w:rsidRPr="002923DE" w:rsidRDefault="007777AD" w:rsidP="00423632">
            <w:pPr>
              <w:spacing w:line="216" w:lineRule="auto"/>
              <w:contextualSpacing/>
              <w:rPr>
                <w:i/>
                <w:iCs/>
                <w:sz w:val="16"/>
                <w:szCs w:val="16"/>
              </w:rPr>
            </w:pPr>
            <w:r w:rsidRPr="002923DE">
              <w:rPr>
                <w:i/>
                <w:iCs/>
                <w:sz w:val="16"/>
                <w:szCs w:val="16"/>
                <w:lang w:eastAsia="sk-SK"/>
              </w:rPr>
              <w:t xml:space="preserve">Vyjadrenia k výsledkom ankiet: </w:t>
            </w:r>
            <w:hyperlink r:id="rId206">
              <w:r w:rsidRPr="002923DE">
                <w:rPr>
                  <w:rStyle w:val="Hypertextovprepojenie"/>
                  <w:i/>
                  <w:iCs/>
                  <w:color w:val="auto"/>
                  <w:sz w:val="16"/>
                  <w:szCs w:val="16"/>
                  <w:u w:val="none"/>
                  <w:lang w:eastAsia="sk-SK"/>
                </w:rPr>
                <w:t>https://fphil.uniba.sk/studium/student/studentska-anketa/vyjadrenia-vedenia-fakulty-a-veducich-katedier/</w:t>
              </w:r>
            </w:hyperlink>
          </w:p>
          <w:p w14:paraId="476618E6" w14:textId="77777777" w:rsidR="007777AD" w:rsidRPr="002923DE" w:rsidRDefault="007777AD" w:rsidP="00423632">
            <w:pPr>
              <w:spacing w:line="216" w:lineRule="auto"/>
              <w:contextualSpacing/>
              <w:rPr>
                <w:i/>
                <w:iCs/>
                <w:sz w:val="16"/>
                <w:szCs w:val="16"/>
                <w:lang w:eastAsia="sk-SK"/>
              </w:rPr>
            </w:pPr>
          </w:p>
          <w:p w14:paraId="0B73738A" w14:textId="77777777" w:rsidR="007777AD" w:rsidRPr="002923DE" w:rsidRDefault="007777AD" w:rsidP="00423632">
            <w:pPr>
              <w:spacing w:line="216" w:lineRule="auto"/>
              <w:contextualSpacing/>
              <w:rPr>
                <w:i/>
                <w:iCs/>
                <w:sz w:val="16"/>
                <w:szCs w:val="16"/>
                <w:lang w:eastAsia="sk-SK"/>
              </w:rPr>
            </w:pPr>
            <w:r w:rsidRPr="002923DE">
              <w:rPr>
                <w:i/>
                <w:iCs/>
                <w:sz w:val="16"/>
                <w:szCs w:val="16"/>
                <w:lang w:eastAsia="sk-SK"/>
              </w:rPr>
              <w:t>Zápisnice zo zasadnutia Vedeckej rady FiF UK:</w:t>
            </w:r>
          </w:p>
          <w:p w14:paraId="4851F851" w14:textId="4B6F649B" w:rsidR="0048691C" w:rsidRPr="002923DE" w:rsidRDefault="009A6ADF" w:rsidP="00423632">
            <w:pPr>
              <w:spacing w:line="216" w:lineRule="auto"/>
              <w:contextualSpacing/>
              <w:rPr>
                <w:rFonts w:cstheme="minorHAnsi"/>
                <w:i/>
                <w:sz w:val="16"/>
                <w:szCs w:val="16"/>
                <w:lang w:eastAsia="sk-SK"/>
              </w:rPr>
            </w:pPr>
            <w:hyperlink r:id="rId207">
              <w:r w:rsidR="007777AD" w:rsidRPr="002923DE">
                <w:rPr>
                  <w:rStyle w:val="Hypertextovprepojenie"/>
                  <w:i/>
                  <w:iCs/>
                  <w:color w:val="auto"/>
                  <w:sz w:val="16"/>
                  <w:szCs w:val="16"/>
                  <w:u w:val="none"/>
                  <w:lang w:eastAsia="sk-SK"/>
                </w:rPr>
                <w:t>https://fphil.uniba.sk/o-fakulte/vedecka-rada-fif-uk/zapisnice-z-rokovani/</w:t>
              </w:r>
            </w:hyperlink>
          </w:p>
        </w:tc>
      </w:tr>
    </w:tbl>
    <w:p w14:paraId="2FDFF1BC" w14:textId="77777777" w:rsidR="001D2427" w:rsidRPr="00CF2FCE" w:rsidRDefault="001D2427" w:rsidP="00423632">
      <w:pPr>
        <w:autoSpaceDE w:val="0"/>
        <w:autoSpaceDN w:val="0"/>
        <w:adjustRightInd w:val="0"/>
        <w:spacing w:after="0" w:line="216" w:lineRule="auto"/>
        <w:rPr>
          <w:rFonts w:cstheme="minorHAnsi"/>
          <w:color w:val="000000"/>
          <w:sz w:val="18"/>
          <w:szCs w:val="18"/>
        </w:rPr>
      </w:pPr>
    </w:p>
    <w:p w14:paraId="6901C6D2" w14:textId="3CEFA48F" w:rsidR="0065317A" w:rsidRPr="00CF2FCE" w:rsidRDefault="00183FF6" w:rsidP="00423632">
      <w:pPr>
        <w:pStyle w:val="Default"/>
        <w:spacing w:line="216" w:lineRule="auto"/>
        <w:jc w:val="both"/>
        <w:rPr>
          <w:rFonts w:cstheme="minorHAnsi"/>
          <w:sz w:val="18"/>
          <w:szCs w:val="18"/>
        </w:rPr>
      </w:pPr>
      <w:r w:rsidRPr="00CF2FCE">
        <w:rPr>
          <w:rFonts w:cstheme="minorHAnsi"/>
          <w:b/>
          <w:bCs/>
          <w:sz w:val="18"/>
          <w:szCs w:val="18"/>
        </w:rPr>
        <w:t>SP 1</w:t>
      </w:r>
      <w:r w:rsidR="00E74025" w:rsidRPr="00CF2FCE">
        <w:rPr>
          <w:rFonts w:cstheme="minorHAnsi"/>
          <w:b/>
          <w:bCs/>
          <w:sz w:val="18"/>
          <w:szCs w:val="18"/>
        </w:rPr>
        <w:t>1</w:t>
      </w:r>
      <w:r w:rsidRPr="00CF2FCE">
        <w:rPr>
          <w:rFonts w:cstheme="minorHAnsi"/>
          <w:b/>
          <w:bCs/>
          <w:sz w:val="18"/>
          <w:szCs w:val="18"/>
        </w:rPr>
        <w:t>.</w:t>
      </w:r>
      <w:r w:rsidR="00E82D04" w:rsidRPr="00CF2FCE">
        <w:rPr>
          <w:rFonts w:cstheme="minorHAnsi"/>
          <w:b/>
          <w:bCs/>
          <w:sz w:val="18"/>
          <w:szCs w:val="18"/>
        </w:rPr>
        <w:t xml:space="preserve">2. </w:t>
      </w:r>
      <w:r w:rsidR="00E82D04" w:rsidRPr="00CF2FCE">
        <w:rPr>
          <w:rFonts w:cstheme="minorHAnsi"/>
          <w:sz w:val="18"/>
          <w:szCs w:val="18"/>
        </w:rPr>
        <w:t xml:space="preserve">Súčasťou monitorovania a hodnotenia študijného programu je </w:t>
      </w:r>
      <w:r w:rsidR="00E82D04" w:rsidRPr="00530928">
        <w:rPr>
          <w:rFonts w:cstheme="minorHAnsi"/>
          <w:sz w:val="18"/>
          <w:szCs w:val="18"/>
        </w:rPr>
        <w:t>získavanie relevantnej spätnej väzby</w:t>
      </w:r>
      <w:r w:rsidR="00E82D04" w:rsidRPr="00CF2FCE">
        <w:rPr>
          <w:rFonts w:cstheme="minorHAnsi"/>
          <w:sz w:val="18"/>
          <w:szCs w:val="18"/>
        </w:rPr>
        <w:t xml:space="preserve">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388C13C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DF01A94"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F3893D3"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4211A8B8" w14:textId="77777777" w:rsidTr="003343E0">
        <w:trPr>
          <w:trHeight w:val="529"/>
        </w:trPr>
        <w:tc>
          <w:tcPr>
            <w:tcW w:w="7085" w:type="dxa"/>
          </w:tcPr>
          <w:p w14:paraId="09777EA6" w14:textId="77777777" w:rsidR="00BE2116" w:rsidRPr="00530928" w:rsidRDefault="007777AD" w:rsidP="00423632">
            <w:pPr>
              <w:spacing w:line="216" w:lineRule="auto"/>
              <w:contextualSpacing/>
              <w:rPr>
                <w:i/>
                <w:iCs/>
                <w:sz w:val="18"/>
                <w:szCs w:val="18"/>
                <w:lang w:eastAsia="sk-SK"/>
              </w:rPr>
            </w:pPr>
            <w:r w:rsidRPr="00530928">
              <w:rPr>
                <w:i/>
                <w:iCs/>
                <w:sz w:val="18"/>
                <w:szCs w:val="18"/>
                <w:lang w:eastAsia="sk-SK"/>
              </w:rPr>
              <w:t>Filozofická fakulta UK má spracovaný systém získavania relevantnej spätnej väzby. Študenti každého študijného programu majú možnosť dvakrát v priebehu akademického roka (osobitne za zimný a osobitne za letný semester) vyjadriť sa prostredníctvom anonymnej študentskej ankety ku kvalite výučby, ku kvalite študijného programu, ku kvalite fakultnej a univerzitnej infraštruktúry a k učiteľom študijného programu. Výsledky ankiet sa po každom semestri vyhodnocujú vo vedení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zverejnené na webovej stránke fakulty. Hodnotenie študentskej ankety je aj súčasťou výročnej správy fakulty</w:t>
            </w:r>
            <w:r w:rsidR="00BE2116" w:rsidRPr="00530928">
              <w:rPr>
                <w:i/>
                <w:iCs/>
                <w:sz w:val="18"/>
                <w:szCs w:val="18"/>
                <w:lang w:eastAsia="sk-SK"/>
              </w:rPr>
              <w:t>.</w:t>
            </w:r>
          </w:p>
          <w:p w14:paraId="40B6207C" w14:textId="228B9F16" w:rsidR="0048691C" w:rsidRPr="00CF2FCE" w:rsidRDefault="00BE2116" w:rsidP="00530928">
            <w:pPr>
              <w:spacing w:line="216" w:lineRule="auto"/>
              <w:contextualSpacing/>
              <w:rPr>
                <w:rFonts w:cstheme="minorHAnsi"/>
                <w:bCs/>
                <w:i/>
                <w:iCs/>
                <w:color w:val="7F7F7F" w:themeColor="text1" w:themeTint="80"/>
                <w:sz w:val="16"/>
                <w:szCs w:val="16"/>
                <w:lang w:eastAsia="sk-SK"/>
              </w:rPr>
            </w:pPr>
            <w:r w:rsidRPr="00530928">
              <w:rPr>
                <w:i/>
                <w:iCs/>
                <w:sz w:val="18"/>
                <w:szCs w:val="18"/>
                <w:lang w:eastAsia="sk-SK"/>
              </w:rPr>
              <w:t>V rámci doterajš</w:t>
            </w:r>
            <w:r w:rsidR="00530928">
              <w:rPr>
                <w:i/>
                <w:iCs/>
                <w:sz w:val="18"/>
                <w:szCs w:val="18"/>
                <w:lang w:eastAsia="sk-SK"/>
              </w:rPr>
              <w:t>ích študijných programov, ktoré sa spájajú do nového študijného programu,</w:t>
            </w:r>
            <w:r w:rsidRPr="00530928">
              <w:rPr>
                <w:i/>
                <w:iCs/>
                <w:sz w:val="18"/>
                <w:szCs w:val="18"/>
                <w:lang w:eastAsia="sk-SK"/>
              </w:rPr>
              <w:t xml:space="preserve"> </w:t>
            </w:r>
            <w:r w:rsidR="00C93B01" w:rsidRPr="00530928">
              <w:rPr>
                <w:i/>
                <w:iCs/>
                <w:sz w:val="18"/>
                <w:szCs w:val="18"/>
                <w:lang w:eastAsia="sk-SK"/>
              </w:rPr>
              <w:t xml:space="preserve">sa spätná väzba zo strany zamestnávateľov získavala vyslovene na základe písomných dohôd so zamestnávateľmi. Tí (ako v prípade Odboru archívov a registratúr MV SR) dokonca sami navrhli metodiku vyhodnocovania praxí ako spätnej väzby pre pedagógov </w:t>
            </w:r>
            <w:r w:rsidR="00DA2553">
              <w:rPr>
                <w:i/>
                <w:iCs/>
                <w:sz w:val="18"/>
                <w:szCs w:val="18"/>
                <w:lang w:eastAsia="sk-SK"/>
              </w:rPr>
              <w:t>študijného programu</w:t>
            </w:r>
            <w:r w:rsidR="00C93B01" w:rsidRPr="00530928">
              <w:rPr>
                <w:i/>
                <w:iCs/>
                <w:sz w:val="18"/>
                <w:szCs w:val="18"/>
                <w:lang w:eastAsia="sk-SK"/>
              </w:rPr>
              <w:t>. Spätná väzba zo strany študentov prebieha v </w:t>
            </w:r>
            <w:r w:rsidR="00530928">
              <w:rPr>
                <w:i/>
                <w:iCs/>
                <w:sz w:val="18"/>
                <w:szCs w:val="18"/>
                <w:lang w:eastAsia="sk-SK"/>
              </w:rPr>
              <w:t>troch</w:t>
            </w:r>
            <w:r w:rsidR="00C93B01" w:rsidRPr="00530928">
              <w:rPr>
                <w:i/>
                <w:iCs/>
                <w:sz w:val="18"/>
                <w:szCs w:val="18"/>
                <w:lang w:eastAsia="sk-SK"/>
              </w:rPr>
              <w:t xml:space="preserve"> rovinách – celofakultnej (študentská anketa), katedrovej (anonymné evaluačné hárky vo vybraných predmetoch) ako aj individuálnej (komunikácia prípadných problémov zo strany študentov svojmu vyučujúcem</w:t>
            </w:r>
            <w:r w:rsidR="00DA2553">
              <w:rPr>
                <w:i/>
                <w:iCs/>
                <w:sz w:val="18"/>
                <w:szCs w:val="18"/>
                <w:lang w:eastAsia="sk-SK"/>
              </w:rPr>
              <w:t xml:space="preserve">, resp. </w:t>
            </w:r>
            <w:r w:rsidR="00C93B01" w:rsidRPr="00530928">
              <w:rPr>
                <w:i/>
                <w:iCs/>
                <w:sz w:val="18"/>
                <w:szCs w:val="18"/>
                <w:lang w:eastAsia="sk-SK"/>
              </w:rPr>
              <w:t>študijnému poradcovi alebo priamo vedúcemu katedry.</w:t>
            </w:r>
            <w:r w:rsidR="00C93B01">
              <w:rPr>
                <w:i/>
                <w:iCs/>
                <w:sz w:val="18"/>
                <w:szCs w:val="18"/>
                <w:lang w:eastAsia="sk-SK"/>
              </w:rPr>
              <w:t xml:space="preserve"> </w:t>
            </w:r>
          </w:p>
        </w:tc>
        <w:tc>
          <w:tcPr>
            <w:tcW w:w="2696" w:type="dxa"/>
          </w:tcPr>
          <w:p w14:paraId="52C70C3A" w14:textId="6CCC3819" w:rsidR="007777AD" w:rsidRPr="002923DE" w:rsidRDefault="007777AD" w:rsidP="00423632">
            <w:pPr>
              <w:spacing w:line="216" w:lineRule="auto"/>
              <w:contextualSpacing/>
              <w:rPr>
                <w:i/>
                <w:iCs/>
                <w:sz w:val="16"/>
                <w:szCs w:val="16"/>
              </w:rPr>
            </w:pPr>
            <w:r w:rsidRPr="002923DE">
              <w:rPr>
                <w:i/>
                <w:iCs/>
                <w:sz w:val="16"/>
                <w:szCs w:val="16"/>
                <w:lang w:eastAsia="sk-SK"/>
              </w:rPr>
              <w:t xml:space="preserve">Študentská anketa FiF UK: </w:t>
            </w:r>
            <w:hyperlink r:id="rId208">
              <w:r w:rsidRPr="002923DE">
                <w:rPr>
                  <w:rStyle w:val="Hypertextovprepojenie"/>
                  <w:i/>
                  <w:iCs/>
                  <w:color w:val="auto"/>
                  <w:sz w:val="16"/>
                  <w:szCs w:val="16"/>
                  <w:u w:val="none"/>
                  <w:lang w:eastAsia="sk-SK"/>
                </w:rPr>
                <w:t>https://anketa.uniba.sk/fphil/</w:t>
              </w:r>
            </w:hyperlink>
          </w:p>
          <w:p w14:paraId="392CFED0" w14:textId="77777777" w:rsidR="007777AD" w:rsidRPr="002923DE" w:rsidRDefault="007777AD" w:rsidP="00423632">
            <w:pPr>
              <w:spacing w:line="216" w:lineRule="auto"/>
              <w:contextualSpacing/>
              <w:rPr>
                <w:i/>
                <w:iCs/>
                <w:sz w:val="16"/>
                <w:szCs w:val="16"/>
                <w:lang w:eastAsia="sk-SK"/>
              </w:rPr>
            </w:pPr>
          </w:p>
          <w:p w14:paraId="0E384111" w14:textId="7191145C" w:rsidR="007777AD" w:rsidRPr="002923DE" w:rsidRDefault="007777AD" w:rsidP="00423632">
            <w:pPr>
              <w:spacing w:line="216" w:lineRule="auto"/>
              <w:contextualSpacing/>
              <w:rPr>
                <w:i/>
                <w:iCs/>
                <w:sz w:val="16"/>
                <w:szCs w:val="16"/>
              </w:rPr>
            </w:pPr>
            <w:r w:rsidRPr="002923DE">
              <w:rPr>
                <w:i/>
                <w:iCs/>
                <w:sz w:val="16"/>
                <w:szCs w:val="16"/>
                <w:lang w:eastAsia="sk-SK"/>
              </w:rPr>
              <w:t xml:space="preserve">Vyjadrenia k výsledkom ankiet: </w:t>
            </w:r>
            <w:hyperlink r:id="rId209">
              <w:r w:rsidRPr="002923DE">
                <w:rPr>
                  <w:rStyle w:val="Hypertextovprepojenie"/>
                  <w:i/>
                  <w:iCs/>
                  <w:color w:val="auto"/>
                  <w:sz w:val="16"/>
                  <w:szCs w:val="16"/>
                  <w:u w:val="none"/>
                  <w:lang w:eastAsia="sk-SK"/>
                </w:rPr>
                <w:t>https://fphil.uniba.sk/studium/student/studentska-anketa/vyjadrenia-vedenia-fakulty-a-veducich-katedier/</w:t>
              </w:r>
            </w:hyperlink>
          </w:p>
          <w:p w14:paraId="1F24D1F0" w14:textId="77777777" w:rsidR="007777AD" w:rsidRPr="002923DE" w:rsidRDefault="007777AD" w:rsidP="00423632">
            <w:pPr>
              <w:spacing w:line="216" w:lineRule="auto"/>
              <w:contextualSpacing/>
              <w:rPr>
                <w:i/>
                <w:sz w:val="16"/>
                <w:szCs w:val="16"/>
                <w:lang w:eastAsia="sk-SK"/>
              </w:rPr>
            </w:pPr>
          </w:p>
          <w:p w14:paraId="2608FE54" w14:textId="6296B6D5" w:rsidR="0048691C" w:rsidRPr="002923DE" w:rsidRDefault="007777AD" w:rsidP="00423632">
            <w:pPr>
              <w:spacing w:line="216" w:lineRule="auto"/>
              <w:contextualSpacing/>
              <w:rPr>
                <w:rFonts w:cstheme="minorHAnsi"/>
                <w:i/>
                <w:sz w:val="16"/>
                <w:szCs w:val="16"/>
                <w:lang w:eastAsia="sk-SK"/>
              </w:rPr>
            </w:pPr>
            <w:r w:rsidRPr="002923DE">
              <w:rPr>
                <w:i/>
                <w:iCs/>
                <w:sz w:val="16"/>
                <w:szCs w:val="16"/>
                <w:lang w:eastAsia="sk-SK"/>
              </w:rPr>
              <w:t>Výročná správa o činnosti a hospodárení fakulty za rok 2019 (kapitola Riadenie kvality): https://fphil.uniba.sk/fileadmin/fif/o_fakulte/dokumenty_vnutorne_predpisy/dokumenty/Vyrocna_sprava_FiFUK_2019.pdf</w:t>
            </w:r>
          </w:p>
        </w:tc>
      </w:tr>
    </w:tbl>
    <w:p w14:paraId="52C84B68" w14:textId="77777777" w:rsidR="0065317A" w:rsidRPr="00CF2FCE" w:rsidRDefault="0065317A" w:rsidP="00423632">
      <w:pPr>
        <w:autoSpaceDE w:val="0"/>
        <w:autoSpaceDN w:val="0"/>
        <w:adjustRightInd w:val="0"/>
        <w:spacing w:after="0" w:line="216" w:lineRule="auto"/>
        <w:rPr>
          <w:rFonts w:cstheme="minorHAnsi"/>
          <w:b/>
          <w:bCs/>
          <w:color w:val="000000"/>
          <w:sz w:val="18"/>
          <w:szCs w:val="18"/>
        </w:rPr>
      </w:pPr>
    </w:p>
    <w:p w14:paraId="14536514" w14:textId="60B68688" w:rsidR="0065317A" w:rsidRPr="00CF2FCE" w:rsidRDefault="00183FF6" w:rsidP="00423632">
      <w:pPr>
        <w:pStyle w:val="Default"/>
        <w:spacing w:line="216" w:lineRule="auto"/>
        <w:jc w:val="both"/>
        <w:rPr>
          <w:rFonts w:cstheme="minorHAnsi"/>
          <w:sz w:val="18"/>
          <w:szCs w:val="18"/>
        </w:rPr>
      </w:pPr>
      <w:r w:rsidRPr="00CF2FCE">
        <w:rPr>
          <w:rFonts w:cstheme="minorHAnsi"/>
          <w:b/>
          <w:bCs/>
          <w:sz w:val="18"/>
          <w:szCs w:val="18"/>
        </w:rPr>
        <w:t>SP 1</w:t>
      </w:r>
      <w:r w:rsidR="00E74025" w:rsidRPr="00CF2FCE">
        <w:rPr>
          <w:rFonts w:cstheme="minorHAnsi"/>
          <w:b/>
          <w:bCs/>
          <w:sz w:val="18"/>
          <w:szCs w:val="18"/>
        </w:rPr>
        <w:t>1</w:t>
      </w:r>
      <w:r w:rsidRPr="00CF2FCE">
        <w:rPr>
          <w:rFonts w:cstheme="minorHAnsi"/>
          <w:b/>
          <w:bCs/>
          <w:sz w:val="18"/>
          <w:szCs w:val="18"/>
        </w:rPr>
        <w:t>.</w:t>
      </w:r>
      <w:r w:rsidR="00E82D04" w:rsidRPr="00CF2FCE">
        <w:rPr>
          <w:rFonts w:cstheme="minorHAnsi"/>
          <w:b/>
          <w:bCs/>
          <w:sz w:val="18"/>
          <w:szCs w:val="18"/>
        </w:rPr>
        <w:t xml:space="preserve">3. </w:t>
      </w:r>
      <w:r w:rsidR="00E82D04" w:rsidRPr="00CF2FCE">
        <w:rPr>
          <w:rFonts w:cstheme="minorHAnsi"/>
          <w:sz w:val="18"/>
          <w:szCs w:val="18"/>
        </w:rPr>
        <w:t xml:space="preserve">Výsledky vyhodnotenia spätnej väzby podľa odseku 2 sa premietajú do prijímania </w:t>
      </w:r>
      <w:r w:rsidR="00E82D04" w:rsidRPr="00530928">
        <w:rPr>
          <w:rFonts w:cstheme="minorHAnsi"/>
          <w:sz w:val="18"/>
          <w:szCs w:val="18"/>
        </w:rPr>
        <w:t>opatrení na zlepšenie</w:t>
      </w:r>
      <w:r w:rsidR="00E82D04" w:rsidRPr="00CF2FCE">
        <w:rPr>
          <w:rFonts w:cstheme="minorHAnsi"/>
          <w:sz w:val="18"/>
          <w:szCs w:val="18"/>
        </w:rPr>
        <w:t xml:space="preserve">; pri ich navrhovaní majú zaručenú účasť aj študenti.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2FBCDE7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A826A45"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833A139"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5A2DC74" w14:textId="77777777" w:rsidTr="003343E0">
        <w:trPr>
          <w:trHeight w:val="529"/>
        </w:trPr>
        <w:tc>
          <w:tcPr>
            <w:tcW w:w="7085" w:type="dxa"/>
          </w:tcPr>
          <w:p w14:paraId="1628EE14" w14:textId="7B4231ED" w:rsidR="007777AD" w:rsidRPr="00530928" w:rsidRDefault="007777AD" w:rsidP="00423632">
            <w:pPr>
              <w:spacing w:line="216" w:lineRule="auto"/>
              <w:contextualSpacing/>
              <w:rPr>
                <w:i/>
                <w:iCs/>
                <w:sz w:val="18"/>
                <w:szCs w:val="18"/>
                <w:lang w:eastAsia="sk-SK"/>
              </w:rPr>
            </w:pPr>
            <w:r w:rsidRPr="00530928">
              <w:rPr>
                <w:i/>
                <w:iCs/>
                <w:sz w:val="18"/>
                <w:szCs w:val="18"/>
                <w:lang w:eastAsia="sk-SK"/>
              </w:rPr>
              <w:t xml:space="preserve">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UK bude mať nastavené podmienky </w:t>
            </w:r>
            <w:r w:rsidR="006C2251" w:rsidRPr="00530928">
              <w:rPr>
                <w:i/>
                <w:iCs/>
                <w:sz w:val="18"/>
                <w:szCs w:val="18"/>
                <w:lang w:eastAsia="sk-SK"/>
              </w:rPr>
              <w:t>premietania spätnej väzby od zainteresovaných strán na zlepšovanie kvality študijného programu za účasti študentov</w:t>
            </w:r>
            <w:r w:rsidRPr="00530928">
              <w:rPr>
                <w:i/>
                <w:iCs/>
                <w:sz w:val="18"/>
                <w:szCs w:val="18"/>
                <w:lang w:eastAsia="sk-SK"/>
              </w:rPr>
              <w:t xml:space="preserve"> </w:t>
            </w:r>
          </w:p>
          <w:p w14:paraId="26030783" w14:textId="05C54299" w:rsidR="00C93B01" w:rsidRPr="00530928" w:rsidRDefault="006F314A" w:rsidP="00423632">
            <w:pPr>
              <w:spacing w:line="216" w:lineRule="auto"/>
              <w:contextualSpacing/>
              <w:rPr>
                <w:i/>
                <w:iCs/>
                <w:sz w:val="18"/>
                <w:szCs w:val="18"/>
                <w:lang w:eastAsia="sk-SK"/>
              </w:rPr>
            </w:pPr>
            <w:r w:rsidRPr="00530928">
              <w:rPr>
                <w:i/>
                <w:iCs/>
                <w:sz w:val="18"/>
                <w:szCs w:val="18"/>
                <w:lang w:eastAsia="sk-SK"/>
              </w:rPr>
              <w:t>N</w:t>
            </w:r>
            <w:r w:rsidR="007777AD" w:rsidRPr="00530928">
              <w:rPr>
                <w:i/>
                <w:iCs/>
                <w:sz w:val="18"/>
                <w:szCs w:val="18"/>
                <w:lang w:eastAsia="sk-SK"/>
              </w:rPr>
              <w:t xml:space="preserve">a fakulte existujú nástroje, ktoré najmä s pomocou vyhodnotenia študentských ankiet, ale aj osobnými kontrolami z vedenia fakulty a následnými rozhovormi s predmetnými učiteľmi prehodnocujú vzdelávaciu činnosť jednotlivých učiteľov a navrhujú potrebné úpravy študijných programov pre ich neustále zlepšovanie a skvalitňovanie. </w:t>
            </w:r>
          </w:p>
          <w:p w14:paraId="443E2B05" w14:textId="266374E7" w:rsidR="0048691C" w:rsidRPr="00CF2FCE" w:rsidRDefault="00C93B01" w:rsidP="00530928">
            <w:pPr>
              <w:spacing w:line="216" w:lineRule="auto"/>
              <w:contextualSpacing/>
              <w:rPr>
                <w:rFonts w:cstheme="minorHAnsi"/>
                <w:bCs/>
                <w:i/>
                <w:iCs/>
                <w:color w:val="7F7F7F" w:themeColor="text1" w:themeTint="80"/>
                <w:sz w:val="16"/>
                <w:szCs w:val="16"/>
                <w:lang w:eastAsia="sk-SK"/>
              </w:rPr>
            </w:pPr>
            <w:r w:rsidRPr="00530928">
              <w:rPr>
                <w:i/>
                <w:iCs/>
                <w:sz w:val="18"/>
                <w:szCs w:val="18"/>
                <w:lang w:eastAsia="sk-SK"/>
              </w:rPr>
              <w:t>Napr</w:t>
            </w:r>
            <w:r w:rsidR="00530928">
              <w:rPr>
                <w:i/>
                <w:iCs/>
                <w:sz w:val="18"/>
                <w:szCs w:val="18"/>
                <w:lang w:eastAsia="sk-SK"/>
              </w:rPr>
              <w:t>íklad</w:t>
            </w:r>
            <w:r w:rsidRPr="00530928">
              <w:rPr>
                <w:i/>
                <w:iCs/>
                <w:sz w:val="18"/>
                <w:szCs w:val="18"/>
                <w:lang w:eastAsia="sk-SK"/>
              </w:rPr>
              <w:t xml:space="preserve"> na </w:t>
            </w:r>
            <w:r w:rsidR="00530928">
              <w:rPr>
                <w:i/>
                <w:iCs/>
                <w:sz w:val="18"/>
                <w:szCs w:val="18"/>
                <w:lang w:eastAsia="sk-SK"/>
              </w:rPr>
              <w:t>študijnom programe</w:t>
            </w:r>
            <w:r w:rsidRPr="00530928">
              <w:rPr>
                <w:i/>
                <w:iCs/>
                <w:sz w:val="18"/>
                <w:szCs w:val="18"/>
                <w:lang w:eastAsia="sk-SK"/>
              </w:rPr>
              <w:t xml:space="preserve"> Archívnictvo existuje neformálne stretnutie učiteľov a študentov raz ročne (prvý raz 2019) s cieľom vysvetliť smerovanie prípadných zmien alebo osvetliť prípadné zmeny v</w:t>
            </w:r>
            <w:r w:rsidR="00DA2553">
              <w:rPr>
                <w:i/>
                <w:iCs/>
                <w:sz w:val="18"/>
                <w:szCs w:val="18"/>
                <w:lang w:eastAsia="sk-SK"/>
              </w:rPr>
              <w:t> študijnom programe</w:t>
            </w:r>
            <w:r w:rsidRPr="00530928">
              <w:rPr>
                <w:i/>
                <w:iCs/>
                <w:sz w:val="18"/>
                <w:szCs w:val="18"/>
                <w:lang w:eastAsia="sk-SK"/>
              </w:rPr>
              <w:t xml:space="preserve"> alebo v obsahu predmetov či personálnom zložení katedra a pod.</w:t>
            </w:r>
          </w:p>
        </w:tc>
        <w:tc>
          <w:tcPr>
            <w:tcW w:w="2696" w:type="dxa"/>
          </w:tcPr>
          <w:p w14:paraId="48AF6288" w14:textId="4A42B6B3" w:rsidR="006C2251" w:rsidRPr="002923DE" w:rsidRDefault="006C2251" w:rsidP="00423632">
            <w:pPr>
              <w:spacing w:line="216" w:lineRule="auto"/>
              <w:contextualSpacing/>
              <w:rPr>
                <w:i/>
                <w:iCs/>
                <w:sz w:val="16"/>
                <w:szCs w:val="16"/>
              </w:rPr>
            </w:pPr>
            <w:r w:rsidRPr="002923DE">
              <w:rPr>
                <w:i/>
                <w:iCs/>
                <w:sz w:val="16"/>
                <w:szCs w:val="16"/>
                <w:lang w:eastAsia="sk-SK"/>
              </w:rPr>
              <w:t xml:space="preserve">Študentská anketa FiF UK: </w:t>
            </w:r>
            <w:hyperlink r:id="rId210">
              <w:r w:rsidRPr="002923DE">
                <w:rPr>
                  <w:rStyle w:val="Hypertextovprepojenie"/>
                  <w:i/>
                  <w:iCs/>
                  <w:color w:val="auto"/>
                  <w:sz w:val="16"/>
                  <w:szCs w:val="16"/>
                  <w:u w:val="none"/>
                  <w:lang w:eastAsia="sk-SK"/>
                </w:rPr>
                <w:t>https://anketa.uniba.sk/fphil/</w:t>
              </w:r>
            </w:hyperlink>
          </w:p>
          <w:p w14:paraId="0B63C896" w14:textId="77777777" w:rsidR="006C2251" w:rsidRPr="002923DE" w:rsidRDefault="006C2251" w:rsidP="00423632">
            <w:pPr>
              <w:spacing w:line="216" w:lineRule="auto"/>
              <w:contextualSpacing/>
              <w:rPr>
                <w:i/>
                <w:iCs/>
                <w:sz w:val="16"/>
                <w:szCs w:val="16"/>
                <w:lang w:eastAsia="sk-SK"/>
              </w:rPr>
            </w:pPr>
          </w:p>
          <w:p w14:paraId="0E12D96B" w14:textId="7C67C6BE" w:rsidR="006C2251" w:rsidRPr="002923DE" w:rsidRDefault="006C2251" w:rsidP="00423632">
            <w:pPr>
              <w:spacing w:line="216" w:lineRule="auto"/>
              <w:contextualSpacing/>
              <w:rPr>
                <w:i/>
                <w:iCs/>
                <w:sz w:val="16"/>
                <w:szCs w:val="16"/>
              </w:rPr>
            </w:pPr>
            <w:r w:rsidRPr="002923DE">
              <w:rPr>
                <w:i/>
                <w:iCs/>
                <w:sz w:val="16"/>
                <w:szCs w:val="16"/>
                <w:lang w:eastAsia="sk-SK"/>
              </w:rPr>
              <w:t xml:space="preserve">Vyjadrenia k výsledkom ankiet: </w:t>
            </w:r>
            <w:hyperlink r:id="rId211">
              <w:r w:rsidRPr="002923DE">
                <w:rPr>
                  <w:rStyle w:val="Hypertextovprepojenie"/>
                  <w:i/>
                  <w:iCs/>
                  <w:color w:val="auto"/>
                  <w:sz w:val="16"/>
                  <w:szCs w:val="16"/>
                  <w:u w:val="none"/>
                  <w:lang w:eastAsia="sk-SK"/>
                </w:rPr>
                <w:t>https://fphil.uniba.sk/studium/student/studentska-anketa/vyjadrenia-vedenia-fakulty-a-veducich-katedier/</w:t>
              </w:r>
            </w:hyperlink>
          </w:p>
          <w:p w14:paraId="042B96D2" w14:textId="77777777" w:rsidR="006C2251" w:rsidRPr="002923DE" w:rsidRDefault="006C2251" w:rsidP="00423632">
            <w:pPr>
              <w:spacing w:line="216" w:lineRule="auto"/>
              <w:contextualSpacing/>
              <w:rPr>
                <w:i/>
                <w:sz w:val="16"/>
                <w:szCs w:val="16"/>
                <w:lang w:eastAsia="sk-SK"/>
              </w:rPr>
            </w:pPr>
          </w:p>
          <w:p w14:paraId="200547DE" w14:textId="22DE314C" w:rsidR="0048691C" w:rsidRPr="002923DE" w:rsidRDefault="006C2251" w:rsidP="00423632">
            <w:pPr>
              <w:spacing w:line="216" w:lineRule="auto"/>
              <w:contextualSpacing/>
              <w:rPr>
                <w:i/>
                <w:iCs/>
                <w:sz w:val="16"/>
                <w:szCs w:val="16"/>
                <w:lang w:eastAsia="sk-SK"/>
              </w:rPr>
            </w:pPr>
            <w:r w:rsidRPr="002923DE">
              <w:rPr>
                <w:i/>
                <w:iCs/>
                <w:sz w:val="16"/>
                <w:szCs w:val="16"/>
                <w:lang w:eastAsia="sk-SK"/>
              </w:rPr>
              <w:t>Zápisnice z vedenia fakulty, z kolégia dekana</w:t>
            </w:r>
          </w:p>
        </w:tc>
      </w:tr>
    </w:tbl>
    <w:p w14:paraId="2DE9DFE4" w14:textId="77777777" w:rsidR="00115662" w:rsidRPr="00CF2FCE" w:rsidRDefault="00115662" w:rsidP="00423632">
      <w:pPr>
        <w:autoSpaceDE w:val="0"/>
        <w:autoSpaceDN w:val="0"/>
        <w:adjustRightInd w:val="0"/>
        <w:spacing w:after="0" w:line="216" w:lineRule="auto"/>
        <w:rPr>
          <w:rFonts w:cstheme="minorHAnsi"/>
          <w:color w:val="000000"/>
          <w:sz w:val="18"/>
          <w:szCs w:val="18"/>
        </w:rPr>
      </w:pPr>
    </w:p>
    <w:p w14:paraId="24C401DB" w14:textId="6E182D55" w:rsidR="0065317A" w:rsidRPr="00CF2FCE" w:rsidRDefault="00183FF6" w:rsidP="00423632">
      <w:pPr>
        <w:pStyle w:val="Default"/>
        <w:spacing w:line="216" w:lineRule="auto"/>
        <w:jc w:val="both"/>
        <w:rPr>
          <w:rFonts w:cstheme="minorHAnsi"/>
          <w:sz w:val="18"/>
          <w:szCs w:val="18"/>
        </w:rPr>
      </w:pPr>
      <w:r w:rsidRPr="00CF2FCE">
        <w:rPr>
          <w:rFonts w:cstheme="minorHAnsi"/>
          <w:b/>
          <w:bCs/>
          <w:sz w:val="18"/>
          <w:szCs w:val="18"/>
        </w:rPr>
        <w:t>SP 1</w:t>
      </w:r>
      <w:r w:rsidR="00E74025" w:rsidRPr="00CF2FCE">
        <w:rPr>
          <w:rFonts w:cstheme="minorHAnsi"/>
          <w:b/>
          <w:bCs/>
          <w:sz w:val="18"/>
          <w:szCs w:val="18"/>
        </w:rPr>
        <w:t>1</w:t>
      </w:r>
      <w:r w:rsidRPr="00CF2FCE">
        <w:rPr>
          <w:rFonts w:cstheme="minorHAnsi"/>
          <w:b/>
          <w:bCs/>
          <w:sz w:val="18"/>
          <w:szCs w:val="18"/>
        </w:rPr>
        <w:t>.</w:t>
      </w:r>
      <w:r w:rsidR="00E82D04" w:rsidRPr="00CF2FCE">
        <w:rPr>
          <w:rFonts w:cstheme="minorHAnsi"/>
          <w:b/>
          <w:bCs/>
          <w:sz w:val="18"/>
          <w:szCs w:val="18"/>
        </w:rPr>
        <w:t xml:space="preserve">4. </w:t>
      </w:r>
      <w:r w:rsidR="00E82D04" w:rsidRPr="00CF2FCE">
        <w:rPr>
          <w:rFonts w:cstheme="minorHAnsi"/>
          <w:sz w:val="18"/>
          <w:szCs w:val="18"/>
        </w:rPr>
        <w:t xml:space="preserve">Výsledky vyhodnotenia spätnej väzby a prijaté opatrenia a akékoľvek plánované alebo následné činnosti vyplývajúce z hodnotenia študijného programu sú </w:t>
      </w:r>
      <w:r w:rsidR="00E82D04" w:rsidRPr="008F4440">
        <w:rPr>
          <w:rFonts w:cstheme="minorHAnsi"/>
          <w:sz w:val="18"/>
          <w:szCs w:val="18"/>
        </w:rPr>
        <w:t>komunikované</w:t>
      </w:r>
      <w:r w:rsidR="00E82D04" w:rsidRPr="00CF2FCE">
        <w:rPr>
          <w:rFonts w:cstheme="minorHAnsi"/>
          <w:sz w:val="18"/>
          <w:szCs w:val="18"/>
        </w:rPr>
        <w:t xml:space="preserve"> so zainteresovanými stranami a sú zverejnené.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48EDEFC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3F00895"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A86300B"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2ED4C316" w14:textId="77777777" w:rsidTr="003343E0">
        <w:trPr>
          <w:trHeight w:val="529"/>
        </w:trPr>
        <w:tc>
          <w:tcPr>
            <w:tcW w:w="7085" w:type="dxa"/>
          </w:tcPr>
          <w:p w14:paraId="32015CFE" w14:textId="77777777" w:rsidR="00C93B01" w:rsidRPr="00530928" w:rsidRDefault="006F314A" w:rsidP="00423632">
            <w:pPr>
              <w:spacing w:line="216" w:lineRule="auto"/>
              <w:contextualSpacing/>
              <w:rPr>
                <w:i/>
                <w:iCs/>
                <w:sz w:val="18"/>
                <w:szCs w:val="18"/>
                <w:lang w:eastAsia="sk-SK"/>
              </w:rPr>
            </w:pPr>
            <w:r w:rsidRPr="00530928">
              <w:rPr>
                <w:i/>
                <w:iCs/>
                <w:sz w:val="18"/>
                <w:szCs w:val="18"/>
                <w:lang w:eastAsia="sk-SK"/>
              </w:rPr>
              <w:t>Výsledky vyhodnotenia spätnej väzby a prijaté opatrenia sú zverejňované v stanoviskách k študentským anketám, sú komunikované so zainteresovanými stranami</w:t>
            </w:r>
            <w:r w:rsidR="00C93B01" w:rsidRPr="00530928">
              <w:rPr>
                <w:i/>
                <w:iCs/>
                <w:sz w:val="18"/>
                <w:szCs w:val="18"/>
                <w:lang w:eastAsia="sk-SK"/>
              </w:rPr>
              <w:t xml:space="preserve"> na fakultnej úrovni</w:t>
            </w:r>
            <w:r w:rsidRPr="00530928">
              <w:rPr>
                <w:i/>
                <w:iCs/>
                <w:sz w:val="18"/>
                <w:szCs w:val="18"/>
                <w:lang w:eastAsia="sk-SK"/>
              </w:rPr>
              <w:t>.</w:t>
            </w:r>
          </w:p>
          <w:p w14:paraId="5847CA93" w14:textId="50889191" w:rsidR="0048691C" w:rsidRPr="00CF2FCE" w:rsidRDefault="00C93B01" w:rsidP="00530928">
            <w:pPr>
              <w:spacing w:line="216" w:lineRule="auto"/>
              <w:contextualSpacing/>
              <w:rPr>
                <w:rFonts w:cstheme="minorHAnsi"/>
                <w:bCs/>
                <w:i/>
                <w:iCs/>
                <w:color w:val="7F7F7F" w:themeColor="text1" w:themeTint="80"/>
                <w:sz w:val="16"/>
                <w:szCs w:val="16"/>
                <w:lang w:eastAsia="sk-SK"/>
              </w:rPr>
            </w:pPr>
            <w:r w:rsidRPr="00530928">
              <w:rPr>
                <w:i/>
                <w:iCs/>
                <w:sz w:val="18"/>
                <w:szCs w:val="18"/>
                <w:lang w:eastAsia="sk-SK"/>
              </w:rPr>
              <w:t xml:space="preserve">Na úrovni </w:t>
            </w:r>
            <w:r w:rsidR="00530928">
              <w:rPr>
                <w:i/>
                <w:iCs/>
                <w:sz w:val="18"/>
                <w:szCs w:val="18"/>
                <w:lang w:eastAsia="sk-SK"/>
              </w:rPr>
              <w:t>študijného programu</w:t>
            </w:r>
            <w:r w:rsidRPr="00530928">
              <w:rPr>
                <w:i/>
                <w:iCs/>
                <w:sz w:val="18"/>
                <w:szCs w:val="18"/>
                <w:lang w:eastAsia="sk-SK"/>
              </w:rPr>
              <w:t xml:space="preserve"> sú prístupné študentom prostredníctvom AIS v rámci študentskej ankety. Na neformálnom stretnutí pedagógov a študentov (2019/20 prezenčne, 2020/21 kvôli </w:t>
            </w:r>
            <w:r w:rsidR="00DA2553">
              <w:rPr>
                <w:i/>
                <w:iCs/>
                <w:sz w:val="18"/>
                <w:szCs w:val="18"/>
                <w:lang w:eastAsia="sk-SK"/>
              </w:rPr>
              <w:t>COVIDu</w:t>
            </w:r>
            <w:r w:rsidR="00DA2553" w:rsidRPr="00530928">
              <w:rPr>
                <w:i/>
                <w:iCs/>
                <w:sz w:val="18"/>
                <w:szCs w:val="18"/>
                <w:lang w:eastAsia="sk-SK"/>
              </w:rPr>
              <w:t xml:space="preserve"> </w:t>
            </w:r>
            <w:r w:rsidRPr="00530928">
              <w:rPr>
                <w:i/>
                <w:iCs/>
                <w:sz w:val="18"/>
                <w:szCs w:val="18"/>
                <w:lang w:eastAsia="sk-SK"/>
              </w:rPr>
              <w:t xml:space="preserve">len dištančne) komunikuje hlavná zodpovedná osoba (ale aj ďalší) všetky dôležitejšie zmeny, ktoré sa </w:t>
            </w:r>
            <w:r w:rsidR="00530928">
              <w:rPr>
                <w:i/>
                <w:iCs/>
                <w:sz w:val="18"/>
                <w:szCs w:val="18"/>
                <w:lang w:eastAsia="sk-SK"/>
              </w:rPr>
              <w:t>týkajú študijného programu</w:t>
            </w:r>
            <w:r w:rsidRPr="00530928">
              <w:rPr>
                <w:i/>
                <w:iCs/>
                <w:sz w:val="18"/>
                <w:szCs w:val="18"/>
                <w:lang w:eastAsia="sk-SK"/>
              </w:rPr>
              <w:t>, katedry alebo jednotlivých predmetov týkajú.</w:t>
            </w:r>
          </w:p>
        </w:tc>
        <w:tc>
          <w:tcPr>
            <w:tcW w:w="2696" w:type="dxa"/>
          </w:tcPr>
          <w:p w14:paraId="784FE369" w14:textId="1D80DB66" w:rsidR="006F314A" w:rsidRPr="002923DE" w:rsidRDefault="006F314A" w:rsidP="00423632">
            <w:pPr>
              <w:spacing w:line="216" w:lineRule="auto"/>
              <w:contextualSpacing/>
              <w:rPr>
                <w:i/>
                <w:iCs/>
                <w:sz w:val="16"/>
                <w:szCs w:val="16"/>
              </w:rPr>
            </w:pPr>
            <w:r w:rsidRPr="002923DE">
              <w:rPr>
                <w:i/>
                <w:iCs/>
                <w:sz w:val="16"/>
                <w:szCs w:val="16"/>
                <w:lang w:eastAsia="sk-SK"/>
              </w:rPr>
              <w:t xml:space="preserve">Vyjadrenia k výsledkom ankiet: </w:t>
            </w:r>
            <w:hyperlink r:id="rId212">
              <w:r w:rsidRPr="002923DE">
                <w:rPr>
                  <w:rStyle w:val="Hypertextovprepojenie"/>
                  <w:i/>
                  <w:iCs/>
                  <w:color w:val="auto"/>
                  <w:sz w:val="16"/>
                  <w:szCs w:val="16"/>
                  <w:u w:val="none"/>
                  <w:lang w:eastAsia="sk-SK"/>
                </w:rPr>
                <w:t>https://fphil.uniba.sk/studium/student/studentska-anketa/vyjadrenia-vedenia-fakulty-a-veducich-katedier/</w:t>
              </w:r>
            </w:hyperlink>
          </w:p>
          <w:p w14:paraId="2BD4251D" w14:textId="77777777" w:rsidR="006F314A" w:rsidRPr="002923DE" w:rsidRDefault="006F314A" w:rsidP="00423632">
            <w:pPr>
              <w:spacing w:line="216" w:lineRule="auto"/>
              <w:contextualSpacing/>
              <w:rPr>
                <w:i/>
                <w:sz w:val="16"/>
                <w:szCs w:val="16"/>
                <w:lang w:eastAsia="sk-SK"/>
              </w:rPr>
            </w:pPr>
          </w:p>
          <w:p w14:paraId="55335F1D" w14:textId="6586C13C" w:rsidR="0048691C" w:rsidRPr="002923DE" w:rsidRDefault="006F314A" w:rsidP="00423632">
            <w:pPr>
              <w:spacing w:line="216" w:lineRule="auto"/>
              <w:contextualSpacing/>
              <w:rPr>
                <w:rFonts w:cstheme="minorHAnsi"/>
                <w:i/>
                <w:sz w:val="16"/>
                <w:szCs w:val="16"/>
                <w:lang w:eastAsia="sk-SK"/>
              </w:rPr>
            </w:pPr>
            <w:r w:rsidRPr="002923DE">
              <w:rPr>
                <w:i/>
                <w:iCs/>
                <w:sz w:val="16"/>
                <w:szCs w:val="16"/>
                <w:lang w:eastAsia="sk-SK"/>
              </w:rPr>
              <w:t>Výsledky úprav študijných programov v AIS: https://ais2.uniba.sk/ais/start.do</w:t>
            </w:r>
          </w:p>
        </w:tc>
      </w:tr>
    </w:tbl>
    <w:p w14:paraId="1AFD295C" w14:textId="77777777" w:rsidR="00115662" w:rsidRPr="00CF2FCE" w:rsidRDefault="00115662" w:rsidP="00423632">
      <w:pPr>
        <w:autoSpaceDE w:val="0"/>
        <w:autoSpaceDN w:val="0"/>
        <w:adjustRightInd w:val="0"/>
        <w:spacing w:after="0" w:line="216" w:lineRule="auto"/>
        <w:rPr>
          <w:rFonts w:cstheme="minorHAnsi"/>
          <w:color w:val="000000"/>
          <w:sz w:val="18"/>
          <w:szCs w:val="18"/>
        </w:rPr>
      </w:pPr>
    </w:p>
    <w:p w14:paraId="3F29CBF0" w14:textId="5DB4789D" w:rsidR="00662966" w:rsidRPr="00CF2FCE" w:rsidRDefault="00183FF6" w:rsidP="00423632">
      <w:pPr>
        <w:pStyle w:val="Default"/>
        <w:spacing w:line="216" w:lineRule="auto"/>
        <w:jc w:val="both"/>
        <w:rPr>
          <w:rFonts w:cstheme="minorHAnsi"/>
          <w:sz w:val="18"/>
          <w:szCs w:val="18"/>
        </w:rPr>
      </w:pPr>
      <w:r w:rsidRPr="00CF2FCE">
        <w:rPr>
          <w:rFonts w:cstheme="minorHAnsi"/>
          <w:b/>
          <w:bCs/>
          <w:sz w:val="18"/>
          <w:szCs w:val="18"/>
        </w:rPr>
        <w:t>SP 1</w:t>
      </w:r>
      <w:r w:rsidR="00E74025" w:rsidRPr="00CF2FCE">
        <w:rPr>
          <w:rFonts w:cstheme="minorHAnsi"/>
          <w:b/>
          <w:bCs/>
          <w:sz w:val="18"/>
          <w:szCs w:val="18"/>
        </w:rPr>
        <w:t>1</w:t>
      </w:r>
      <w:r w:rsidRPr="00CF2FCE">
        <w:rPr>
          <w:rFonts w:cstheme="minorHAnsi"/>
          <w:b/>
          <w:bCs/>
          <w:sz w:val="18"/>
          <w:szCs w:val="18"/>
        </w:rPr>
        <w:t>.</w:t>
      </w:r>
      <w:r w:rsidR="00E82D04" w:rsidRPr="00CF2FCE">
        <w:rPr>
          <w:rFonts w:cstheme="minorHAnsi"/>
          <w:b/>
          <w:bCs/>
          <w:sz w:val="18"/>
          <w:szCs w:val="18"/>
        </w:rPr>
        <w:t xml:space="preserve">5. </w:t>
      </w:r>
      <w:r w:rsidR="00E82D04" w:rsidRPr="00CF2FCE">
        <w:rPr>
          <w:rFonts w:cstheme="minorHAnsi"/>
          <w:sz w:val="18"/>
          <w:szCs w:val="18"/>
        </w:rPr>
        <w:t xml:space="preserve">Študijný program je </w:t>
      </w:r>
      <w:r w:rsidR="00E82D04" w:rsidRPr="00530928">
        <w:rPr>
          <w:rFonts w:cstheme="minorHAnsi"/>
          <w:sz w:val="18"/>
          <w:szCs w:val="18"/>
        </w:rPr>
        <w:t>periodicky schvaľovaný</w:t>
      </w:r>
      <w:r w:rsidR="00E82D04" w:rsidRPr="00CF2FCE">
        <w:rPr>
          <w:rFonts w:cstheme="minorHAnsi"/>
          <w:sz w:val="18"/>
          <w:szCs w:val="18"/>
        </w:rPr>
        <w:t xml:space="preserve"> v súlade s formalizovanými procesmi vnútorného systému v perióde zodpovedajúcej jeho štandardnej dĺžke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47B51B9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34CFDE2"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BB4873E" w14:textId="77777777" w:rsidR="0048691C" w:rsidRPr="00CF2FCE" w:rsidRDefault="0048691C" w:rsidP="00423632">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3A21ACD" w14:textId="77777777" w:rsidTr="003343E0">
        <w:trPr>
          <w:trHeight w:val="529"/>
        </w:trPr>
        <w:tc>
          <w:tcPr>
            <w:tcW w:w="7085" w:type="dxa"/>
          </w:tcPr>
          <w:p w14:paraId="2FD43022" w14:textId="77777777" w:rsidR="006F314A" w:rsidRPr="00530928" w:rsidRDefault="006F314A" w:rsidP="00423632">
            <w:pPr>
              <w:spacing w:line="216" w:lineRule="auto"/>
              <w:contextualSpacing/>
              <w:rPr>
                <w:i/>
                <w:iCs/>
                <w:sz w:val="18"/>
                <w:szCs w:val="18"/>
                <w:lang w:eastAsia="sk-SK"/>
              </w:rPr>
            </w:pPr>
            <w:r w:rsidRPr="00530928">
              <w:rPr>
                <w:i/>
                <w:iCs/>
                <w:sz w:val="18"/>
                <w:szCs w:val="18"/>
                <w:lang w:eastAsia="sk-SK"/>
              </w:rPr>
              <w:t xml:space="preserve">Univerzita Komenského aktuálne nemá vypracované postupy periodického schvaľovania študijného programu v perióde zodpovedajúcej jeho štandardnej dĺžke štúdia. </w:t>
            </w:r>
          </w:p>
          <w:p w14:paraId="48AC1AE3" w14:textId="058C59E9" w:rsidR="0048691C" w:rsidRPr="00CF2FCE" w:rsidRDefault="006F314A" w:rsidP="00423632">
            <w:pPr>
              <w:spacing w:line="216" w:lineRule="auto"/>
              <w:contextualSpacing/>
              <w:rPr>
                <w:rFonts w:cstheme="minorHAnsi"/>
                <w:bCs/>
                <w:i/>
                <w:iCs/>
                <w:color w:val="7F7F7F" w:themeColor="text1" w:themeTint="80"/>
                <w:sz w:val="16"/>
                <w:szCs w:val="16"/>
                <w:lang w:eastAsia="sk-SK"/>
              </w:rPr>
            </w:pPr>
            <w:r w:rsidRPr="00530928">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UK bude mať vypracované postupy periodického schvaľovania študijného programu v perióde zodpovedajúcej jeho štandardnej dĺžke štúdia.</w:t>
            </w:r>
          </w:p>
        </w:tc>
        <w:tc>
          <w:tcPr>
            <w:tcW w:w="2696" w:type="dxa"/>
          </w:tcPr>
          <w:p w14:paraId="0D904B36" w14:textId="77777777" w:rsidR="0048691C" w:rsidRPr="00EC3307" w:rsidRDefault="0048691C" w:rsidP="00423632">
            <w:pPr>
              <w:spacing w:line="216" w:lineRule="auto"/>
              <w:contextualSpacing/>
              <w:rPr>
                <w:rFonts w:cstheme="minorHAnsi"/>
                <w:sz w:val="16"/>
                <w:szCs w:val="16"/>
                <w:lang w:eastAsia="sk-SK"/>
              </w:rPr>
            </w:pPr>
          </w:p>
        </w:tc>
      </w:tr>
    </w:tbl>
    <w:p w14:paraId="24C57457" w14:textId="77777777" w:rsidR="00E82D04" w:rsidRPr="0006505E" w:rsidRDefault="00E82D04" w:rsidP="00423632">
      <w:pPr>
        <w:spacing w:after="0" w:line="216" w:lineRule="auto"/>
        <w:contextualSpacing/>
        <w:rPr>
          <w:rFonts w:cstheme="minorHAnsi"/>
          <w:sz w:val="18"/>
          <w:szCs w:val="18"/>
        </w:rPr>
      </w:pPr>
    </w:p>
    <w:sectPr w:rsidR="00E82D04" w:rsidRPr="0006505E" w:rsidSect="003936AF">
      <w:headerReference w:type="default" r:id="rId213"/>
      <w:footerReference w:type="default" r:id="rId214"/>
      <w:pgSz w:w="11906" w:h="16838"/>
      <w:pgMar w:top="1361" w:right="1077" w:bottom="1361"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F21C" w16cex:dateUtc="2021-02-03T08:57:00Z"/>
  <w16cex:commentExtensible w16cex:durableId="23C4F2A7" w16cex:dateUtc="2021-02-03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1640A1" w16cid:durableId="23C4F21C"/>
  <w16cid:commentId w16cid:paraId="3ECE15F7" w16cid:durableId="23C4F2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EB8B" w14:textId="77777777" w:rsidR="009A6ADF" w:rsidRDefault="009A6ADF" w:rsidP="00185906">
      <w:pPr>
        <w:spacing w:after="0" w:line="240" w:lineRule="auto"/>
      </w:pPr>
      <w:r>
        <w:separator/>
      </w:r>
    </w:p>
  </w:endnote>
  <w:endnote w:type="continuationSeparator" w:id="0">
    <w:p w14:paraId="5DFA7F80" w14:textId="77777777" w:rsidR="009A6ADF" w:rsidRDefault="009A6ADF"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03E8E792" w:rsidR="00E2466B" w:rsidRPr="004104FB" w:rsidRDefault="00E2466B"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F360DC">
          <w:rPr>
            <w:rFonts w:cstheme="minorHAnsi"/>
            <w:i/>
            <w:noProof/>
            <w:sz w:val="16"/>
            <w:szCs w:val="16"/>
          </w:rPr>
          <w:t>8</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F360DC">
      <w:rPr>
        <w:rFonts w:cstheme="minorHAnsi"/>
        <w:i/>
        <w:noProof/>
        <w:sz w:val="16"/>
        <w:szCs w:val="16"/>
      </w:rPr>
      <w:t>30</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B2E9D" w14:textId="77777777" w:rsidR="009A6ADF" w:rsidRDefault="009A6ADF" w:rsidP="00185906">
      <w:pPr>
        <w:spacing w:after="0" w:line="240" w:lineRule="auto"/>
      </w:pPr>
      <w:r>
        <w:separator/>
      </w:r>
    </w:p>
  </w:footnote>
  <w:footnote w:type="continuationSeparator" w:id="0">
    <w:p w14:paraId="5C1FE299" w14:textId="77777777" w:rsidR="009A6ADF" w:rsidRDefault="009A6ADF" w:rsidP="00185906">
      <w:pPr>
        <w:spacing w:after="0" w:line="240" w:lineRule="auto"/>
      </w:pPr>
      <w:r>
        <w:continuationSeparator/>
      </w:r>
    </w:p>
  </w:footnote>
  <w:footnote w:id="1">
    <w:p w14:paraId="79F28B21" w14:textId="1AF563E1" w:rsidR="00E2466B" w:rsidRPr="00F9521E" w:rsidRDefault="00E2466B" w:rsidP="003936AF">
      <w:pPr>
        <w:pStyle w:val="Textpoznmkypodiarou"/>
        <w:spacing w:line="192" w:lineRule="auto"/>
        <w:jc w:val="both"/>
        <w:rPr>
          <w:i/>
          <w:iCs/>
          <w:sz w:val="16"/>
          <w:szCs w:val="16"/>
        </w:rPr>
      </w:pPr>
      <w:r w:rsidRPr="00F9521E">
        <w:rPr>
          <w:rStyle w:val="Odkaznapoznmkupodiarou"/>
          <w:i/>
          <w:iCs/>
          <w:sz w:val="16"/>
          <w:szCs w:val="16"/>
        </w:rPr>
        <w:footnoteRef/>
      </w:r>
      <w:r w:rsidRPr="00F9521E">
        <w:rPr>
          <w:i/>
          <w:iCs/>
          <w:sz w:val="16"/>
          <w:szCs w:val="16"/>
        </w:rPr>
        <w:t>Vysoká škola v časti</w:t>
      </w:r>
      <w:r w:rsidRPr="00F9521E">
        <w:rPr>
          <w:bCs/>
          <w:i/>
          <w:iCs/>
          <w:sz w:val="16"/>
          <w:szCs w:val="16"/>
        </w:rPr>
        <w:t xml:space="preserve"> Samohodnotenie plnenia</w:t>
      </w:r>
      <w:r w:rsidRPr="00F9521E">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E2466B" w:rsidRPr="00F9521E" w:rsidRDefault="00E2466B" w:rsidP="006C25AB">
      <w:pPr>
        <w:pStyle w:val="Textpoznmkypodiarou"/>
        <w:spacing w:line="192" w:lineRule="auto"/>
        <w:jc w:val="both"/>
        <w:rPr>
          <w:i/>
        </w:rPr>
      </w:pPr>
      <w:r w:rsidRPr="00F9521E">
        <w:rPr>
          <w:rStyle w:val="Odkaznapoznmkupodiarou"/>
          <w:i/>
          <w:iCs/>
          <w:sz w:val="16"/>
          <w:szCs w:val="16"/>
        </w:rPr>
        <w:footnoteRef/>
      </w:r>
      <w:r w:rsidRPr="00F9521E">
        <w:rPr>
          <w:i/>
          <w:iCs/>
          <w:sz w:val="16"/>
          <w:szCs w:val="16"/>
        </w:rPr>
        <w:t xml:space="preserve"> Vysoká škola v časti </w:t>
      </w:r>
      <w:r w:rsidRPr="00F9521E">
        <w:rPr>
          <w:bCs/>
          <w:i/>
          <w:iCs/>
          <w:sz w:val="16"/>
          <w:szCs w:val="16"/>
        </w:rPr>
        <w:t>Odkazy na dôkazy</w:t>
      </w:r>
      <w:r w:rsidRPr="00F9521E">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E2466B" w:rsidRPr="00B07C52" w14:paraId="34229F43" w14:textId="77777777" w:rsidTr="5908AFF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E2466B" w:rsidRPr="00B07C52" w:rsidRDefault="00E2466B"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E2466B" w:rsidRPr="00E677FB" w:rsidRDefault="00E2466B"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E2466B" w:rsidRPr="00E41E00" w:rsidRDefault="00E2466B"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E2466B" w:rsidRDefault="00E2466B">
    <w:pPr>
      <w:pStyle w:val="Hlavika"/>
      <w:rPr>
        <w:sz w:val="16"/>
        <w:szCs w:val="16"/>
      </w:rPr>
    </w:pPr>
    <w:r w:rsidRPr="009833BC">
      <w:rPr>
        <w:sz w:val="16"/>
        <w:szCs w:val="16"/>
      </w:rPr>
      <w:t xml:space="preserve">ID konania: </w:t>
    </w:r>
  </w:p>
  <w:p w14:paraId="03094427" w14:textId="77777777" w:rsidR="00E2466B" w:rsidRPr="009833BC" w:rsidRDefault="00E2466B">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multilevel"/>
    <w:tmpl w:val="00000006"/>
    <w:lvl w:ilvl="0">
      <w:start w:val="1"/>
      <w:numFmt w:val="bullet"/>
      <w:lvlText w:val=""/>
      <w:lvlJc w:val="left"/>
      <w:pPr>
        <w:tabs>
          <w:tab w:val="num" w:pos="1080"/>
        </w:tabs>
        <w:ind w:left="1080" w:hanging="360"/>
      </w:pPr>
      <w:rPr>
        <w:rFonts w:ascii="Symbol" w:hAnsi="Symbol"/>
        <w:sz w:val="20"/>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sz w:val="20"/>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sz w:val="20"/>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5"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502"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5E304A"/>
    <w:multiLevelType w:val="hybridMultilevel"/>
    <w:tmpl w:val="7CBA5E8E"/>
    <w:lvl w:ilvl="0" w:tplc="D9541C56">
      <w:start w:val="1"/>
      <w:numFmt w:val="bullet"/>
      <w:lvlText w:val=""/>
      <w:lvlJc w:val="left"/>
      <w:pPr>
        <w:ind w:left="720" w:hanging="360"/>
      </w:pPr>
      <w:rPr>
        <w:rFonts w:ascii="Symbol" w:hAnsi="Symbol" w:hint="default"/>
      </w:rPr>
    </w:lvl>
    <w:lvl w:ilvl="1" w:tplc="524231D4">
      <w:start w:val="1"/>
      <w:numFmt w:val="bullet"/>
      <w:lvlText w:val="o"/>
      <w:lvlJc w:val="left"/>
      <w:pPr>
        <w:ind w:left="1440" w:hanging="360"/>
      </w:pPr>
      <w:rPr>
        <w:rFonts w:ascii="Courier New" w:hAnsi="Courier New" w:hint="default"/>
      </w:rPr>
    </w:lvl>
    <w:lvl w:ilvl="2" w:tplc="DEA27954">
      <w:start w:val="1"/>
      <w:numFmt w:val="bullet"/>
      <w:lvlText w:val=""/>
      <w:lvlJc w:val="left"/>
      <w:pPr>
        <w:ind w:left="2160" w:hanging="360"/>
      </w:pPr>
      <w:rPr>
        <w:rFonts w:ascii="Wingdings" w:hAnsi="Wingdings" w:hint="default"/>
      </w:rPr>
    </w:lvl>
    <w:lvl w:ilvl="3" w:tplc="EFBCC306">
      <w:start w:val="1"/>
      <w:numFmt w:val="bullet"/>
      <w:lvlText w:val=""/>
      <w:lvlJc w:val="left"/>
      <w:pPr>
        <w:ind w:left="2880" w:hanging="360"/>
      </w:pPr>
      <w:rPr>
        <w:rFonts w:ascii="Symbol" w:hAnsi="Symbol" w:hint="default"/>
      </w:rPr>
    </w:lvl>
    <w:lvl w:ilvl="4" w:tplc="36862C7E">
      <w:start w:val="1"/>
      <w:numFmt w:val="bullet"/>
      <w:lvlText w:val="o"/>
      <w:lvlJc w:val="left"/>
      <w:pPr>
        <w:ind w:left="3600" w:hanging="360"/>
      </w:pPr>
      <w:rPr>
        <w:rFonts w:ascii="Courier New" w:hAnsi="Courier New" w:hint="default"/>
      </w:rPr>
    </w:lvl>
    <w:lvl w:ilvl="5" w:tplc="5C98AE68">
      <w:start w:val="1"/>
      <w:numFmt w:val="bullet"/>
      <w:lvlText w:val=""/>
      <w:lvlJc w:val="left"/>
      <w:pPr>
        <w:ind w:left="4320" w:hanging="360"/>
      </w:pPr>
      <w:rPr>
        <w:rFonts w:ascii="Wingdings" w:hAnsi="Wingdings" w:hint="default"/>
      </w:rPr>
    </w:lvl>
    <w:lvl w:ilvl="6" w:tplc="3AFA1D0A">
      <w:start w:val="1"/>
      <w:numFmt w:val="bullet"/>
      <w:lvlText w:val=""/>
      <w:lvlJc w:val="left"/>
      <w:pPr>
        <w:ind w:left="5040" w:hanging="360"/>
      </w:pPr>
      <w:rPr>
        <w:rFonts w:ascii="Symbol" w:hAnsi="Symbol" w:hint="default"/>
      </w:rPr>
    </w:lvl>
    <w:lvl w:ilvl="7" w:tplc="857415D8">
      <w:start w:val="1"/>
      <w:numFmt w:val="bullet"/>
      <w:lvlText w:val="o"/>
      <w:lvlJc w:val="left"/>
      <w:pPr>
        <w:ind w:left="5760" w:hanging="360"/>
      </w:pPr>
      <w:rPr>
        <w:rFonts w:ascii="Courier New" w:hAnsi="Courier New" w:hint="default"/>
      </w:rPr>
    </w:lvl>
    <w:lvl w:ilvl="8" w:tplc="676C2942">
      <w:start w:val="1"/>
      <w:numFmt w:val="bullet"/>
      <w:lvlText w:val=""/>
      <w:lvlJc w:val="left"/>
      <w:pPr>
        <w:ind w:left="6480" w:hanging="360"/>
      </w:pPr>
      <w:rPr>
        <w:rFonts w:ascii="Wingdings" w:hAnsi="Wingdings" w:hint="default"/>
      </w:rPr>
    </w:lvl>
  </w:abstractNum>
  <w:abstractNum w:abstractNumId="14"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E34EAF"/>
    <w:multiLevelType w:val="hybridMultilevel"/>
    <w:tmpl w:val="AFFA7C4C"/>
    <w:lvl w:ilvl="0" w:tplc="F408920A">
      <w:start w:val="1"/>
      <w:numFmt w:val="decimal"/>
      <w:lvlText w:val="%1."/>
      <w:lvlJc w:val="left"/>
      <w:pPr>
        <w:ind w:left="720" w:hanging="360"/>
      </w:pPr>
    </w:lvl>
    <w:lvl w:ilvl="1" w:tplc="0DC486AC">
      <w:start w:val="1"/>
      <w:numFmt w:val="lowerLetter"/>
      <w:lvlText w:val="%2."/>
      <w:lvlJc w:val="left"/>
      <w:pPr>
        <w:ind w:left="1440" w:hanging="360"/>
      </w:pPr>
    </w:lvl>
    <w:lvl w:ilvl="2" w:tplc="FF3E859A">
      <w:start w:val="1"/>
      <w:numFmt w:val="lowerRoman"/>
      <w:lvlText w:val="%3."/>
      <w:lvlJc w:val="right"/>
      <w:pPr>
        <w:ind w:left="2160" w:hanging="180"/>
      </w:pPr>
    </w:lvl>
    <w:lvl w:ilvl="3" w:tplc="FCBE8E32">
      <w:start w:val="1"/>
      <w:numFmt w:val="decimal"/>
      <w:lvlText w:val="%4."/>
      <w:lvlJc w:val="left"/>
      <w:pPr>
        <w:ind w:left="2880" w:hanging="360"/>
      </w:pPr>
    </w:lvl>
    <w:lvl w:ilvl="4" w:tplc="7DDE35CA">
      <w:start w:val="1"/>
      <w:numFmt w:val="lowerLetter"/>
      <w:lvlText w:val="%5."/>
      <w:lvlJc w:val="left"/>
      <w:pPr>
        <w:ind w:left="3600" w:hanging="360"/>
      </w:pPr>
    </w:lvl>
    <w:lvl w:ilvl="5" w:tplc="E812A9E2">
      <w:start w:val="1"/>
      <w:numFmt w:val="lowerRoman"/>
      <w:lvlText w:val="%6."/>
      <w:lvlJc w:val="right"/>
      <w:pPr>
        <w:ind w:left="4320" w:hanging="180"/>
      </w:pPr>
    </w:lvl>
    <w:lvl w:ilvl="6" w:tplc="DD8247D2">
      <w:start w:val="1"/>
      <w:numFmt w:val="decimal"/>
      <w:lvlText w:val="%7."/>
      <w:lvlJc w:val="left"/>
      <w:pPr>
        <w:ind w:left="5040" w:hanging="360"/>
      </w:pPr>
    </w:lvl>
    <w:lvl w:ilvl="7" w:tplc="919C9404">
      <w:start w:val="1"/>
      <w:numFmt w:val="lowerLetter"/>
      <w:lvlText w:val="%8."/>
      <w:lvlJc w:val="left"/>
      <w:pPr>
        <w:ind w:left="5760" w:hanging="360"/>
      </w:pPr>
    </w:lvl>
    <w:lvl w:ilvl="8" w:tplc="F1502DEE">
      <w:start w:val="1"/>
      <w:numFmt w:val="lowerRoman"/>
      <w:lvlText w:val="%9."/>
      <w:lvlJc w:val="right"/>
      <w:pPr>
        <w:ind w:left="6480" w:hanging="180"/>
      </w:pPr>
    </w:lvl>
  </w:abstractNum>
  <w:abstractNum w:abstractNumId="17"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56573C"/>
    <w:multiLevelType w:val="hybridMultilevel"/>
    <w:tmpl w:val="A05EB17C"/>
    <w:lvl w:ilvl="0" w:tplc="5D9CA52E">
      <w:start w:val="1"/>
      <w:numFmt w:val="bullet"/>
      <w:lvlText w:val="•"/>
      <w:lvlJc w:val="left"/>
      <w:pPr>
        <w:ind w:left="720" w:hanging="360"/>
      </w:pPr>
      <w:rPr>
        <w:rFonts w:ascii="Libertinus Serif" w:hAnsi="Libertinus Serif"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497C61"/>
    <w:multiLevelType w:val="hybridMultilevel"/>
    <w:tmpl w:val="F3C8C658"/>
    <w:lvl w:ilvl="0" w:tplc="BB5E801E">
      <w:start w:val="1"/>
      <w:numFmt w:val="bullet"/>
      <w:lvlText w:val=""/>
      <w:lvlJc w:val="left"/>
      <w:pPr>
        <w:ind w:left="720" w:hanging="360"/>
      </w:pPr>
      <w:rPr>
        <w:rFonts w:ascii="Symbol" w:hAnsi="Symbol" w:hint="default"/>
      </w:rPr>
    </w:lvl>
    <w:lvl w:ilvl="1" w:tplc="6AF83880">
      <w:start w:val="1"/>
      <w:numFmt w:val="bullet"/>
      <w:lvlText w:val="o"/>
      <w:lvlJc w:val="left"/>
      <w:pPr>
        <w:ind w:left="1440" w:hanging="360"/>
      </w:pPr>
      <w:rPr>
        <w:rFonts w:ascii="Courier New" w:hAnsi="Courier New" w:hint="default"/>
      </w:rPr>
    </w:lvl>
    <w:lvl w:ilvl="2" w:tplc="08FC2A7A">
      <w:start w:val="1"/>
      <w:numFmt w:val="bullet"/>
      <w:lvlText w:val=""/>
      <w:lvlJc w:val="left"/>
      <w:pPr>
        <w:ind w:left="2160" w:hanging="360"/>
      </w:pPr>
      <w:rPr>
        <w:rFonts w:ascii="Wingdings" w:hAnsi="Wingdings" w:hint="default"/>
      </w:rPr>
    </w:lvl>
    <w:lvl w:ilvl="3" w:tplc="CD54B652">
      <w:start w:val="1"/>
      <w:numFmt w:val="bullet"/>
      <w:lvlText w:val=""/>
      <w:lvlJc w:val="left"/>
      <w:pPr>
        <w:ind w:left="2880" w:hanging="360"/>
      </w:pPr>
      <w:rPr>
        <w:rFonts w:ascii="Symbol" w:hAnsi="Symbol" w:hint="default"/>
      </w:rPr>
    </w:lvl>
    <w:lvl w:ilvl="4" w:tplc="D62293CA">
      <w:start w:val="1"/>
      <w:numFmt w:val="bullet"/>
      <w:lvlText w:val="o"/>
      <w:lvlJc w:val="left"/>
      <w:pPr>
        <w:ind w:left="3600" w:hanging="360"/>
      </w:pPr>
      <w:rPr>
        <w:rFonts w:ascii="Courier New" w:hAnsi="Courier New" w:hint="default"/>
      </w:rPr>
    </w:lvl>
    <w:lvl w:ilvl="5" w:tplc="25D8568E">
      <w:start w:val="1"/>
      <w:numFmt w:val="bullet"/>
      <w:lvlText w:val=""/>
      <w:lvlJc w:val="left"/>
      <w:pPr>
        <w:ind w:left="4320" w:hanging="360"/>
      </w:pPr>
      <w:rPr>
        <w:rFonts w:ascii="Wingdings" w:hAnsi="Wingdings" w:hint="default"/>
      </w:rPr>
    </w:lvl>
    <w:lvl w:ilvl="6" w:tplc="F5F0B54E">
      <w:start w:val="1"/>
      <w:numFmt w:val="bullet"/>
      <w:lvlText w:val=""/>
      <w:lvlJc w:val="left"/>
      <w:pPr>
        <w:ind w:left="5040" w:hanging="360"/>
      </w:pPr>
      <w:rPr>
        <w:rFonts w:ascii="Symbol" w:hAnsi="Symbol" w:hint="default"/>
      </w:rPr>
    </w:lvl>
    <w:lvl w:ilvl="7" w:tplc="E5268806">
      <w:start w:val="1"/>
      <w:numFmt w:val="bullet"/>
      <w:lvlText w:val="o"/>
      <w:lvlJc w:val="left"/>
      <w:pPr>
        <w:ind w:left="5760" w:hanging="360"/>
      </w:pPr>
      <w:rPr>
        <w:rFonts w:ascii="Courier New" w:hAnsi="Courier New" w:hint="default"/>
      </w:rPr>
    </w:lvl>
    <w:lvl w:ilvl="8" w:tplc="F5848DB8">
      <w:start w:val="1"/>
      <w:numFmt w:val="bullet"/>
      <w:lvlText w:val=""/>
      <w:lvlJc w:val="left"/>
      <w:pPr>
        <w:ind w:left="6480" w:hanging="360"/>
      </w:pPr>
      <w:rPr>
        <w:rFonts w:ascii="Wingdings" w:hAnsi="Wingdings" w:hint="default"/>
      </w:rPr>
    </w:lvl>
  </w:abstractNum>
  <w:abstractNum w:abstractNumId="25"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
  </w:num>
  <w:num w:numId="3">
    <w:abstractNumId w:val="0"/>
  </w:num>
  <w:num w:numId="4">
    <w:abstractNumId w:val="11"/>
  </w:num>
  <w:num w:numId="5">
    <w:abstractNumId w:val="20"/>
  </w:num>
  <w:num w:numId="6">
    <w:abstractNumId w:val="23"/>
  </w:num>
  <w:num w:numId="7">
    <w:abstractNumId w:val="29"/>
  </w:num>
  <w:num w:numId="8">
    <w:abstractNumId w:val="7"/>
  </w:num>
  <w:num w:numId="9">
    <w:abstractNumId w:val="14"/>
  </w:num>
  <w:num w:numId="10">
    <w:abstractNumId w:val="15"/>
  </w:num>
  <w:num w:numId="11">
    <w:abstractNumId w:val="26"/>
  </w:num>
  <w:num w:numId="12">
    <w:abstractNumId w:val="9"/>
  </w:num>
  <w:num w:numId="13">
    <w:abstractNumId w:val="19"/>
  </w:num>
  <w:num w:numId="14">
    <w:abstractNumId w:val="12"/>
  </w:num>
  <w:num w:numId="15">
    <w:abstractNumId w:val="8"/>
  </w:num>
  <w:num w:numId="16">
    <w:abstractNumId w:val="6"/>
  </w:num>
  <w:num w:numId="17">
    <w:abstractNumId w:val="22"/>
  </w:num>
  <w:num w:numId="18">
    <w:abstractNumId w:val="5"/>
  </w:num>
  <w:num w:numId="19">
    <w:abstractNumId w:val="17"/>
  </w:num>
  <w:num w:numId="20">
    <w:abstractNumId w:val="25"/>
  </w:num>
  <w:num w:numId="21">
    <w:abstractNumId w:val="27"/>
  </w:num>
  <w:num w:numId="22">
    <w:abstractNumId w:val="28"/>
  </w:num>
  <w:num w:numId="23">
    <w:abstractNumId w:val="10"/>
  </w:num>
  <w:num w:numId="24">
    <w:abstractNumId w:val="16"/>
  </w:num>
  <w:num w:numId="25">
    <w:abstractNumId w:val="13"/>
  </w:num>
  <w:num w:numId="26">
    <w:abstractNumId w:val="18"/>
  </w:num>
  <w:num w:numId="27">
    <w:abstractNumId w:val="24"/>
  </w:num>
  <w:num w:numId="28">
    <w:abstractNumId w:val="2"/>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I2Mje2NDAyNTJV0lEKTi0uzszPAykwrgUARtInSSwAAAA="/>
  </w:docVars>
  <w:rsids>
    <w:rsidRoot w:val="00070E54"/>
    <w:rsid w:val="00000FC7"/>
    <w:rsid w:val="00001C0C"/>
    <w:rsid w:val="00010A35"/>
    <w:rsid w:val="00010FE6"/>
    <w:rsid w:val="00014EBC"/>
    <w:rsid w:val="00023809"/>
    <w:rsid w:val="00023851"/>
    <w:rsid w:val="000266FB"/>
    <w:rsid w:val="00031E16"/>
    <w:rsid w:val="000320A0"/>
    <w:rsid w:val="0003424C"/>
    <w:rsid w:val="00041FB3"/>
    <w:rsid w:val="00043171"/>
    <w:rsid w:val="00044C35"/>
    <w:rsid w:val="00052801"/>
    <w:rsid w:val="0005591D"/>
    <w:rsid w:val="0006505E"/>
    <w:rsid w:val="0006561C"/>
    <w:rsid w:val="00070E54"/>
    <w:rsid w:val="00073457"/>
    <w:rsid w:val="000745BB"/>
    <w:rsid w:val="00083B22"/>
    <w:rsid w:val="00091C19"/>
    <w:rsid w:val="000942D2"/>
    <w:rsid w:val="00094908"/>
    <w:rsid w:val="00095398"/>
    <w:rsid w:val="000957BD"/>
    <w:rsid w:val="00097206"/>
    <w:rsid w:val="000A0DFC"/>
    <w:rsid w:val="000A1A3B"/>
    <w:rsid w:val="000A67A7"/>
    <w:rsid w:val="000A67D3"/>
    <w:rsid w:val="000A7A29"/>
    <w:rsid w:val="000C12C6"/>
    <w:rsid w:val="000C32E8"/>
    <w:rsid w:val="000C5205"/>
    <w:rsid w:val="000D2C56"/>
    <w:rsid w:val="000D4055"/>
    <w:rsid w:val="000D46B8"/>
    <w:rsid w:val="000D696D"/>
    <w:rsid w:val="000E16FC"/>
    <w:rsid w:val="000E19FD"/>
    <w:rsid w:val="000E7B6C"/>
    <w:rsid w:val="00103E26"/>
    <w:rsid w:val="00115662"/>
    <w:rsid w:val="00121F52"/>
    <w:rsid w:val="00124DB1"/>
    <w:rsid w:val="001257CE"/>
    <w:rsid w:val="00142197"/>
    <w:rsid w:val="00145701"/>
    <w:rsid w:val="00154C19"/>
    <w:rsid w:val="0015533A"/>
    <w:rsid w:val="00156179"/>
    <w:rsid w:val="00163D43"/>
    <w:rsid w:val="00170807"/>
    <w:rsid w:val="00183FF6"/>
    <w:rsid w:val="00185906"/>
    <w:rsid w:val="0019640B"/>
    <w:rsid w:val="001A0145"/>
    <w:rsid w:val="001A087C"/>
    <w:rsid w:val="001A52A7"/>
    <w:rsid w:val="001A5F1A"/>
    <w:rsid w:val="001A6B48"/>
    <w:rsid w:val="001B415D"/>
    <w:rsid w:val="001B7E54"/>
    <w:rsid w:val="001C62CC"/>
    <w:rsid w:val="001D2427"/>
    <w:rsid w:val="001E0488"/>
    <w:rsid w:val="001E1B0B"/>
    <w:rsid w:val="001E258A"/>
    <w:rsid w:val="001F1F05"/>
    <w:rsid w:val="001F61F9"/>
    <w:rsid w:val="001F6532"/>
    <w:rsid w:val="002003EC"/>
    <w:rsid w:val="00212E76"/>
    <w:rsid w:val="00225DC8"/>
    <w:rsid w:val="002279DB"/>
    <w:rsid w:val="002470F4"/>
    <w:rsid w:val="00250367"/>
    <w:rsid w:val="002529E0"/>
    <w:rsid w:val="002562A2"/>
    <w:rsid w:val="002722F7"/>
    <w:rsid w:val="00274019"/>
    <w:rsid w:val="002765D2"/>
    <w:rsid w:val="002777D1"/>
    <w:rsid w:val="00280D07"/>
    <w:rsid w:val="002923DE"/>
    <w:rsid w:val="002A18BA"/>
    <w:rsid w:val="002A2B7C"/>
    <w:rsid w:val="002A43FC"/>
    <w:rsid w:val="002A5D73"/>
    <w:rsid w:val="002A6794"/>
    <w:rsid w:val="002B1041"/>
    <w:rsid w:val="002B703E"/>
    <w:rsid w:val="002C63A2"/>
    <w:rsid w:val="002D0F9C"/>
    <w:rsid w:val="002D26AF"/>
    <w:rsid w:val="002D655D"/>
    <w:rsid w:val="002E28C3"/>
    <w:rsid w:val="002E6407"/>
    <w:rsid w:val="002E6827"/>
    <w:rsid w:val="002F0BBA"/>
    <w:rsid w:val="002F2274"/>
    <w:rsid w:val="002F33C7"/>
    <w:rsid w:val="002F3622"/>
    <w:rsid w:val="003106B4"/>
    <w:rsid w:val="00310936"/>
    <w:rsid w:val="003117BC"/>
    <w:rsid w:val="00322187"/>
    <w:rsid w:val="00323890"/>
    <w:rsid w:val="00325FFA"/>
    <w:rsid w:val="00326BF3"/>
    <w:rsid w:val="00327437"/>
    <w:rsid w:val="003343E0"/>
    <w:rsid w:val="00343B41"/>
    <w:rsid w:val="00345CD4"/>
    <w:rsid w:val="0036046E"/>
    <w:rsid w:val="003619A0"/>
    <w:rsid w:val="00362AE5"/>
    <w:rsid w:val="003812DA"/>
    <w:rsid w:val="00390CB2"/>
    <w:rsid w:val="003936AF"/>
    <w:rsid w:val="00393969"/>
    <w:rsid w:val="00395AE1"/>
    <w:rsid w:val="00395BAF"/>
    <w:rsid w:val="003B36C2"/>
    <w:rsid w:val="003C1302"/>
    <w:rsid w:val="003C1E10"/>
    <w:rsid w:val="003C260C"/>
    <w:rsid w:val="003C2F50"/>
    <w:rsid w:val="003D4812"/>
    <w:rsid w:val="003D48CD"/>
    <w:rsid w:val="003E7851"/>
    <w:rsid w:val="003F211C"/>
    <w:rsid w:val="003F6884"/>
    <w:rsid w:val="003F7852"/>
    <w:rsid w:val="003F7C80"/>
    <w:rsid w:val="00400042"/>
    <w:rsid w:val="00405098"/>
    <w:rsid w:val="00405D63"/>
    <w:rsid w:val="00406E04"/>
    <w:rsid w:val="004104FB"/>
    <w:rsid w:val="0041067B"/>
    <w:rsid w:val="004155F8"/>
    <w:rsid w:val="00421221"/>
    <w:rsid w:val="00423632"/>
    <w:rsid w:val="00424B7A"/>
    <w:rsid w:val="004317FC"/>
    <w:rsid w:val="00437256"/>
    <w:rsid w:val="0044022A"/>
    <w:rsid w:val="00443433"/>
    <w:rsid w:val="00444479"/>
    <w:rsid w:val="00445DFF"/>
    <w:rsid w:val="0044787F"/>
    <w:rsid w:val="00450130"/>
    <w:rsid w:val="00453498"/>
    <w:rsid w:val="00460CD4"/>
    <w:rsid w:val="0046391A"/>
    <w:rsid w:val="00465522"/>
    <w:rsid w:val="00466C1B"/>
    <w:rsid w:val="004703B1"/>
    <w:rsid w:val="00471AEF"/>
    <w:rsid w:val="00474644"/>
    <w:rsid w:val="00474AD1"/>
    <w:rsid w:val="00476384"/>
    <w:rsid w:val="00481B33"/>
    <w:rsid w:val="004842E0"/>
    <w:rsid w:val="0048691C"/>
    <w:rsid w:val="004907A2"/>
    <w:rsid w:val="00493056"/>
    <w:rsid w:val="004A01B3"/>
    <w:rsid w:val="004A4EAF"/>
    <w:rsid w:val="004A74AF"/>
    <w:rsid w:val="004B0A41"/>
    <w:rsid w:val="004B305B"/>
    <w:rsid w:val="004B70C1"/>
    <w:rsid w:val="004B7859"/>
    <w:rsid w:val="004C524B"/>
    <w:rsid w:val="004C759C"/>
    <w:rsid w:val="004D1B73"/>
    <w:rsid w:val="004D4BFF"/>
    <w:rsid w:val="004E6CEE"/>
    <w:rsid w:val="004F41C8"/>
    <w:rsid w:val="004F4367"/>
    <w:rsid w:val="005004E3"/>
    <w:rsid w:val="00503B58"/>
    <w:rsid w:val="005058CA"/>
    <w:rsid w:val="00505DD7"/>
    <w:rsid w:val="005110F3"/>
    <w:rsid w:val="0051424E"/>
    <w:rsid w:val="00514C8A"/>
    <w:rsid w:val="00517B53"/>
    <w:rsid w:val="00524792"/>
    <w:rsid w:val="005252F6"/>
    <w:rsid w:val="00526FBE"/>
    <w:rsid w:val="00530928"/>
    <w:rsid w:val="005419C7"/>
    <w:rsid w:val="00544B0F"/>
    <w:rsid w:val="005477C0"/>
    <w:rsid w:val="00550DCC"/>
    <w:rsid w:val="00557720"/>
    <w:rsid w:val="005608ED"/>
    <w:rsid w:val="005661B4"/>
    <w:rsid w:val="0057523D"/>
    <w:rsid w:val="00575600"/>
    <w:rsid w:val="00581409"/>
    <w:rsid w:val="005864A7"/>
    <w:rsid w:val="005874F2"/>
    <w:rsid w:val="00590F44"/>
    <w:rsid w:val="005A005D"/>
    <w:rsid w:val="005A2E0C"/>
    <w:rsid w:val="005A5321"/>
    <w:rsid w:val="005A6E62"/>
    <w:rsid w:val="005B112A"/>
    <w:rsid w:val="005B291A"/>
    <w:rsid w:val="005B34CF"/>
    <w:rsid w:val="005B5B0B"/>
    <w:rsid w:val="005B5E8A"/>
    <w:rsid w:val="005D6C13"/>
    <w:rsid w:val="005E05BE"/>
    <w:rsid w:val="005E5716"/>
    <w:rsid w:val="005E71DE"/>
    <w:rsid w:val="005F0692"/>
    <w:rsid w:val="00607152"/>
    <w:rsid w:val="00607E2A"/>
    <w:rsid w:val="00614E6A"/>
    <w:rsid w:val="00616041"/>
    <w:rsid w:val="00620C60"/>
    <w:rsid w:val="00622E24"/>
    <w:rsid w:val="00625241"/>
    <w:rsid w:val="0062577C"/>
    <w:rsid w:val="0063430C"/>
    <w:rsid w:val="00635606"/>
    <w:rsid w:val="0063718C"/>
    <w:rsid w:val="00637213"/>
    <w:rsid w:val="006472B0"/>
    <w:rsid w:val="006476A0"/>
    <w:rsid w:val="0065317A"/>
    <w:rsid w:val="00653F94"/>
    <w:rsid w:val="0065421E"/>
    <w:rsid w:val="00654A60"/>
    <w:rsid w:val="00655FA1"/>
    <w:rsid w:val="00657572"/>
    <w:rsid w:val="00662966"/>
    <w:rsid w:val="00663344"/>
    <w:rsid w:val="00674D3B"/>
    <w:rsid w:val="00686AE3"/>
    <w:rsid w:val="00690146"/>
    <w:rsid w:val="0069523B"/>
    <w:rsid w:val="00696775"/>
    <w:rsid w:val="00697B3F"/>
    <w:rsid w:val="006A3343"/>
    <w:rsid w:val="006A3AE6"/>
    <w:rsid w:val="006B0FA5"/>
    <w:rsid w:val="006C2251"/>
    <w:rsid w:val="006C25AB"/>
    <w:rsid w:val="006D352C"/>
    <w:rsid w:val="006D41D0"/>
    <w:rsid w:val="006D4552"/>
    <w:rsid w:val="006D5C1A"/>
    <w:rsid w:val="006D6C18"/>
    <w:rsid w:val="006E7FFD"/>
    <w:rsid w:val="006F314A"/>
    <w:rsid w:val="006F7AF2"/>
    <w:rsid w:val="007038FB"/>
    <w:rsid w:val="00704B55"/>
    <w:rsid w:val="00705E19"/>
    <w:rsid w:val="00711B4D"/>
    <w:rsid w:val="007126F6"/>
    <w:rsid w:val="007164E8"/>
    <w:rsid w:val="007260EE"/>
    <w:rsid w:val="007325AF"/>
    <w:rsid w:val="0073736D"/>
    <w:rsid w:val="00745484"/>
    <w:rsid w:val="00747683"/>
    <w:rsid w:val="00750A23"/>
    <w:rsid w:val="007530CD"/>
    <w:rsid w:val="007572F5"/>
    <w:rsid w:val="007642FD"/>
    <w:rsid w:val="007656F6"/>
    <w:rsid w:val="007660B8"/>
    <w:rsid w:val="0077183F"/>
    <w:rsid w:val="0077198A"/>
    <w:rsid w:val="00772522"/>
    <w:rsid w:val="00774225"/>
    <w:rsid w:val="007777AD"/>
    <w:rsid w:val="00784602"/>
    <w:rsid w:val="007849D5"/>
    <w:rsid w:val="007855D0"/>
    <w:rsid w:val="00793AC6"/>
    <w:rsid w:val="007B1C9F"/>
    <w:rsid w:val="007B5088"/>
    <w:rsid w:val="007C028E"/>
    <w:rsid w:val="007C2548"/>
    <w:rsid w:val="007D0271"/>
    <w:rsid w:val="007D3931"/>
    <w:rsid w:val="007D6CE3"/>
    <w:rsid w:val="007E52C0"/>
    <w:rsid w:val="007E61E5"/>
    <w:rsid w:val="007F2008"/>
    <w:rsid w:val="007F2832"/>
    <w:rsid w:val="008042FB"/>
    <w:rsid w:val="008046B9"/>
    <w:rsid w:val="00805600"/>
    <w:rsid w:val="00810CDB"/>
    <w:rsid w:val="00817535"/>
    <w:rsid w:val="00821329"/>
    <w:rsid w:val="00824ABA"/>
    <w:rsid w:val="00827C68"/>
    <w:rsid w:val="00830798"/>
    <w:rsid w:val="0084098E"/>
    <w:rsid w:val="008418F1"/>
    <w:rsid w:val="00852789"/>
    <w:rsid w:val="0085287C"/>
    <w:rsid w:val="0085353E"/>
    <w:rsid w:val="008552CC"/>
    <w:rsid w:val="008565F5"/>
    <w:rsid w:val="00860E2C"/>
    <w:rsid w:val="00863DE8"/>
    <w:rsid w:val="00870672"/>
    <w:rsid w:val="00876E2F"/>
    <w:rsid w:val="0087737A"/>
    <w:rsid w:val="00880B81"/>
    <w:rsid w:val="008845FD"/>
    <w:rsid w:val="00885ACA"/>
    <w:rsid w:val="00886FA8"/>
    <w:rsid w:val="00887504"/>
    <w:rsid w:val="00887B38"/>
    <w:rsid w:val="00891187"/>
    <w:rsid w:val="008A10A3"/>
    <w:rsid w:val="008B546F"/>
    <w:rsid w:val="008B6C7F"/>
    <w:rsid w:val="008C2547"/>
    <w:rsid w:val="008D31BC"/>
    <w:rsid w:val="008D51A7"/>
    <w:rsid w:val="008D5BF1"/>
    <w:rsid w:val="008E1D63"/>
    <w:rsid w:val="008E2AF0"/>
    <w:rsid w:val="008E4661"/>
    <w:rsid w:val="008E53BE"/>
    <w:rsid w:val="008F1B7B"/>
    <w:rsid w:val="008F20A6"/>
    <w:rsid w:val="008F4440"/>
    <w:rsid w:val="00900A8A"/>
    <w:rsid w:val="00915C5D"/>
    <w:rsid w:val="00927074"/>
    <w:rsid w:val="00945D0C"/>
    <w:rsid w:val="00945F61"/>
    <w:rsid w:val="0095194A"/>
    <w:rsid w:val="00953D1C"/>
    <w:rsid w:val="00961697"/>
    <w:rsid w:val="00965D80"/>
    <w:rsid w:val="0097111A"/>
    <w:rsid w:val="00971BA5"/>
    <w:rsid w:val="009761E7"/>
    <w:rsid w:val="009833BC"/>
    <w:rsid w:val="00983846"/>
    <w:rsid w:val="00984BAC"/>
    <w:rsid w:val="00984D38"/>
    <w:rsid w:val="00987AA9"/>
    <w:rsid w:val="00996013"/>
    <w:rsid w:val="009A1175"/>
    <w:rsid w:val="009A1CC3"/>
    <w:rsid w:val="009A1FA9"/>
    <w:rsid w:val="009A5B78"/>
    <w:rsid w:val="009A6ADF"/>
    <w:rsid w:val="009B1D2F"/>
    <w:rsid w:val="009B3833"/>
    <w:rsid w:val="009B6117"/>
    <w:rsid w:val="009B7B5F"/>
    <w:rsid w:val="009B7BF8"/>
    <w:rsid w:val="009C08C0"/>
    <w:rsid w:val="009C27FD"/>
    <w:rsid w:val="009C5E14"/>
    <w:rsid w:val="009D270B"/>
    <w:rsid w:val="009D7A92"/>
    <w:rsid w:val="009E04DB"/>
    <w:rsid w:val="009E7005"/>
    <w:rsid w:val="009F0AAC"/>
    <w:rsid w:val="00A01705"/>
    <w:rsid w:val="00A02541"/>
    <w:rsid w:val="00A06F7F"/>
    <w:rsid w:val="00A07A0C"/>
    <w:rsid w:val="00A15464"/>
    <w:rsid w:val="00A22392"/>
    <w:rsid w:val="00A24AE3"/>
    <w:rsid w:val="00A259AB"/>
    <w:rsid w:val="00A32283"/>
    <w:rsid w:val="00A33BE8"/>
    <w:rsid w:val="00A351AA"/>
    <w:rsid w:val="00A353CE"/>
    <w:rsid w:val="00A37448"/>
    <w:rsid w:val="00A405D5"/>
    <w:rsid w:val="00A41D0E"/>
    <w:rsid w:val="00A42169"/>
    <w:rsid w:val="00A61519"/>
    <w:rsid w:val="00A66396"/>
    <w:rsid w:val="00A72E86"/>
    <w:rsid w:val="00A7576E"/>
    <w:rsid w:val="00A75BC8"/>
    <w:rsid w:val="00A75DAD"/>
    <w:rsid w:val="00A91573"/>
    <w:rsid w:val="00AA24CA"/>
    <w:rsid w:val="00AB0844"/>
    <w:rsid w:val="00AC1B8F"/>
    <w:rsid w:val="00AC1C02"/>
    <w:rsid w:val="00AC1DF2"/>
    <w:rsid w:val="00AC72B8"/>
    <w:rsid w:val="00AD450A"/>
    <w:rsid w:val="00AD6392"/>
    <w:rsid w:val="00AE0018"/>
    <w:rsid w:val="00AE0D93"/>
    <w:rsid w:val="00AE4FC5"/>
    <w:rsid w:val="00AF2961"/>
    <w:rsid w:val="00AF41B2"/>
    <w:rsid w:val="00AF7460"/>
    <w:rsid w:val="00B00D83"/>
    <w:rsid w:val="00B01166"/>
    <w:rsid w:val="00B03026"/>
    <w:rsid w:val="00B147B1"/>
    <w:rsid w:val="00B20F32"/>
    <w:rsid w:val="00B227FC"/>
    <w:rsid w:val="00B25A37"/>
    <w:rsid w:val="00B376DB"/>
    <w:rsid w:val="00B37EB6"/>
    <w:rsid w:val="00B404DC"/>
    <w:rsid w:val="00B415FD"/>
    <w:rsid w:val="00B5183F"/>
    <w:rsid w:val="00B56329"/>
    <w:rsid w:val="00B60A37"/>
    <w:rsid w:val="00B65A96"/>
    <w:rsid w:val="00B80220"/>
    <w:rsid w:val="00B83310"/>
    <w:rsid w:val="00B868D1"/>
    <w:rsid w:val="00B900CA"/>
    <w:rsid w:val="00B91FD2"/>
    <w:rsid w:val="00B97251"/>
    <w:rsid w:val="00BB2CFC"/>
    <w:rsid w:val="00BB4D0E"/>
    <w:rsid w:val="00BB59C6"/>
    <w:rsid w:val="00BB5D4E"/>
    <w:rsid w:val="00BB66CE"/>
    <w:rsid w:val="00BB7373"/>
    <w:rsid w:val="00BC2FA5"/>
    <w:rsid w:val="00BD0159"/>
    <w:rsid w:val="00BD1590"/>
    <w:rsid w:val="00BD5796"/>
    <w:rsid w:val="00BE2116"/>
    <w:rsid w:val="00BE38B0"/>
    <w:rsid w:val="00BF3162"/>
    <w:rsid w:val="00C02709"/>
    <w:rsid w:val="00C037BB"/>
    <w:rsid w:val="00C039A2"/>
    <w:rsid w:val="00C06817"/>
    <w:rsid w:val="00C1092C"/>
    <w:rsid w:val="00C1607B"/>
    <w:rsid w:val="00C232F5"/>
    <w:rsid w:val="00C30E31"/>
    <w:rsid w:val="00C32F49"/>
    <w:rsid w:val="00C33FF8"/>
    <w:rsid w:val="00C3433E"/>
    <w:rsid w:val="00C360AC"/>
    <w:rsid w:val="00C3655A"/>
    <w:rsid w:val="00C4096B"/>
    <w:rsid w:val="00C56658"/>
    <w:rsid w:val="00C66ADE"/>
    <w:rsid w:val="00C678E2"/>
    <w:rsid w:val="00C679A7"/>
    <w:rsid w:val="00C72F1A"/>
    <w:rsid w:val="00C80969"/>
    <w:rsid w:val="00C8316E"/>
    <w:rsid w:val="00C83AC0"/>
    <w:rsid w:val="00C86865"/>
    <w:rsid w:val="00C87A47"/>
    <w:rsid w:val="00C87A71"/>
    <w:rsid w:val="00C90D05"/>
    <w:rsid w:val="00C93B01"/>
    <w:rsid w:val="00C9479C"/>
    <w:rsid w:val="00C96712"/>
    <w:rsid w:val="00CA3000"/>
    <w:rsid w:val="00CA3B14"/>
    <w:rsid w:val="00CA4656"/>
    <w:rsid w:val="00CB31FB"/>
    <w:rsid w:val="00CB7D6A"/>
    <w:rsid w:val="00CD0BF7"/>
    <w:rsid w:val="00CD171F"/>
    <w:rsid w:val="00CD7348"/>
    <w:rsid w:val="00CD7E02"/>
    <w:rsid w:val="00CE18BA"/>
    <w:rsid w:val="00CE2150"/>
    <w:rsid w:val="00CE295F"/>
    <w:rsid w:val="00CF0D7A"/>
    <w:rsid w:val="00CF10FA"/>
    <w:rsid w:val="00CF2FCE"/>
    <w:rsid w:val="00CF3379"/>
    <w:rsid w:val="00D21467"/>
    <w:rsid w:val="00D21892"/>
    <w:rsid w:val="00D2533B"/>
    <w:rsid w:val="00D2561B"/>
    <w:rsid w:val="00D25D26"/>
    <w:rsid w:val="00D32951"/>
    <w:rsid w:val="00D35B10"/>
    <w:rsid w:val="00D40B75"/>
    <w:rsid w:val="00D42309"/>
    <w:rsid w:val="00D44C39"/>
    <w:rsid w:val="00D45EAE"/>
    <w:rsid w:val="00D508A0"/>
    <w:rsid w:val="00D54FB2"/>
    <w:rsid w:val="00D62CC9"/>
    <w:rsid w:val="00D637B6"/>
    <w:rsid w:val="00D67714"/>
    <w:rsid w:val="00D73C2B"/>
    <w:rsid w:val="00D74AAB"/>
    <w:rsid w:val="00D91A50"/>
    <w:rsid w:val="00D939B4"/>
    <w:rsid w:val="00D974DC"/>
    <w:rsid w:val="00DA0056"/>
    <w:rsid w:val="00DA2553"/>
    <w:rsid w:val="00DA6567"/>
    <w:rsid w:val="00DA6914"/>
    <w:rsid w:val="00DA748D"/>
    <w:rsid w:val="00DB55D2"/>
    <w:rsid w:val="00DC2BA3"/>
    <w:rsid w:val="00DC50EE"/>
    <w:rsid w:val="00DC5E04"/>
    <w:rsid w:val="00DC6053"/>
    <w:rsid w:val="00DC7BB4"/>
    <w:rsid w:val="00DD12CC"/>
    <w:rsid w:val="00DE44C9"/>
    <w:rsid w:val="00DE645B"/>
    <w:rsid w:val="00DF1A7F"/>
    <w:rsid w:val="00E133C1"/>
    <w:rsid w:val="00E1479E"/>
    <w:rsid w:val="00E2466B"/>
    <w:rsid w:val="00E24DE9"/>
    <w:rsid w:val="00E27222"/>
    <w:rsid w:val="00E300DE"/>
    <w:rsid w:val="00E319C8"/>
    <w:rsid w:val="00E322EF"/>
    <w:rsid w:val="00E32893"/>
    <w:rsid w:val="00E41E00"/>
    <w:rsid w:val="00E428D9"/>
    <w:rsid w:val="00E467C4"/>
    <w:rsid w:val="00E51CAB"/>
    <w:rsid w:val="00E534B3"/>
    <w:rsid w:val="00E5581E"/>
    <w:rsid w:val="00E57470"/>
    <w:rsid w:val="00E60F7E"/>
    <w:rsid w:val="00E62C07"/>
    <w:rsid w:val="00E634CB"/>
    <w:rsid w:val="00E66CA9"/>
    <w:rsid w:val="00E675F3"/>
    <w:rsid w:val="00E74025"/>
    <w:rsid w:val="00E815D8"/>
    <w:rsid w:val="00E82D04"/>
    <w:rsid w:val="00E8356C"/>
    <w:rsid w:val="00E84AE1"/>
    <w:rsid w:val="00E9438C"/>
    <w:rsid w:val="00E97A3A"/>
    <w:rsid w:val="00EA19AB"/>
    <w:rsid w:val="00EB67E2"/>
    <w:rsid w:val="00EC3307"/>
    <w:rsid w:val="00EC6BF3"/>
    <w:rsid w:val="00ED0EB2"/>
    <w:rsid w:val="00ED1229"/>
    <w:rsid w:val="00ED18FB"/>
    <w:rsid w:val="00ED420A"/>
    <w:rsid w:val="00EF28E7"/>
    <w:rsid w:val="00EF2EC3"/>
    <w:rsid w:val="00EF5042"/>
    <w:rsid w:val="00EF7AC4"/>
    <w:rsid w:val="00F06BDC"/>
    <w:rsid w:val="00F11C18"/>
    <w:rsid w:val="00F27D0E"/>
    <w:rsid w:val="00F360DC"/>
    <w:rsid w:val="00F4422E"/>
    <w:rsid w:val="00F54FB2"/>
    <w:rsid w:val="00F607A7"/>
    <w:rsid w:val="00F61669"/>
    <w:rsid w:val="00F627C5"/>
    <w:rsid w:val="00F6610C"/>
    <w:rsid w:val="00F67398"/>
    <w:rsid w:val="00F717F7"/>
    <w:rsid w:val="00F71BB2"/>
    <w:rsid w:val="00F74EEE"/>
    <w:rsid w:val="00F817A3"/>
    <w:rsid w:val="00F81B65"/>
    <w:rsid w:val="00F9521E"/>
    <w:rsid w:val="00F9558E"/>
    <w:rsid w:val="00F96925"/>
    <w:rsid w:val="00FA3D32"/>
    <w:rsid w:val="00FA6743"/>
    <w:rsid w:val="00FB12FA"/>
    <w:rsid w:val="00FB3F84"/>
    <w:rsid w:val="00FB4AC4"/>
    <w:rsid w:val="00FB5FE4"/>
    <w:rsid w:val="00FC0B89"/>
    <w:rsid w:val="00FC5770"/>
    <w:rsid w:val="00FC6574"/>
    <w:rsid w:val="00FD041E"/>
    <w:rsid w:val="00FD4720"/>
    <w:rsid w:val="00FD5568"/>
    <w:rsid w:val="00FE2535"/>
    <w:rsid w:val="00FE280B"/>
    <w:rsid w:val="00FF4E3D"/>
    <w:rsid w:val="09CFB6F1"/>
    <w:rsid w:val="25753F06"/>
    <w:rsid w:val="2A5D1CC6"/>
    <w:rsid w:val="3CD53EEA"/>
    <w:rsid w:val="420663CE"/>
    <w:rsid w:val="4A21FBE9"/>
    <w:rsid w:val="4E375869"/>
    <w:rsid w:val="5908AFF1"/>
    <w:rsid w:val="5E40D02D"/>
    <w:rsid w:val="6026F04A"/>
    <w:rsid w:val="65CD0E7D"/>
    <w:rsid w:val="77188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D32951"/>
    <w:rPr>
      <w:color w:val="954F72" w:themeColor="followedHyperlink"/>
      <w:u w:val="single"/>
    </w:rPr>
  </w:style>
  <w:style w:type="character" w:customStyle="1" w:styleId="Nevyrieenzmienka1">
    <w:name w:val="Nevyriešená zmienka1"/>
    <w:basedOn w:val="Predvolenpsmoodseku"/>
    <w:uiPriority w:val="99"/>
    <w:semiHidden/>
    <w:unhideWhenUsed/>
    <w:rsid w:val="00405D63"/>
    <w:rPr>
      <w:color w:val="605E5C"/>
      <w:shd w:val="clear" w:color="auto" w:fill="E1DFDD"/>
    </w:rPr>
  </w:style>
  <w:style w:type="character" w:customStyle="1" w:styleId="normaltextrun">
    <w:name w:val="normaltextrun"/>
    <w:basedOn w:val="Predvolenpsmoodseku"/>
    <w:rsid w:val="00983846"/>
  </w:style>
  <w:style w:type="character" w:customStyle="1" w:styleId="spellingerror">
    <w:name w:val="spellingerror"/>
    <w:basedOn w:val="Predvolenpsmoodseku"/>
    <w:rsid w:val="00983846"/>
  </w:style>
  <w:style w:type="character" w:customStyle="1" w:styleId="eop">
    <w:name w:val="eop"/>
    <w:basedOn w:val="Predvolenpsmoodseku"/>
    <w:rsid w:val="00043171"/>
  </w:style>
  <w:style w:type="character" w:customStyle="1" w:styleId="Nevyrieenzmienka2">
    <w:name w:val="Nevyriešená zmienka2"/>
    <w:basedOn w:val="Predvolenpsmoodseku"/>
    <w:uiPriority w:val="99"/>
    <w:semiHidden/>
    <w:unhideWhenUsed/>
    <w:rsid w:val="00EF7AC4"/>
    <w:rPr>
      <w:color w:val="605E5C"/>
      <w:shd w:val="clear" w:color="auto" w:fill="E1DFDD"/>
    </w:rPr>
  </w:style>
  <w:style w:type="character" w:styleId="Odkaznakomentr">
    <w:name w:val="annotation reference"/>
    <w:basedOn w:val="Predvolenpsmoodseku"/>
    <w:uiPriority w:val="99"/>
    <w:semiHidden/>
    <w:unhideWhenUsed/>
    <w:rsid w:val="00C039A2"/>
    <w:rPr>
      <w:sz w:val="16"/>
      <w:szCs w:val="16"/>
    </w:rPr>
  </w:style>
  <w:style w:type="paragraph" w:styleId="Textkomentra">
    <w:name w:val="annotation text"/>
    <w:basedOn w:val="Normlny"/>
    <w:link w:val="TextkomentraChar"/>
    <w:uiPriority w:val="99"/>
    <w:semiHidden/>
    <w:unhideWhenUsed/>
    <w:rsid w:val="00C039A2"/>
    <w:pPr>
      <w:spacing w:line="240" w:lineRule="auto"/>
    </w:pPr>
    <w:rPr>
      <w:sz w:val="20"/>
      <w:szCs w:val="20"/>
    </w:rPr>
  </w:style>
  <w:style w:type="character" w:customStyle="1" w:styleId="TextkomentraChar">
    <w:name w:val="Text komentára Char"/>
    <w:basedOn w:val="Predvolenpsmoodseku"/>
    <w:link w:val="Textkomentra"/>
    <w:uiPriority w:val="99"/>
    <w:semiHidden/>
    <w:rsid w:val="00C039A2"/>
    <w:rPr>
      <w:sz w:val="20"/>
      <w:szCs w:val="20"/>
    </w:rPr>
  </w:style>
  <w:style w:type="paragraph" w:styleId="Predmetkomentra">
    <w:name w:val="annotation subject"/>
    <w:basedOn w:val="Textkomentra"/>
    <w:next w:val="Textkomentra"/>
    <w:link w:val="PredmetkomentraChar"/>
    <w:uiPriority w:val="99"/>
    <w:semiHidden/>
    <w:unhideWhenUsed/>
    <w:rsid w:val="00C039A2"/>
    <w:rPr>
      <w:b/>
      <w:bCs/>
    </w:rPr>
  </w:style>
  <w:style w:type="character" w:customStyle="1" w:styleId="PredmetkomentraChar">
    <w:name w:val="Predmet komentára Char"/>
    <w:basedOn w:val="TextkomentraChar"/>
    <w:link w:val="Predmetkomentra"/>
    <w:uiPriority w:val="99"/>
    <w:semiHidden/>
    <w:rsid w:val="00C039A2"/>
    <w:rPr>
      <w:b/>
      <w:bCs/>
      <w:sz w:val="20"/>
      <w:szCs w:val="20"/>
    </w:rPr>
  </w:style>
  <w:style w:type="paragraph" w:styleId="Zkladntext">
    <w:name w:val="Body Text"/>
    <w:basedOn w:val="Normlny"/>
    <w:link w:val="ZkladntextChar"/>
    <w:semiHidden/>
    <w:rsid w:val="00421221"/>
    <w:pPr>
      <w:suppressAutoHyphens/>
      <w:autoSpaceDE w:val="0"/>
      <w:spacing w:after="0" w:line="240" w:lineRule="auto"/>
      <w:jc w:val="both"/>
    </w:pPr>
    <w:rPr>
      <w:rFonts w:ascii="Times New Roman" w:eastAsia="Times New Roman" w:hAnsi="Times New Roman" w:cs="Courier New"/>
      <w:sz w:val="16"/>
      <w:szCs w:val="16"/>
    </w:rPr>
  </w:style>
  <w:style w:type="character" w:customStyle="1" w:styleId="ZkladntextChar">
    <w:name w:val="Základný text Char"/>
    <w:basedOn w:val="Predvolenpsmoodseku"/>
    <w:link w:val="Zkladntext"/>
    <w:semiHidden/>
    <w:rsid w:val="00421221"/>
    <w:rPr>
      <w:rFonts w:ascii="Times New Roman" w:eastAsia="Times New Roman" w:hAnsi="Times New Roman" w:cs="Courier New"/>
      <w:sz w:val="16"/>
      <w:szCs w:val="16"/>
    </w:rPr>
  </w:style>
  <w:style w:type="paragraph" w:customStyle="1" w:styleId="Polokakomentr">
    <w:name w:val="Položka_komentár"/>
    <w:basedOn w:val="Normlny"/>
    <w:uiPriority w:val="99"/>
    <w:rsid w:val="00CD171F"/>
    <w:pPr>
      <w:suppressAutoHyphens/>
      <w:spacing w:after="0" w:line="240" w:lineRule="auto"/>
    </w:pPr>
    <w:rPr>
      <w:rFonts w:ascii="Times New Roman" w:eastAsia="Times New Roman" w:hAnsi="Times New Roman" w:cs="Times New Roman"/>
      <w:i/>
      <w:iCs/>
      <w:color w:val="365F91"/>
      <w:sz w:val="20"/>
      <w:szCs w:val="20"/>
      <w:lang w:eastAsia="ar-SA"/>
    </w:rPr>
  </w:style>
  <w:style w:type="paragraph" w:styleId="Revzia">
    <w:name w:val="Revision"/>
    <w:hidden/>
    <w:uiPriority w:val="99"/>
    <w:semiHidden/>
    <w:rsid w:val="001F1F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8575">
      <w:bodyDiv w:val="1"/>
      <w:marLeft w:val="0"/>
      <w:marRight w:val="0"/>
      <w:marTop w:val="0"/>
      <w:marBottom w:val="0"/>
      <w:divBdr>
        <w:top w:val="none" w:sz="0" w:space="0" w:color="auto"/>
        <w:left w:val="none" w:sz="0" w:space="0" w:color="auto"/>
        <w:bottom w:val="none" w:sz="0" w:space="0" w:color="auto"/>
        <w:right w:val="none" w:sz="0" w:space="0" w:color="auto"/>
      </w:divBdr>
      <w:divsChild>
        <w:div w:id="1372530591">
          <w:marLeft w:val="0"/>
          <w:marRight w:val="0"/>
          <w:marTop w:val="0"/>
          <w:marBottom w:val="0"/>
          <w:divBdr>
            <w:top w:val="none" w:sz="0" w:space="0" w:color="auto"/>
            <w:left w:val="none" w:sz="0" w:space="0" w:color="auto"/>
            <w:bottom w:val="none" w:sz="0" w:space="0" w:color="auto"/>
            <w:right w:val="none" w:sz="0" w:space="0" w:color="auto"/>
          </w:divBdr>
        </w:div>
      </w:divsChild>
    </w:div>
    <w:div w:id="1504970468">
      <w:bodyDiv w:val="1"/>
      <w:marLeft w:val="0"/>
      <w:marRight w:val="0"/>
      <w:marTop w:val="0"/>
      <w:marBottom w:val="0"/>
      <w:divBdr>
        <w:top w:val="none" w:sz="0" w:space="0" w:color="auto"/>
        <w:left w:val="none" w:sz="0" w:space="0" w:color="auto"/>
        <w:bottom w:val="none" w:sz="0" w:space="0" w:color="auto"/>
        <w:right w:val="none" w:sz="0" w:space="0" w:color="auto"/>
      </w:divBdr>
    </w:div>
    <w:div w:id="20583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ortalvs.sk/files/files/vyhl____ka_614_2002.pdf" TargetMode="External"/><Relationship Id="rId21" Type="http://schemas.openxmlformats.org/officeDocument/2006/relationships/hyperlink" Target="https://fphil.uniba.sk/fileadmin/fif/aktuality/2019/1/Absolventi_FiF_UK_uplatnenie.pdf" TargetMode="External"/><Relationship Id="rId42" Type="http://schemas.openxmlformats.org/officeDocument/2006/relationships/hyperlink" Target="https://fphil.uniba.sk/medzinarodne-vztahy/erasmus/katedrovi-koordinatori/" TargetMode="External"/><Relationship Id="rId63" Type="http://schemas.openxmlformats.org/officeDocument/2006/relationships/hyperlink" Target="https://fphil.uniba.sk/fileadmin/fif/o_fakulte/dokumenty_vnutorne_predpisy/vnutorne_predpisy/vp_2_2020.pdf" TargetMode="External"/><Relationship Id="rId84" Type="http://schemas.openxmlformats.org/officeDocument/2006/relationships/hyperlink" Target="https://uniba.sk/fileadmin/ruk/legislativa/2006/Vp_2006_01.pdf" TargetMode="External"/><Relationship Id="rId138" Type="http://schemas.openxmlformats.org/officeDocument/2006/relationships/hyperlink" Target="https://fphil.uniba.sk/impact/" TargetMode="External"/><Relationship Id="rId159" Type="http://schemas.openxmlformats.org/officeDocument/2006/relationships/hyperlink" Target="https://fphil.uniba.sk/fileadmin/fif/o_fakulte/dokumenty_vnutorne_predpisy/vnutorne_predpisy/vp_2_2020.pdf" TargetMode="External"/><Relationship Id="rId170" Type="http://schemas.openxmlformats.org/officeDocument/2006/relationships/hyperlink" Target="https://uniba.sk/sluzby/psychologicka-poradna/" TargetMode="External"/><Relationship Id="rId191" Type="http://schemas.openxmlformats.org/officeDocument/2006/relationships/hyperlink" Target="https://fphil.uniba.sk/studium/student/studentska-anketa/vyjadrenia-vedenia-fakulty-a-veducich-katedier/" TargetMode="External"/><Relationship Id="rId205" Type="http://schemas.openxmlformats.org/officeDocument/2006/relationships/hyperlink" Target="https://anketa.uniba.sk/fphil/" TargetMode="External"/><Relationship Id="rId107" Type="http://schemas.openxmlformats.org/officeDocument/2006/relationships/hyperlink" Target="https://cezap.sk/" TargetMode="External"/><Relationship Id="rId11" Type="http://schemas.openxmlformats.org/officeDocument/2006/relationships/hyperlink" Target="https://fphil.uniba.sk/fileadmin/fif/o_fakulte/dokumenty_vnutorne_predpisy/vnutorne_predpisy/vp_13_2020.pdf" TargetMode="External"/><Relationship Id="rId32" Type="http://schemas.openxmlformats.org/officeDocument/2006/relationships/hyperlink" Target="https://ais2.uniba.sk/ais/start.do" TargetMode="External"/><Relationship Id="rId53" Type="http://schemas.openxmlformats.org/officeDocument/2006/relationships/hyperlink" Target="https://fphil.uniba.sk/studium/student/studentska-anketa/" TargetMode="External"/><Relationship Id="rId74" Type="http://schemas.openxmlformats.org/officeDocument/2006/relationships/hyperlink" Target="https://uniba.sk/fileadmin/ruk/legislativa/2018/Vp_2018_14.pdf" TargetMode="External"/><Relationship Id="rId128" Type="http://schemas.openxmlformats.org/officeDocument/2006/relationships/hyperlink" Target="https://uniba.sk/o-univerzite/organy-uk/eticka-rada-uk/" TargetMode="External"/><Relationship Id="rId149" Type="http://schemas.openxmlformats.org/officeDocument/2006/relationships/hyperlink" Target="https://moodle.uniba.sk/" TargetMode="External"/><Relationship Id="rId5" Type="http://schemas.openxmlformats.org/officeDocument/2006/relationships/numbering" Target="numbering.xml"/><Relationship Id="rId95" Type="http://schemas.openxmlformats.org/officeDocument/2006/relationships/hyperlink" Target="https://uniba.sk/sluzby/psychologicka-poradna/" TargetMode="External"/><Relationship Id="rId160" Type="http://schemas.openxmlformats.org/officeDocument/2006/relationships/hyperlink" Target="https://fphil.uniba.sk/fileadmin/fif/studium/student/Prirucka_pre_prvakov_2020.pdf" TargetMode="External"/><Relationship Id="rId181" Type="http://schemas.openxmlformats.org/officeDocument/2006/relationships/hyperlink" Target="https://cezap.sk/" TargetMode="External"/><Relationship Id="rId216" Type="http://schemas.openxmlformats.org/officeDocument/2006/relationships/theme" Target="theme/theme1.xml"/><Relationship Id="rId22" Type="http://schemas.openxmlformats.org/officeDocument/2006/relationships/hyperlink" Target="https://fphil.uniba.sk/fileadmin/fif/aktuality/2020/12/sprava_z_prieskumu_2019.pdf" TargetMode="External"/><Relationship Id="rId43" Type="http://schemas.openxmlformats.org/officeDocument/2006/relationships/hyperlink" Target="https://fphil.uniba.sk/fileadmin/fif/medzinarodne_vztahy/erasmus/Tab_UZNANIE_kurzov_FiF.pdf" TargetMode="External"/><Relationship Id="rId64" Type="http://schemas.openxmlformats.org/officeDocument/2006/relationships/hyperlink" Target="https://fphil.uniba.sk/fileadmin/fif/o_fakulte/dokumenty_vnutorne_predpisy/vnutorne_predpisy/vp_13_2019.pdf" TargetMode="External"/><Relationship Id="rId118" Type="http://schemas.openxmlformats.org/officeDocument/2006/relationships/hyperlink" Target="https://fphil.uniba.sk/o-fakulte/disciplinarna-komisia-pre-studentov/" TargetMode="External"/><Relationship Id="rId139" Type="http://schemas.openxmlformats.org/officeDocument/2006/relationships/hyperlink" Target="https://fphil.uniba.sk/fileadmin/fif/o_fakulte/dokumenty_vnutorne_predpisy/vnutorne_predpisy/vp_1_2020.pdf" TargetMode="External"/><Relationship Id="rId85" Type="http://schemas.openxmlformats.org/officeDocument/2006/relationships/hyperlink" Target="https://fphil.uniba.sk/fileadmin/fif/o_fakulte/dokumenty_vnutorne_predpisy/vnutorne_predpisy/vp_5_2020.pdf" TargetMode="External"/><Relationship Id="rId150" Type="http://schemas.openxmlformats.org/officeDocument/2006/relationships/hyperlink" Target="https://uniba.sk/o-univerzite/fakulty-a-dalsie-sucasti/akademicka-kniznica-uk/externe-informacne-zdroje/" TargetMode="External"/><Relationship Id="rId171" Type="http://schemas.openxmlformats.org/officeDocument/2006/relationships/hyperlink" Target="https://www.upc.uniba.sk/" TargetMode="External"/><Relationship Id="rId192" Type="http://schemas.openxmlformats.org/officeDocument/2006/relationships/hyperlink" Target="https://fphil.uniba.sk/o-fakulte/dokumenty-avnutorne-predpisy/dokumenty-fif-uk/" TargetMode="External"/><Relationship Id="rId206" Type="http://schemas.openxmlformats.org/officeDocument/2006/relationships/hyperlink" Target="https://fphil.uniba.sk/studium/student/studentska-anketa/vyjadrenia-vedenia-fakulty-a-veducich-katedier/" TargetMode="External"/><Relationship Id="rId12" Type="http://schemas.openxmlformats.org/officeDocument/2006/relationships/hyperlink" Target="https://uniba.sk/fileadmin/ruk/legislativa/2014/Vp_2014_15.pdf" TargetMode="External"/><Relationship Id="rId33" Type="http://schemas.openxmlformats.org/officeDocument/2006/relationships/hyperlink" Target="https://fphil.uniba.sk/sluzby/podpora-studentov-so-specifickymi-potrebami/" TargetMode="External"/><Relationship Id="rId108" Type="http://schemas.openxmlformats.org/officeDocument/2006/relationships/hyperlink" Target="https://fphil.uniba.sk/fileadmin/fif/o_fakulte/dokumenty_vnutorne_predpisy/vnutorne_predpisy/vp_5_2020.pdf" TargetMode="External"/><Relationship Id="rId129" Type="http://schemas.openxmlformats.org/officeDocument/2006/relationships/hyperlink" Target="https://fphil.uniba.sk/fileadmin/fif/o_fakulte/dokumenty_vnutorne_predpisy/vnutorne_predpisy/vp_1_2015.pdf" TargetMode="External"/><Relationship Id="rId54" Type="http://schemas.openxmlformats.org/officeDocument/2006/relationships/hyperlink" Target="https://moodle.uniba.sk/" TargetMode="External"/><Relationship Id="rId75" Type="http://schemas.openxmlformats.org/officeDocument/2006/relationships/hyperlink" Target="https://fphil.uniba.sk/o-fakulte/disciplinarna-komisia-pre-studentov/" TargetMode="External"/><Relationship Id="rId96" Type="http://schemas.openxmlformats.org/officeDocument/2006/relationships/hyperlink" Target="https://fphil.uniba.sk/o-fakulte/akademicky-senat/" TargetMode="External"/><Relationship Id="rId140" Type="http://schemas.openxmlformats.org/officeDocument/2006/relationships/hyperlink" Target="https://fphil.uniba.sk/fileadmin/fif/o_fakulte/dokumenty_vnutorne_predpisy/vnutorne_predpisy/vp_11_2019.pdf" TargetMode="External"/><Relationship Id="rId161" Type="http://schemas.openxmlformats.org/officeDocument/2006/relationships/hyperlink" Target="https://uniba.sk/sluzby/ubytovanie/" TargetMode="External"/><Relationship Id="rId182" Type="http://schemas.openxmlformats.org/officeDocument/2006/relationships/hyperlink" Target="https://uniba.sk/sluzby/psychologicka-poradna/" TargetMode="External"/><Relationship Id="rId217" Type="http://schemas.microsoft.com/office/2016/09/relationships/commentsIds" Target="commentsIds.xml"/><Relationship Id="rId6" Type="http://schemas.openxmlformats.org/officeDocument/2006/relationships/styles" Target="styles.xml"/><Relationship Id="rId23" Type="http://schemas.openxmlformats.org/officeDocument/2006/relationships/hyperlink" Target="https://fphil.uniba.sk/o-fakulte/dokumenty-avnutorne-predpisy/dokumenty-fif-uk/" TargetMode="External"/><Relationship Id="rId119" Type="http://schemas.openxmlformats.org/officeDocument/2006/relationships/hyperlink" Target="https://fphil.uniba.sk/fileadmin/fif/o_fakulte/dokumenty_vnutorne_predpisy/vnutorne_predpisy/vp_13_2019.pdf" TargetMode="External"/><Relationship Id="rId44" Type="http://schemas.openxmlformats.org/officeDocument/2006/relationships/hyperlink" Target="https://uniba.sk/fileadmin/ruk/legislativa/2007/Vp_2007_04.pdf" TargetMode="External"/><Relationship Id="rId65" Type="http://schemas.openxmlformats.org/officeDocument/2006/relationships/hyperlink" Target="https://fphil.uniba.sk/studium/student/bakalarske-a-magisterske-studium/studijni-poradcovia/" TargetMode="External"/><Relationship Id="rId86" Type="http://schemas.openxmlformats.org/officeDocument/2006/relationships/hyperlink" Target="https://www.slov-lex.sk/pravne-predpisy/SK/ZZ/2002/614/vyhlasene_znenie.html" TargetMode="External"/><Relationship Id="rId130" Type="http://schemas.openxmlformats.org/officeDocument/2006/relationships/hyperlink" Target="https://fphil.uniba.sk/fileadmin/fif/o_fakulte/dokumenty_vnutorne_predpisy/vnutorne_predpisy/vp_5_2020.pdf" TargetMode="External"/><Relationship Id="rId151" Type="http://schemas.openxmlformats.org/officeDocument/2006/relationships/hyperlink" Target="https://fphil.uniba.sk/fileadmin/fif/o_fakulte/dokumenty_vnutorne_predpisy/vnutorne_predpisy/vp_7_2020.pdf" TargetMode="External"/><Relationship Id="rId172" Type="http://schemas.openxmlformats.org/officeDocument/2006/relationships/hyperlink" Target="https://uniba.sk/o-univerzite/fakulty-a-dalsie-sucasti/ucebno-vycvikove-zariadenia/uvz-uk-richnava/" TargetMode="External"/><Relationship Id="rId193" Type="http://schemas.openxmlformats.org/officeDocument/2006/relationships/hyperlink" Target="https://fphil.uniba.sk/fileadmin/fif/o_fakulte/dokumenty_vnutorne_predpisy/dokumenty/vp_07_2014.pdf" TargetMode="External"/><Relationship Id="rId207" Type="http://schemas.openxmlformats.org/officeDocument/2006/relationships/hyperlink" Target="https://fphil.uniba.sk/o-fakulte/vedecka-rada-fif-uk/zapisnice-z-rokovani/" TargetMode="External"/><Relationship Id="rId13" Type="http://schemas.openxmlformats.org/officeDocument/2006/relationships/hyperlink" Target="https://fphil.uniba.sk/fileadmin/fif/o_fakulte/dokumenty_vnutorne_predpisy/dokumenty/vp_07_2014.pdf" TargetMode="External"/><Relationship Id="rId109" Type="http://schemas.openxmlformats.org/officeDocument/2006/relationships/hyperlink" Target="https://uniba.sk/studium/pregradualne-studium-bc-mgr-mudr-a-mddr/verifikacia-dosiahnuteho-vzdelania/" TargetMode="External"/><Relationship Id="rId34" Type="http://schemas.openxmlformats.org/officeDocument/2006/relationships/hyperlink" Target="https://cezap.sk/" TargetMode="External"/><Relationship Id="rId55" Type="http://schemas.openxmlformats.org/officeDocument/2006/relationships/hyperlink" Target="https://uniba.sk/elearning" TargetMode="External"/><Relationship Id="rId76" Type="http://schemas.openxmlformats.org/officeDocument/2006/relationships/hyperlink" Target="https://midas.uniba.sk/" TargetMode="External"/><Relationship Id="rId97" Type="http://schemas.openxmlformats.org/officeDocument/2006/relationships/hyperlink" Target="https://fphil.uniba.sk/fileadmin/fif/studium/student/Prirucka_pre_prvakov_2020.pdf" TargetMode="External"/><Relationship Id="rId120" Type="http://schemas.openxmlformats.org/officeDocument/2006/relationships/hyperlink" Target="https://uniba.sk/fileadmin/ruk/legislativa/2018/Vp_2018_13.pdf" TargetMode="External"/><Relationship Id="rId141" Type="http://schemas.openxmlformats.org/officeDocument/2006/relationships/hyperlink" Target="https://uniba.sk/fileadmin/ruk/legislativa/2014/Vp_2014_11.pdf" TargetMode="External"/><Relationship Id="rId7" Type="http://schemas.openxmlformats.org/officeDocument/2006/relationships/settings" Target="settings.xml"/><Relationship Id="rId162" Type="http://schemas.openxmlformats.org/officeDocument/2006/relationships/hyperlink" Target="https://fphil.uniba.sk/fileadmin/fif/o_fakulte/dokumenty_vnutorne_predpisy/vnutorne_predpisy/vp_14_2019.pdf" TargetMode="External"/><Relationship Id="rId183" Type="http://schemas.openxmlformats.org/officeDocument/2006/relationships/hyperlink" Target="https://uniba.sk/o-univerzite/rektorat-uk/oddelenie-socialnych-sluzieb-a-poradenstva-ossp/centrum-podpory-studentov-so-specifickymi-potrebami-cps/" TargetMode="External"/><Relationship Id="rId218" Type="http://schemas.microsoft.com/office/2018/08/relationships/commentsExtensible" Target="commentsExtensible.xml"/><Relationship Id="rId24" Type="http://schemas.openxmlformats.org/officeDocument/2006/relationships/hyperlink" Target="http://www.uniba.sk/fileadmin/user_upload/editors/subory/legislativa/2013/vp_2013_12.pdf" TargetMode="External"/><Relationship Id="rId45" Type="http://schemas.openxmlformats.org/officeDocument/2006/relationships/hyperlink" Target="https://www.slov-lex.sk/pravne-predpisy/SK/ZZ/2002/614/vyhlasene_znenie.html" TargetMode="External"/><Relationship Id="rId66" Type="http://schemas.openxmlformats.org/officeDocument/2006/relationships/hyperlink" Target="https://moodle.uniba.sk/" TargetMode="External"/><Relationship Id="rId87" Type="http://schemas.openxmlformats.org/officeDocument/2006/relationships/hyperlink" Target="https://ais2.uniba.sk/ais/start.do" TargetMode="External"/><Relationship Id="rId110" Type="http://schemas.openxmlformats.org/officeDocument/2006/relationships/hyperlink" Target="https://uniba.sk/studium/pregradualne-studium-bc-mgr-mudr-a-mddr/uznavanie-dokladov-zo-studia-v-zahranici/" TargetMode="External"/><Relationship Id="rId131" Type="http://schemas.openxmlformats.org/officeDocument/2006/relationships/hyperlink" Target="https://www.slov-lex.sk/pravne-predpisy/SK/ZZ/2002/131/" TargetMode="External"/><Relationship Id="rId152" Type="http://schemas.openxmlformats.org/officeDocument/2006/relationships/hyperlink" Target="https://fphil.uniba.sk/o-fakulte/dekanat-fakulty/studijne-oddelenie-so/" TargetMode="External"/><Relationship Id="rId173" Type="http://schemas.openxmlformats.org/officeDocument/2006/relationships/hyperlink" Target="https://uniba.sk/erasmusplus/" TargetMode="External"/><Relationship Id="rId194" Type="http://schemas.openxmlformats.org/officeDocument/2006/relationships/hyperlink" Target="https://fphil.uniba.sk/fileadmin/fif/aktuality/2019/1/Absolventi_FiF_UK_uplatnenie.pdf" TargetMode="External"/><Relationship Id="rId208" Type="http://schemas.openxmlformats.org/officeDocument/2006/relationships/hyperlink" Target="https://anketa.uniba.sk/fphil/" TargetMode="External"/><Relationship Id="rId14" Type="http://schemas.openxmlformats.org/officeDocument/2006/relationships/hyperlink" Target="https://uniba.sk/fileadmin/ruk/legislativa/2014/Vp_2014_15.pdf" TargetMode="External"/><Relationship Id="rId30" Type="http://schemas.openxmlformats.org/officeDocument/2006/relationships/hyperlink" Target="https://fphil.uniba.sk/studium/student/bakalarske-a-magisterske-studium/odporucane-studijne-plany-bakalarskeho-studia/" TargetMode="External"/><Relationship Id="rId35" Type="http://schemas.openxmlformats.org/officeDocument/2006/relationships/hyperlink" Target="https://uniba.sk/fileadmin/ruk/legislativa/2014/Vp_2014_23.pdf" TargetMode="External"/><Relationship Id="rId56" Type="http://schemas.openxmlformats.org/officeDocument/2006/relationships/hyperlink" Target="https://fphil.uniba.sk/sluzby/impact/podujatia/" TargetMode="External"/><Relationship Id="rId77" Type="http://schemas.openxmlformats.org/officeDocument/2006/relationships/hyperlink" Target="https://fphil.uniba.sk/studium/student/bakalarske-a-magisterske-studium/zaverecne-prace/zakladne-nalezitosti-odovzdavania-zaverecnych-prac/" TargetMode="External"/><Relationship Id="rId100" Type="http://schemas.openxmlformats.org/officeDocument/2006/relationships/hyperlink" Target="https://fphil.uniba.sk/fileadmin/fif/o_fakulte/dokumenty_vnutorne_predpisy/vnutorne_predpisy/vp_1_2015.pdf" TargetMode="External"/><Relationship Id="rId105" Type="http://schemas.openxmlformats.org/officeDocument/2006/relationships/hyperlink" Target="https://fphil.uniba.sk/sluzby/podpora-studentov-so-specifickymi-potrebami/" TargetMode="External"/><Relationship Id="rId126" Type="http://schemas.openxmlformats.org/officeDocument/2006/relationships/hyperlink" Target="https://uniba.sk/o-univerzite/organy-uk/eticka-rada-uk/" TargetMode="External"/><Relationship Id="rId147" Type="http://schemas.openxmlformats.org/officeDocument/2006/relationships/hyperlink" Target="https://ais2.uniba.sk/ais/start.do" TargetMode="External"/><Relationship Id="rId168" Type="http://schemas.openxmlformats.org/officeDocument/2006/relationships/hyperlink" Target="https://uniba.sk/sluzby/zdravotna-starostlivost/" TargetMode="External"/><Relationship Id="rId8" Type="http://schemas.openxmlformats.org/officeDocument/2006/relationships/webSettings" Target="webSettings.xml"/><Relationship Id="rId51" Type="http://schemas.openxmlformats.org/officeDocument/2006/relationships/hyperlink" Target="https://fphil.uniba.sk/veda/svok/" TargetMode="External"/><Relationship Id="rId72" Type="http://schemas.openxmlformats.org/officeDocument/2006/relationships/hyperlink" Target="https://fphil.uniba.sk/fileadmin/fif/o_fakulte/dokumenty_vnutorne_predpisy/vnutorne_predpisy/vp_13_2019.pdf" TargetMode="External"/><Relationship Id="rId93" Type="http://schemas.openxmlformats.org/officeDocument/2006/relationships/hyperlink" Target="https://fphil.uniba.sk/fileadmin/fif/o_fakulte/dokumenty_vnutorne_predpisy/vnutorne_predpisy/vp_2_2020.pdf" TargetMode="External"/><Relationship Id="rId98" Type="http://schemas.openxmlformats.org/officeDocument/2006/relationships/hyperlink" Target="https://fphil.uniba.sk/fileadmin/fif/o_fakulte/dokumenty_vnutorne_predpisy/vnutorne_predpisy/vp_5_2020.pdf" TargetMode="External"/><Relationship Id="rId121" Type="http://schemas.openxmlformats.org/officeDocument/2006/relationships/hyperlink" Target="https://uniba.sk/fileadmin/ruk/legislativa/2018/Vp_2018_14.pdf" TargetMode="External"/><Relationship Id="rId142" Type="http://schemas.openxmlformats.org/officeDocument/2006/relationships/hyperlink" Target="https://fphil.uniba.sk/fileadmin/fif/o_fakulte/dokumenty_vnutorne_predpisy/vnutorne_predpisy/vp_4_2014.pdf" TargetMode="External"/><Relationship Id="rId163" Type="http://schemas.openxmlformats.org/officeDocument/2006/relationships/hyperlink" Target="https://fphil.uniba.sk/studium/student/bakalarske-a-magisterske-studium/stipendia/socialne-stipendium/" TargetMode="External"/><Relationship Id="rId184" Type="http://schemas.openxmlformats.org/officeDocument/2006/relationships/hyperlink" Target="https://fphil.uniba.sk/fileadmin/fif/aktuality/2019/1/Absolventi_FiF_UK_uplatnenie.pdf" TargetMode="External"/><Relationship Id="rId189" Type="http://schemas.openxmlformats.org/officeDocument/2006/relationships/hyperlink" Target="https://fphil.uniba.sk/o-fakulte/dokumenty-avnutorne-predpisy/dokumenty-fif-uk/" TargetMode="External"/><Relationship Id="rId3" Type="http://schemas.openxmlformats.org/officeDocument/2006/relationships/customXml" Target="../customXml/item3.xml"/><Relationship Id="rId214" Type="http://schemas.openxmlformats.org/officeDocument/2006/relationships/footer" Target="footer1.xml"/><Relationship Id="rId25" Type="http://schemas.openxmlformats.org/officeDocument/2006/relationships/hyperlink" Target="https://uniba.sk/fileadmin/ruk/legislativa/2018/Vp_2018_07.pdf" TargetMode="External"/><Relationship Id="rId46" Type="http://schemas.openxmlformats.org/officeDocument/2006/relationships/hyperlink" Target="https://ais2.uniba.sk/ais/start.do" TargetMode="External"/><Relationship Id="rId67" Type="http://schemas.openxmlformats.org/officeDocument/2006/relationships/hyperlink" Target="https://uniba.sk/elearning" TargetMode="External"/><Relationship Id="rId116" Type="http://schemas.openxmlformats.org/officeDocument/2006/relationships/hyperlink" Target="https://fphil.uniba.sk/fileadmin/fif/o_fakulte/dokumenty_vnutorne_predpisy/vnutorne_predpisy/vp_5_2020.pdf" TargetMode="External"/><Relationship Id="rId137" Type="http://schemas.openxmlformats.org/officeDocument/2006/relationships/hyperlink" Target="https://fphil.uniba.sk/fileadmin/fif/o_fakulte/dokumenty_vnutorne_predpisy/vnutorne_predpisy/vp_5_2020.pdf" TargetMode="External"/><Relationship Id="rId158" Type="http://schemas.openxmlformats.org/officeDocument/2006/relationships/hyperlink" Target="https://fphil.uniba.sk/studium/student/bakalarske-a-magisterske-studium/partnerske-institucie-vyucba/" TargetMode="External"/><Relationship Id="rId20" Type="http://schemas.openxmlformats.org/officeDocument/2006/relationships/hyperlink" Target="https://fphil.uniba.sk/fileadmin/fif/o_fakulte/dokumenty_vnutorne_predpisy/vnutorne_predpisy/vp_13_2020.pdf" TargetMode="External"/><Relationship Id="rId41" Type="http://schemas.openxmlformats.org/officeDocument/2006/relationships/hyperlink" Target="https://fphil.uniba.sk/medzinarodne-vztahy/kontakty/" TargetMode="External"/><Relationship Id="rId62" Type="http://schemas.openxmlformats.org/officeDocument/2006/relationships/hyperlink" Target="https://fphil.uniba.sk/fileadmin/fif/o_fakulte/dokumenty_vnutorne_predpisy/vnutorne_predpisy/vp_1_2015.pdf" TargetMode="External"/><Relationship Id="rId83" Type="http://schemas.openxmlformats.org/officeDocument/2006/relationships/hyperlink" Target="https://ais2.uniba.sk/ais/start.do" TargetMode="External"/><Relationship Id="rId88" Type="http://schemas.openxmlformats.org/officeDocument/2006/relationships/hyperlink" Target="https://fphil.uniba.sk/fileadmin/fif/o_fakulte/dokumenty_vnutorne_predpisy/vnutorne_predpisy/vp_13_2019.pdf" TargetMode="External"/><Relationship Id="rId111" Type="http://schemas.openxmlformats.org/officeDocument/2006/relationships/hyperlink" Target="https://uniba.sk/studium/pregradualne-studium-bc-mgr-mudr-a-mddr/uznavanie-dokladov-zo-studia-v-zahranici/" TargetMode="External"/><Relationship Id="rId132" Type="http://schemas.openxmlformats.org/officeDocument/2006/relationships/hyperlink" Target="https://fphil.uniba.sk/fileadmin/fif/o_fakulte/dokumenty_vnutorne_predpisy/vnutorne_predpisy/vp_5_2020.pdf" TargetMode="External"/><Relationship Id="rId153" Type="http://schemas.openxmlformats.org/officeDocument/2006/relationships/hyperlink" Target="https://fphil.uniba.sk/o-fakulte/dekanat-fakulty/referat-vedeckeho-vyskumu-a-doktorandskeho-studia-rvds/" TargetMode="External"/><Relationship Id="rId174" Type="http://schemas.openxmlformats.org/officeDocument/2006/relationships/hyperlink" Target="https://fphil.uniba.sk/medzinarodne-vztahy/erasmus/" TargetMode="External"/><Relationship Id="rId179" Type="http://schemas.openxmlformats.org/officeDocument/2006/relationships/hyperlink" Target="https://uniba.sk/fileadmin/ruk/legislativa/2012/Vp_2012_07.pdf" TargetMode="External"/><Relationship Id="rId195" Type="http://schemas.openxmlformats.org/officeDocument/2006/relationships/hyperlink" Target="https://fphil.uniba.sk/fileadmin/fif/aktuality/2020/12/sprava_z_prieskumu_2019.pdf" TargetMode="External"/><Relationship Id="rId209" Type="http://schemas.openxmlformats.org/officeDocument/2006/relationships/hyperlink" Target="https://fphil.uniba.sk/studium/student/studentska-anketa/vyjadrenia-vedenia-fakulty-a-veducich-katedier/" TargetMode="External"/><Relationship Id="rId190" Type="http://schemas.openxmlformats.org/officeDocument/2006/relationships/hyperlink" Target="https://fphil.uniba.sk/fileadmin/fif/o_fakulte/dokumenty_vnutorne_predpisy/vnutorne_predpisy/vp_1_2015.pdf" TargetMode="External"/><Relationship Id="rId204" Type="http://schemas.openxmlformats.org/officeDocument/2006/relationships/hyperlink" Target="http://studujnafifuk.fphil.uniba.sk/"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www.slov-lex.sk/pravne-predpisy/SK/ZZ/2002/614/vyhlasene_znenie.html" TargetMode="External"/><Relationship Id="rId57" Type="http://schemas.openxmlformats.org/officeDocument/2006/relationships/hyperlink" Target="https://fphil.uniba.sk/sluzby/impact/kurz-akademickeho-pisania/" TargetMode="External"/><Relationship Id="rId106" Type="http://schemas.openxmlformats.org/officeDocument/2006/relationships/hyperlink" Target="https://fphil.uniba.sk/sluzby/podpora-studentov-so-specifickymi-potrebami/" TargetMode="External"/><Relationship Id="rId127" Type="http://schemas.openxmlformats.org/officeDocument/2006/relationships/hyperlink" Target="https://uniba.sk/o-univerzite/organy-uk/eticka-rada-uk/" TargetMode="External"/><Relationship Id="rId10" Type="http://schemas.openxmlformats.org/officeDocument/2006/relationships/endnotes" Target="endnotes.xml"/><Relationship Id="rId31" Type="http://schemas.openxmlformats.org/officeDocument/2006/relationships/hyperlink" Target="https://fphil.uniba.sk/studium/student/bakalarske-a-magisterske-studium/odporucane-studijne-plany-magisterskeho-studia/" TargetMode="External"/><Relationship Id="rId52" Type="http://schemas.openxmlformats.org/officeDocument/2006/relationships/hyperlink" Target="https://fphil.uniba.sk/fileadmin/fif/aktuality/2020/4/CDN_poster_F03.pdf" TargetMode="External"/><Relationship Id="rId73" Type="http://schemas.openxmlformats.org/officeDocument/2006/relationships/hyperlink" Target="https://uniba.sk/fileadmin/ruk/legislativa/2018/Vp_2018_13.pdf" TargetMode="External"/><Relationship Id="rId78" Type="http://schemas.openxmlformats.org/officeDocument/2006/relationships/hyperlink" Target="https://fphil.uniba.sk/fileadmin/fif/katedry_pracoviska/ksoc/Zaverecne_prace/Vnutorny_predpis_12_2013_Smernica_rektora.pdf" TargetMode="External"/><Relationship Id="rId94" Type="http://schemas.openxmlformats.org/officeDocument/2006/relationships/hyperlink" Target="https://fphil.uniba.sk/studium/student/bakalarske-a-magisterske-studium/studijni-poradcovia/" TargetMode="External"/><Relationship Id="rId99" Type="http://schemas.openxmlformats.org/officeDocument/2006/relationships/hyperlink" Target="https://fphil.uniba.sk/fileadmin/fif/o_fakulte/dokumenty_vnutorne_predpisy/vnutorne_predpisy/vp_5_2020.pdf" TargetMode="External"/><Relationship Id="rId101" Type="http://schemas.openxmlformats.org/officeDocument/2006/relationships/hyperlink" Target="https://fphil.uniba.sk/studium/pk/bc/pravidla/" TargetMode="External"/><Relationship Id="rId122" Type="http://schemas.openxmlformats.org/officeDocument/2006/relationships/hyperlink" Target="https://fphil.uniba.sk/studium/student/bakalarske-a-magisterske-studium/zaverecne-prace/zakladne-nalezitosti-odovzdavania-zaverecnych-prac/" TargetMode="External"/><Relationship Id="rId143" Type="http://schemas.openxmlformats.org/officeDocument/2006/relationships/hyperlink" Target="https://fphil.uniba.sk/fileadmin/fif/o_fakulte/dokumenty_vnutorne_predpisy/dokumenty/Vyrocna_sprava_FiFUK_2019.pdf" TargetMode="External"/><Relationship Id="rId148" Type="http://schemas.openxmlformats.org/officeDocument/2006/relationships/hyperlink" Target="https://fphil.uniba.sk/sluzby/priestory-na-oddych/" TargetMode="External"/><Relationship Id="rId164" Type="http://schemas.openxmlformats.org/officeDocument/2006/relationships/hyperlink" Target="https://fphil.uniba.sk/sluzby/stravovanie/fakultna-jedalen/" TargetMode="External"/><Relationship Id="rId169" Type="http://schemas.openxmlformats.org/officeDocument/2006/relationships/hyperlink" Target="https://cezap.sk/" TargetMode="External"/><Relationship Id="rId185" Type="http://schemas.openxmlformats.org/officeDocument/2006/relationships/hyperlink" Target="https://fphil.uniba.sk/fileadmin/fif/aktuality/2020/12/sprava_z_prieskumu_2019.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uniba.sk/fileadmin/ruk/legislativa/2016/Vp_2016_03" TargetMode="External"/><Relationship Id="rId210" Type="http://schemas.openxmlformats.org/officeDocument/2006/relationships/hyperlink" Target="https://anketa.uniba.sk/fphil/" TargetMode="External"/><Relationship Id="rId215" Type="http://schemas.openxmlformats.org/officeDocument/2006/relationships/fontTable" Target="fontTable.xml"/><Relationship Id="rId26" Type="http://schemas.openxmlformats.org/officeDocument/2006/relationships/hyperlink" Target="https://fphil.uniba.sk/fileadmin/fif/o_fakulte/dokumenty_vnutorne_predpisy/vnutorne_predpisy/vp_5_2020.pdf" TargetMode="External"/><Relationship Id="rId47" Type="http://schemas.openxmlformats.org/officeDocument/2006/relationships/hyperlink" Target="https://fphil.uniba.sk/fileadmin/fif/o_fakulte/dokumenty_vnutorne_predpisy/vnutorne_predpisy/vp_1_2015.pdf" TargetMode="External"/><Relationship Id="rId68" Type="http://schemas.openxmlformats.org/officeDocument/2006/relationships/hyperlink" Target="https://kahoot.com/" TargetMode="External"/><Relationship Id="rId89" Type="http://schemas.openxmlformats.org/officeDocument/2006/relationships/hyperlink" Target="https://fphil.uniba.sk/studium/student/studentska-anketa/" TargetMode="External"/><Relationship Id="rId112" Type="http://schemas.openxmlformats.org/officeDocument/2006/relationships/hyperlink" Target="https://www.slov-lex.sk/pravne-predpisy/SK/ZZ/2002/614/vyhlasene_znenie.html" TargetMode="External"/><Relationship Id="rId133" Type="http://schemas.openxmlformats.org/officeDocument/2006/relationships/hyperlink" Target="https://www.minedu.sk/system-vysokeho-skolstva-v-sr-sucast-dodatku-k-diplomu/" TargetMode="External"/><Relationship Id="rId154" Type="http://schemas.openxmlformats.org/officeDocument/2006/relationships/hyperlink" Target="https://fphil.uniba.sk/studium/student/bakalarske-a-magisterske-studium/studijni-poradcovia/" TargetMode="External"/><Relationship Id="rId175" Type="http://schemas.openxmlformats.org/officeDocument/2006/relationships/hyperlink" Target="https://uniba.sk/medzinarodne-vztahy/ostatne-mobilitne-programy/" TargetMode="External"/><Relationship Id="rId196" Type="http://schemas.openxmlformats.org/officeDocument/2006/relationships/hyperlink" Target="https://fphil.uniba.sk/studium/student/studentska-anketa/" TargetMode="External"/><Relationship Id="rId200" Type="http://schemas.openxmlformats.org/officeDocument/2006/relationships/hyperlink" Target="https://fphil.uniba.sk/studium/absolvent/" TargetMode="External"/><Relationship Id="rId16" Type="http://schemas.openxmlformats.org/officeDocument/2006/relationships/hyperlink" Target="https://fphil.uniba.sk/fileadmin/fif/o_fakulte/dokumenty_vnutorne_predpisy/dokumenty/dlhodoby_zamer_fifuk_2020_2025.pdf" TargetMode="External"/><Relationship Id="rId37" Type="http://schemas.openxmlformats.org/officeDocument/2006/relationships/hyperlink" Target="https://fphil.uniba.sk/fileadmin/fif/o_fakulte/dokumenty_vnutorne_predpisy/vnutorne_predpisy/vp_5_2020.pdf" TargetMode="External"/><Relationship Id="rId58" Type="http://schemas.openxmlformats.org/officeDocument/2006/relationships/hyperlink" Target="https://fphil.uniba.sk/sluzby/impact/kurz-ako-dobre-ucit-na-vs-v-slovencine/" TargetMode="External"/><Relationship Id="rId79" Type="http://schemas.openxmlformats.org/officeDocument/2006/relationships/hyperlink" Target="https://fphil.uniba.sk/fileadmin/fif/studium/student/bakalar_magister/Pisanie_a_obhajoba_zaverecnych_prac.pdf" TargetMode="External"/><Relationship Id="rId102" Type="http://schemas.openxmlformats.org/officeDocument/2006/relationships/hyperlink" Target="https://fphil.uniba.sk/fileadmin/fif/o_fakulte/dokumenty_vnutorne_predpisy/vnutorne_predpisy/vp_1_2018.pdf" TargetMode="External"/><Relationship Id="rId123" Type="http://schemas.openxmlformats.org/officeDocument/2006/relationships/hyperlink" Target="https://uniba.sk/fileadmin/ruk/legislativa/2018/Vp_2018_07.pdf" TargetMode="External"/><Relationship Id="rId144" Type="http://schemas.openxmlformats.org/officeDocument/2006/relationships/hyperlink" Target="https://fphil.uniba.sk/sluzby/ustredna-kniznica-fif-uk/" TargetMode="External"/><Relationship Id="rId90" Type="http://schemas.openxmlformats.org/officeDocument/2006/relationships/hyperlink" Target="https://fphil.uniba.sk/fileadmin/fif/o_fakulte/dokumenty_vnutorne_predpisy/vnutorne_predpisy/vp_5_2020.pdf" TargetMode="External"/><Relationship Id="rId165" Type="http://schemas.openxmlformats.org/officeDocument/2006/relationships/hyperlink" Target="https://mlyny.uniba.sk/stravovanie/" TargetMode="External"/><Relationship Id="rId186" Type="http://schemas.openxmlformats.org/officeDocument/2006/relationships/hyperlink" Target="https://fphil.uniba.sk/studium/student/studentska-anketa/" TargetMode="External"/><Relationship Id="rId211" Type="http://schemas.openxmlformats.org/officeDocument/2006/relationships/hyperlink" Target="https://fphil.uniba.sk/studium/student/studentska-anketa/vyjadrenia-vedenia-fakulty-a-veducich-katedier/" TargetMode="External"/><Relationship Id="rId27" Type="http://schemas.openxmlformats.org/officeDocument/2006/relationships/hyperlink" Target="https://uniba.sk/fileadmin/ruk/legislativa/2019/Vp_2019_20.pdf" TargetMode="External"/><Relationship Id="rId48" Type="http://schemas.openxmlformats.org/officeDocument/2006/relationships/hyperlink" Target="https://fphil.uniba.sk/studium/student/bakalarske-a-magisterske-studium/pedagogicke-praxe/" TargetMode="External"/><Relationship Id="rId69" Type="http://schemas.openxmlformats.org/officeDocument/2006/relationships/hyperlink" Target="https://uniba.sk/o-univerzite/organy-uk/eticka-rada-uk/" TargetMode="External"/><Relationship Id="rId113" Type="http://schemas.openxmlformats.org/officeDocument/2006/relationships/hyperlink" Target="https://ais2.uniba.sk/ais/start.do" TargetMode="External"/><Relationship Id="rId134" Type="http://schemas.openxmlformats.org/officeDocument/2006/relationships/hyperlink" Target="http://old.minedu.sk/index.php?lang=sk&amp;rootId=1358" TargetMode="External"/><Relationship Id="rId80" Type="http://schemas.openxmlformats.org/officeDocument/2006/relationships/hyperlink" Target="https://uniba.sk/spravodajsky-portal/detail-aktuality/back_to_page/nasa-univerzita/article/ako-dodrzat-akademicku-etiku-pri-pisani-vedeckych-a-odbornych-textov/" TargetMode="External"/><Relationship Id="rId155" Type="http://schemas.openxmlformats.org/officeDocument/2006/relationships/hyperlink" Target="https://fphil.uniba.sk/fileadmin/fif/o_fakulte/dokumenty_vnutorne_predpisy/vnutorne_predpisy/vp_2_2020.pdf" TargetMode="External"/><Relationship Id="rId176" Type="http://schemas.openxmlformats.org/officeDocument/2006/relationships/hyperlink" Target="https://fphil.uniba.sk/fileadmin/fif/o_fakulte/dokumenty_vnutorne_predpisy/dokumenty/Vyrocna_sprava_FiFUK_2019.pdf" TargetMode="External"/><Relationship Id="rId197" Type="http://schemas.openxmlformats.org/officeDocument/2006/relationships/hyperlink" Target="https://fphil.uniba.sk/studium/student/studentska-anketa/vyjadrenia-vedenia-fakulty-a-veducich-katedier/" TargetMode="External"/><Relationship Id="rId201" Type="http://schemas.openxmlformats.org/officeDocument/2006/relationships/hyperlink" Target="https://fphil.uniba.sk/fileadmin/fif/aktuality/2019/1/Absolventi_FiF_UK_uplatnenie.pdf" TargetMode="External"/><Relationship Id="rId17" Type="http://schemas.openxmlformats.org/officeDocument/2006/relationships/hyperlink" Target="https://fphil.uniba.sk/o-fakulte/poslanie/" TargetMode="External"/><Relationship Id="rId38" Type="http://schemas.openxmlformats.org/officeDocument/2006/relationships/hyperlink" Target="https://uniba.sk/fileadmin/ruk/legislativa/2007/Vp_2007_04.pdf" TargetMode="External"/><Relationship Id="rId59" Type="http://schemas.openxmlformats.org/officeDocument/2006/relationships/hyperlink" Target="https://fphil.uniba.sk/impact/" TargetMode="External"/><Relationship Id="rId103" Type="http://schemas.openxmlformats.org/officeDocument/2006/relationships/hyperlink" Target="https://fphil.uniba.sk/studium/student/bakalarske-a-magisterske-studium/odporucane-studijne-plany-bakalarskeho-studia/" TargetMode="External"/><Relationship Id="rId124" Type="http://schemas.openxmlformats.org/officeDocument/2006/relationships/hyperlink" Target="https://fphil.uniba.sk/fileadmin/fif/o_fakulte/dokumenty_vnutorne_predpisy/vnutorne_predpisy/vp_8_2018.pdf" TargetMode="External"/><Relationship Id="rId70" Type="http://schemas.openxmlformats.org/officeDocument/2006/relationships/hyperlink" Target="https://uniba.sk/o-univerzite/organy-uk/eticka-rada-uk/" TargetMode="External"/><Relationship Id="rId91" Type="http://schemas.openxmlformats.org/officeDocument/2006/relationships/hyperlink" Target="https://www.slov-lex.sk/pravne-predpisy/SK/ZZ/2002/614/vyhlasene_znenie.html" TargetMode="External"/><Relationship Id="rId145" Type="http://schemas.openxmlformats.org/officeDocument/2006/relationships/hyperlink" Target="https://uniba.sk/o-univerzite/fakulty-a-dalsie-sucasti/akademicka-kniznica-uk/externe-informacne-zdroje/" TargetMode="External"/><Relationship Id="rId166" Type="http://schemas.openxmlformats.org/officeDocument/2006/relationships/hyperlink" Target="https://fphil.uniba.sk/katedry-a-odborne-pracoviska/stredisko-telovychovnych-volnocasovych-aktivit/" TargetMode="External"/><Relationship Id="rId187" Type="http://schemas.openxmlformats.org/officeDocument/2006/relationships/hyperlink" Target="https://fphil.uniba.sk/studium/student/studentska-anketa/vyjadrenia-vedenia-fakulty-a-veducich-katedier/" TargetMode="External"/><Relationship Id="rId1" Type="http://schemas.openxmlformats.org/officeDocument/2006/relationships/customXml" Target="../customXml/item1.xml"/><Relationship Id="rId212" Type="http://schemas.openxmlformats.org/officeDocument/2006/relationships/hyperlink" Target="https://fphil.uniba.sk/studium/student/studentska-anketa/vyjadrenia-vedenia-fakulty-a-veducich-katedier/" TargetMode="External"/><Relationship Id="rId28" Type="http://schemas.openxmlformats.org/officeDocument/2006/relationships/hyperlink" Target="https://fphil.uniba.sk/fileadmin/fif/o_fakulte/dokumenty_vnutorne_predpisy/vnutorne_predpisy/vp_5_2020.pdf" TargetMode="External"/><Relationship Id="rId49" Type="http://schemas.openxmlformats.org/officeDocument/2006/relationships/hyperlink" Target="https://fphil.uniba.sk/studium/student/bakalarske-a-magisterske-studium/pedagogicke-praxe/zoznam-cvicnych-skol-pedagogicke-praxe/" TargetMode="External"/><Relationship Id="rId114" Type="http://schemas.openxmlformats.org/officeDocument/2006/relationships/hyperlink" Target="https://fphil.uniba.sk/studium/pk/bc/pravidla/" TargetMode="External"/><Relationship Id="rId60" Type="http://schemas.openxmlformats.org/officeDocument/2006/relationships/hyperlink" Target="https://fphil.uniba.sk/fileadmin/fif/o_fakulte/dokumenty_vnutorne_predpisy/vnutorne_predpisy/vp_5_2020.pdf" TargetMode="External"/><Relationship Id="rId81" Type="http://schemas.openxmlformats.org/officeDocument/2006/relationships/hyperlink" Target="https://fphil.uniba.sk/fileadmin/fif/o_fakulte/dokumenty_vnutorne_predpisy/vnutorne_predpisy/vp_5_2020.pdf" TargetMode="External"/><Relationship Id="rId135" Type="http://schemas.openxmlformats.org/officeDocument/2006/relationships/hyperlink" Target="https://fphil.uniba.sk/fileadmin/fif/o_fakulte/dokumenty_vnutorne_predpisy/vnutorne_predpisy/vp_14_2020.pdf" TargetMode="External"/><Relationship Id="rId156" Type="http://schemas.openxmlformats.org/officeDocument/2006/relationships/hyperlink" Target="https://cezap.sk/" TargetMode="External"/><Relationship Id="rId177" Type="http://schemas.openxmlformats.org/officeDocument/2006/relationships/hyperlink" Target="https://fphil.uniba.sk/medzinarodne-vztahy/erasmus/erasmus-staz-studenta/" TargetMode="External"/><Relationship Id="rId198" Type="http://schemas.openxmlformats.org/officeDocument/2006/relationships/hyperlink" Target="https://fphil.uniba.sk/studium/student/bakalarske-a-magisterske-studium/" TargetMode="External"/><Relationship Id="rId202" Type="http://schemas.openxmlformats.org/officeDocument/2006/relationships/hyperlink" Target="https://fphil.uniba.sk/fileadmin/fif/aktuality/2020/12/sprava_z_prieskumu_2019.pdf" TargetMode="External"/><Relationship Id="rId18" Type="http://schemas.openxmlformats.org/officeDocument/2006/relationships/hyperlink" Target="https://uniba.sk/fileadmin/ruk/legislativa/2014/dlhodoby-zamer-uk-2014-2024.pdf" TargetMode="External"/><Relationship Id="rId39" Type="http://schemas.openxmlformats.org/officeDocument/2006/relationships/hyperlink" Target="https://fphil.uniba.sk/medzinarodne-vztahy/erasmus/erasmus-studium/" TargetMode="External"/><Relationship Id="rId50" Type="http://schemas.openxmlformats.org/officeDocument/2006/relationships/hyperlink" Target="https://fphil.uniba.sk/studium/student/bakalarske-a-magisterske-studium/prekladatelska-prax/" TargetMode="External"/><Relationship Id="rId104" Type="http://schemas.openxmlformats.org/officeDocument/2006/relationships/hyperlink" Target="https://fphil.uniba.sk/studium/student/bakalarske-a-magisterske-studium/odporucane-studijne-plany-magisterskeho-studia/" TargetMode="External"/><Relationship Id="rId125" Type="http://schemas.openxmlformats.org/officeDocument/2006/relationships/hyperlink" Target="https://fphil.uniba.sk/o-fakulte/eticka-komisia/" TargetMode="External"/><Relationship Id="rId146" Type="http://schemas.openxmlformats.org/officeDocument/2006/relationships/hyperlink" Target="https://uniba.sk/o-univerzite/fakulty-a-dalsie-sucasti/akademicka-kniznica-uk/" TargetMode="External"/><Relationship Id="rId167" Type="http://schemas.openxmlformats.org/officeDocument/2006/relationships/hyperlink" Target="https://fphil.uniba.sk/sluzby/moyzesova-sien/" TargetMode="External"/><Relationship Id="rId188" Type="http://schemas.openxmlformats.org/officeDocument/2006/relationships/hyperlink" Target="https://fphil.uniba.sk/o-fakulte/dokumenty-avnutorne-predpisy/dokumenty-fif-uk/" TargetMode="External"/><Relationship Id="rId71" Type="http://schemas.openxmlformats.org/officeDocument/2006/relationships/hyperlink" Target="https://uniba.sk/o-univerzite/organy-uk/eticka-rada-uk/" TargetMode="External"/><Relationship Id="rId92" Type="http://schemas.openxmlformats.org/officeDocument/2006/relationships/hyperlink" Target="https://ais2.uniba.sk/ais/start.do" TargetMode="External"/><Relationship Id="rId21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slov-lex.sk/pravne-predpisy/SK/ZZ/2002/614/vyhlasene_znenie.html" TargetMode="External"/><Relationship Id="rId40" Type="http://schemas.openxmlformats.org/officeDocument/2006/relationships/hyperlink" Target="https://uniba.sk/o-univerzite/rektorat-uk/oddelenie-pre-europske-projekty-a-erasmus-oep/" TargetMode="External"/><Relationship Id="rId115" Type="http://schemas.openxmlformats.org/officeDocument/2006/relationships/hyperlink" Target="http://studujnafifuk.fphil.uniba.sk/" TargetMode="External"/><Relationship Id="rId136" Type="http://schemas.openxmlformats.org/officeDocument/2006/relationships/hyperlink" Target="https://fphil.uniba.sk/fileadmin/fif/o_fakulte/dokumenty_vnutorne_predpisy/vnutorne_predpisy/vp_14_2020.pdf" TargetMode="External"/><Relationship Id="rId157" Type="http://schemas.openxmlformats.org/officeDocument/2006/relationships/hyperlink" Target="https://uniba.sk/sluzby/psychologicka-poradna/" TargetMode="External"/><Relationship Id="rId178" Type="http://schemas.openxmlformats.org/officeDocument/2006/relationships/hyperlink" Target="https://fphil.uniba.sk/fileadmin/fif/o_fakulte/dokumenty_vnutorne_predpisy/vnutorne_predpisy/vp_5_2020.pdf" TargetMode="External"/><Relationship Id="rId61" Type="http://schemas.openxmlformats.org/officeDocument/2006/relationships/hyperlink" Target="https://ais2.uniba.sk/ais/start.do" TargetMode="External"/><Relationship Id="rId82" Type="http://schemas.openxmlformats.org/officeDocument/2006/relationships/hyperlink" Target="https://www.slov-lex.sk/pravne-predpisy/SK/ZZ/2002/614/vyhlasene_znenie.html" TargetMode="External"/><Relationship Id="rId199" Type="http://schemas.openxmlformats.org/officeDocument/2006/relationships/hyperlink" Target="http://studujnafifuk.fphil.uniba.sk/" TargetMode="External"/><Relationship Id="rId203" Type="http://schemas.openxmlformats.org/officeDocument/2006/relationships/hyperlink" Target="https://fphil.uniba.sk/studium/student/bakalarske-a-magisterske-studium/" TargetMode="External"/><Relationship Id="rId19" Type="http://schemas.openxmlformats.org/officeDocument/2006/relationships/hyperlink" Target="https://fphil.uniba.sk/fileadmin/fif/o_fakulte/dokumenty_vnutorne_predpisy/vnutorne_predpisy/vp_14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4" ma:contentTypeDescription="Umožňuje vytvoriť nový dokument." ma:contentTypeScope="" ma:versionID="f090ba74cf2e082ff95d0345488e289b">
  <xsd:schema xmlns:xsd="http://www.w3.org/2001/XMLSchema" xmlns:xs="http://www.w3.org/2001/XMLSchema" xmlns:p="http://schemas.microsoft.com/office/2006/metadata/properties" xmlns:ns2="30c7130b-2c68-401c-a50d-1299a039a78c" targetNamespace="http://schemas.microsoft.com/office/2006/metadata/properties" ma:root="true" ma:fieldsID="d571577863daa736590a0e5f289a177f" ns2:_="">
    <xsd:import namespace="30c7130b-2c68-401c-a50d-1299a039a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130b-2c68-401c-a50d-1299a039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32F1-9134-4D71-9CCE-B1890B76C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8F10C-A51B-40B5-9A3A-B17CC0497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130b-2c68-401c-a50d-1299a039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225CF-64B2-4FC8-8626-A432E83D2111}">
  <ds:schemaRefs>
    <ds:schemaRef ds:uri="http://schemas.microsoft.com/sharepoint/v3/contenttype/forms"/>
  </ds:schemaRefs>
</ds:datastoreItem>
</file>

<file path=customXml/itemProps4.xml><?xml version="1.0" encoding="utf-8"?>
<ds:datastoreItem xmlns:ds="http://schemas.openxmlformats.org/officeDocument/2006/customXml" ds:itemID="{E1CC22CB-BFA3-4A45-B1B5-73E0A951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27742</Words>
  <Characters>158130</Characters>
  <Application>Microsoft Office Word</Application>
  <DocSecurity>0</DocSecurity>
  <Lines>1317</Lines>
  <Paragraphs>371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8</cp:revision>
  <cp:lastPrinted>2020-10-01T14:01:00Z</cp:lastPrinted>
  <dcterms:created xsi:type="dcterms:W3CDTF">2021-02-03T14:34:00Z</dcterms:created>
  <dcterms:modified xsi:type="dcterms:W3CDTF">2021-03-26T19:19:00Z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